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36" w:rsidRDefault="00085136" w:rsidP="001246A8">
      <w:pPr>
        <w:autoSpaceDE w:val="0"/>
        <w:autoSpaceDN w:val="0"/>
        <w:adjustRightInd w:val="0"/>
        <w:spacing w:after="0" w:line="240" w:lineRule="auto"/>
        <w:ind w:firstLine="5100"/>
        <w:rPr>
          <w:rFonts w:ascii="Times New Roman" w:hAnsi="Times New Roman"/>
          <w:sz w:val="24"/>
          <w:szCs w:val="24"/>
          <w:highlight w:val="yellow"/>
        </w:rPr>
      </w:pPr>
    </w:p>
    <w:p w:rsidR="00085136" w:rsidRPr="00495797" w:rsidRDefault="00085136" w:rsidP="00495797">
      <w:pPr>
        <w:pStyle w:val="af6"/>
        <w:rPr>
          <w:rStyle w:val="aff3"/>
        </w:rPr>
      </w:pPr>
    </w:p>
    <w:p w:rsidR="00085136" w:rsidRDefault="00085136" w:rsidP="001246A8">
      <w:pPr>
        <w:spacing w:after="0"/>
        <w:jc w:val="center"/>
        <w:rPr>
          <w:rFonts w:ascii="Times New Roman" w:hAnsi="Times New Roman"/>
          <w:b/>
          <w:color w:val="000000"/>
          <w:sz w:val="28"/>
          <w:szCs w:val="28"/>
        </w:rPr>
      </w:pPr>
      <w:r>
        <w:rPr>
          <w:rFonts w:ascii="Times New Roman" w:hAnsi="Times New Roman"/>
          <w:b/>
          <w:color w:val="000000"/>
          <w:sz w:val="28"/>
          <w:szCs w:val="28"/>
        </w:rPr>
        <w:t>СОВЕТ НАРОДНЫХ ДЕПУТАТОВ</w:t>
      </w:r>
    </w:p>
    <w:p w:rsidR="00085136" w:rsidRDefault="000D4E28" w:rsidP="001246A8">
      <w:pPr>
        <w:spacing w:after="0"/>
        <w:jc w:val="center"/>
        <w:rPr>
          <w:rFonts w:ascii="Times New Roman" w:hAnsi="Times New Roman"/>
          <w:b/>
          <w:color w:val="000000"/>
          <w:sz w:val="28"/>
          <w:szCs w:val="28"/>
        </w:rPr>
      </w:pPr>
      <w:r>
        <w:rPr>
          <w:rFonts w:ascii="Times New Roman" w:hAnsi="Times New Roman"/>
          <w:b/>
          <w:color w:val="000000"/>
          <w:sz w:val="28"/>
          <w:szCs w:val="28"/>
        </w:rPr>
        <w:t>КУТКОВСКОГО</w:t>
      </w:r>
      <w:r w:rsidR="00085136">
        <w:rPr>
          <w:rFonts w:ascii="Times New Roman" w:hAnsi="Times New Roman"/>
          <w:b/>
          <w:color w:val="000000"/>
          <w:sz w:val="28"/>
          <w:szCs w:val="28"/>
        </w:rPr>
        <w:t xml:space="preserve"> СЕЛЬСКОГО ПОСЕЛЕНИЯ</w:t>
      </w:r>
    </w:p>
    <w:p w:rsidR="00085136" w:rsidRDefault="00085136" w:rsidP="001246A8">
      <w:pPr>
        <w:spacing w:after="0"/>
        <w:jc w:val="center"/>
        <w:rPr>
          <w:rFonts w:ascii="Times New Roman" w:hAnsi="Times New Roman"/>
          <w:b/>
          <w:color w:val="000000"/>
          <w:sz w:val="28"/>
          <w:szCs w:val="28"/>
        </w:rPr>
      </w:pPr>
      <w:r>
        <w:rPr>
          <w:rFonts w:ascii="Times New Roman" w:hAnsi="Times New Roman"/>
          <w:b/>
          <w:color w:val="000000"/>
          <w:sz w:val="28"/>
          <w:szCs w:val="28"/>
        </w:rPr>
        <w:t>ГРИБАНОВСКОГО МУНИЦИПАЛЬНОГО РАЙОНА</w:t>
      </w:r>
    </w:p>
    <w:p w:rsidR="00085136" w:rsidRDefault="00085136" w:rsidP="001246A8">
      <w:pPr>
        <w:spacing w:after="0"/>
        <w:jc w:val="center"/>
        <w:rPr>
          <w:rFonts w:ascii="Times New Roman" w:hAnsi="Times New Roman"/>
          <w:b/>
          <w:color w:val="000000"/>
          <w:sz w:val="28"/>
          <w:szCs w:val="28"/>
        </w:rPr>
      </w:pPr>
      <w:r>
        <w:rPr>
          <w:rFonts w:ascii="Times New Roman" w:hAnsi="Times New Roman"/>
          <w:b/>
          <w:color w:val="000000"/>
          <w:sz w:val="28"/>
          <w:szCs w:val="28"/>
        </w:rPr>
        <w:t>ВОРОНЕЖСКОЙ ОБЛАСТИ</w:t>
      </w:r>
    </w:p>
    <w:p w:rsidR="00085136" w:rsidRDefault="00085136" w:rsidP="001246A8">
      <w:pPr>
        <w:spacing w:after="0"/>
        <w:jc w:val="center"/>
        <w:rPr>
          <w:rFonts w:ascii="Times New Roman" w:hAnsi="Times New Roman"/>
          <w:b/>
          <w:color w:val="000000"/>
          <w:sz w:val="28"/>
          <w:szCs w:val="28"/>
        </w:rPr>
      </w:pPr>
    </w:p>
    <w:p w:rsidR="00085136" w:rsidRDefault="00085136" w:rsidP="001246A8">
      <w:pPr>
        <w:spacing w:after="0"/>
        <w:jc w:val="center"/>
        <w:rPr>
          <w:rFonts w:ascii="Times New Roman" w:hAnsi="Times New Roman"/>
          <w:b/>
          <w:sz w:val="32"/>
        </w:rPr>
      </w:pPr>
      <w:r>
        <w:rPr>
          <w:rFonts w:ascii="Times New Roman" w:hAnsi="Times New Roman"/>
          <w:b/>
          <w:sz w:val="32"/>
        </w:rPr>
        <w:t>Р Е Ш Е Н И Е</w:t>
      </w:r>
    </w:p>
    <w:p w:rsidR="00085136" w:rsidRDefault="00085136" w:rsidP="001246A8">
      <w:pPr>
        <w:pStyle w:val="ConsTitle"/>
        <w:widowControl/>
        <w:ind w:right="0"/>
        <w:rPr>
          <w:rFonts w:ascii="Times New Roman" w:hAnsi="Times New Roman" w:cs="Times New Roman"/>
          <w:sz w:val="28"/>
          <w:szCs w:val="28"/>
        </w:rPr>
      </w:pPr>
    </w:p>
    <w:tbl>
      <w:tblPr>
        <w:tblpPr w:leftFromText="180" w:rightFromText="180" w:vertAnchor="text" w:tblpY="1"/>
        <w:tblOverlap w:val="never"/>
        <w:tblW w:w="0" w:type="auto"/>
        <w:tblLook w:val="01E0" w:firstRow="1" w:lastRow="1" w:firstColumn="1" w:lastColumn="1" w:noHBand="0" w:noVBand="0"/>
      </w:tblPr>
      <w:tblGrid>
        <w:gridCol w:w="5328"/>
      </w:tblGrid>
      <w:tr w:rsidR="00085136" w:rsidTr="001246A8">
        <w:trPr>
          <w:trHeight w:val="2410"/>
        </w:trPr>
        <w:tc>
          <w:tcPr>
            <w:tcW w:w="5328" w:type="dxa"/>
          </w:tcPr>
          <w:p w:rsidR="00085136" w:rsidRPr="00CB0A7F" w:rsidRDefault="00085136">
            <w:pPr>
              <w:pStyle w:val="a5"/>
              <w:ind w:firstLine="142"/>
              <w:jc w:val="both"/>
              <w:rPr>
                <w:rFonts w:ascii="Times New Roman" w:eastAsia="Times New Roman" w:hAnsi="Times New Roman"/>
                <w:color w:val="000000"/>
                <w:sz w:val="28"/>
                <w:szCs w:val="28"/>
              </w:rPr>
            </w:pPr>
          </w:p>
          <w:p w:rsidR="00085136" w:rsidRPr="00CB0A7F" w:rsidRDefault="00085136">
            <w:pPr>
              <w:pStyle w:val="a5"/>
              <w:ind w:firstLine="142"/>
              <w:jc w:val="both"/>
              <w:rPr>
                <w:rFonts w:ascii="Times New Roman" w:eastAsia="Times New Roman" w:hAnsi="Times New Roman"/>
                <w:color w:val="000000"/>
                <w:sz w:val="28"/>
                <w:szCs w:val="28"/>
              </w:rPr>
            </w:pPr>
            <w:r w:rsidRPr="00CB0A7F">
              <w:rPr>
                <w:rFonts w:ascii="Times New Roman" w:eastAsia="Times New Roman" w:hAnsi="Times New Roman"/>
                <w:color w:val="000000"/>
                <w:sz w:val="28"/>
                <w:szCs w:val="28"/>
              </w:rPr>
              <w:t xml:space="preserve">от </w:t>
            </w:r>
            <w:r w:rsidR="00354829">
              <w:rPr>
                <w:rFonts w:ascii="Times New Roman" w:eastAsia="Times New Roman" w:hAnsi="Times New Roman"/>
                <w:color w:val="000000"/>
                <w:sz w:val="28"/>
                <w:szCs w:val="28"/>
              </w:rPr>
              <w:t>12.03.2021</w:t>
            </w:r>
            <w:r w:rsidR="000D4E28" w:rsidRPr="00CB0A7F">
              <w:rPr>
                <w:rFonts w:ascii="Times New Roman" w:eastAsia="Times New Roman" w:hAnsi="Times New Roman"/>
                <w:color w:val="000000"/>
                <w:sz w:val="28"/>
                <w:szCs w:val="28"/>
              </w:rPr>
              <w:t xml:space="preserve"> г. № </w:t>
            </w:r>
            <w:r w:rsidR="00354829">
              <w:rPr>
                <w:rFonts w:ascii="Times New Roman" w:eastAsia="Times New Roman" w:hAnsi="Times New Roman"/>
                <w:color w:val="000000"/>
                <w:sz w:val="28"/>
                <w:szCs w:val="28"/>
              </w:rPr>
              <w:t>30</w:t>
            </w:r>
          </w:p>
          <w:p w:rsidR="00085136" w:rsidRDefault="00085136">
            <w:pPr>
              <w:pStyle w:val="ConsNonformat"/>
              <w:jc w:val="both"/>
              <w:rPr>
                <w:rFonts w:ascii="Times New Roman" w:hAnsi="Times New Roman"/>
                <w:sz w:val="28"/>
                <w:szCs w:val="28"/>
              </w:rPr>
            </w:pPr>
            <w:r>
              <w:rPr>
                <w:rFonts w:ascii="Times New Roman" w:hAnsi="Times New Roman"/>
                <w:sz w:val="28"/>
                <w:szCs w:val="28"/>
              </w:rPr>
              <w:t xml:space="preserve">  с. </w:t>
            </w:r>
            <w:r w:rsidR="000D4E28">
              <w:rPr>
                <w:rFonts w:ascii="Times New Roman" w:hAnsi="Times New Roman"/>
                <w:sz w:val="28"/>
                <w:szCs w:val="28"/>
              </w:rPr>
              <w:t>Кутки</w:t>
            </w:r>
          </w:p>
          <w:p w:rsidR="00085136" w:rsidRDefault="00085136">
            <w:pPr>
              <w:pStyle w:val="ConsNonformat"/>
              <w:jc w:val="both"/>
              <w:rPr>
                <w:rFonts w:ascii="Times New Roman" w:hAnsi="Times New Roman"/>
                <w:sz w:val="28"/>
                <w:szCs w:val="28"/>
              </w:rPr>
            </w:pPr>
          </w:p>
          <w:p w:rsidR="00085136" w:rsidRDefault="00B0664C" w:rsidP="00B0664C">
            <w:pPr>
              <w:jc w:val="both"/>
              <w:rPr>
                <w:rFonts w:ascii="Times New Roman" w:hAnsi="Times New Roman"/>
                <w:sz w:val="28"/>
                <w:szCs w:val="28"/>
              </w:rPr>
            </w:pPr>
            <w:r>
              <w:rPr>
                <w:rFonts w:ascii="Times New Roman" w:hAnsi="Times New Roman"/>
                <w:sz w:val="28"/>
                <w:szCs w:val="28"/>
              </w:rPr>
              <w:t xml:space="preserve">Об утверждении муниципальной  программы Кутковского сельского поселения Грибановского муниципального района «Развитие Кутковского сельского поселения на 2021-2027 годы»  </w:t>
            </w:r>
            <w:r w:rsidR="00085136">
              <w:rPr>
                <w:rFonts w:ascii="Times New Roman" w:hAnsi="Times New Roman"/>
                <w:sz w:val="28"/>
                <w:szCs w:val="28"/>
              </w:rPr>
              <w:t xml:space="preserve">  </w:t>
            </w:r>
          </w:p>
        </w:tc>
      </w:tr>
    </w:tbl>
    <w:p w:rsidR="00085136" w:rsidRDefault="00085136" w:rsidP="001246A8">
      <w:pPr>
        <w:pStyle w:val="ConsPlusNormal0"/>
        <w:ind w:firstLine="540"/>
        <w:jc w:val="both"/>
        <w:rPr>
          <w:rFonts w:ascii="Times New Roman" w:hAnsi="Times New Roman" w:cs="Times New Roman"/>
          <w:sz w:val="28"/>
          <w:szCs w:val="28"/>
        </w:rPr>
      </w:pPr>
    </w:p>
    <w:p w:rsidR="00085136" w:rsidRDefault="00085136" w:rsidP="001246A8">
      <w:pPr>
        <w:pStyle w:val="ConsPlusNormal0"/>
        <w:ind w:firstLine="540"/>
        <w:jc w:val="both"/>
        <w:rPr>
          <w:rFonts w:ascii="Times New Roman" w:hAnsi="Times New Roman" w:cs="Times New Roman"/>
          <w:sz w:val="28"/>
          <w:szCs w:val="28"/>
        </w:rPr>
      </w:pPr>
    </w:p>
    <w:p w:rsidR="00085136" w:rsidRDefault="00085136" w:rsidP="001246A8">
      <w:pPr>
        <w:pStyle w:val="ConsPlusNormal0"/>
        <w:ind w:firstLine="540"/>
        <w:jc w:val="both"/>
        <w:rPr>
          <w:rFonts w:ascii="Times New Roman" w:hAnsi="Times New Roman" w:cs="Times New Roman"/>
          <w:sz w:val="28"/>
          <w:szCs w:val="28"/>
        </w:rPr>
      </w:pPr>
    </w:p>
    <w:p w:rsidR="00085136" w:rsidRDefault="00085136" w:rsidP="001246A8">
      <w:pPr>
        <w:pStyle w:val="ConsPlusNormal0"/>
        <w:ind w:firstLine="540"/>
        <w:jc w:val="both"/>
        <w:rPr>
          <w:rFonts w:ascii="Times New Roman" w:hAnsi="Times New Roman" w:cs="Times New Roman"/>
          <w:sz w:val="28"/>
          <w:szCs w:val="28"/>
        </w:rPr>
      </w:pPr>
    </w:p>
    <w:p w:rsidR="00085136" w:rsidRDefault="00085136" w:rsidP="001246A8">
      <w:pPr>
        <w:pStyle w:val="ConsPlusNormal0"/>
        <w:ind w:firstLine="540"/>
        <w:jc w:val="both"/>
        <w:rPr>
          <w:rFonts w:ascii="Times New Roman" w:hAnsi="Times New Roman" w:cs="Times New Roman"/>
          <w:sz w:val="28"/>
          <w:szCs w:val="28"/>
        </w:rPr>
      </w:pPr>
    </w:p>
    <w:p w:rsidR="00085136" w:rsidRDefault="00085136" w:rsidP="001246A8">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085136" w:rsidRDefault="00085136" w:rsidP="001246A8">
      <w:pPr>
        <w:pStyle w:val="ConsPlusNormal0"/>
        <w:ind w:firstLine="0"/>
        <w:jc w:val="both"/>
        <w:rPr>
          <w:rFonts w:ascii="Times New Roman" w:hAnsi="Times New Roman" w:cs="Times New Roman"/>
          <w:sz w:val="28"/>
          <w:szCs w:val="28"/>
        </w:rPr>
      </w:pPr>
    </w:p>
    <w:p w:rsidR="00085136" w:rsidRDefault="00085136" w:rsidP="001246A8">
      <w:pPr>
        <w:shd w:val="clear" w:color="auto" w:fill="FFFFFF"/>
        <w:spacing w:after="0" w:line="295" w:lineRule="exact"/>
        <w:jc w:val="both"/>
        <w:rPr>
          <w:rFonts w:ascii="Times New Roman" w:hAnsi="Times New Roman"/>
          <w:sz w:val="28"/>
          <w:szCs w:val="28"/>
        </w:rPr>
      </w:pPr>
    </w:p>
    <w:p w:rsidR="00085136" w:rsidRDefault="00085136" w:rsidP="001246A8">
      <w:pPr>
        <w:pStyle w:val="ConsPlusTitle"/>
        <w:ind w:right="-2" w:firstLine="709"/>
        <w:jc w:val="both"/>
        <w:rPr>
          <w:rFonts w:ascii="Times New Roman" w:hAnsi="Times New Roman" w:cs="Times New Roman"/>
          <w:b w:val="0"/>
          <w:color w:val="000000"/>
          <w:spacing w:val="1"/>
          <w:sz w:val="28"/>
          <w:szCs w:val="28"/>
        </w:rPr>
      </w:pPr>
    </w:p>
    <w:p w:rsidR="00085136" w:rsidRDefault="00085136" w:rsidP="001246A8">
      <w:pPr>
        <w:pStyle w:val="ConsPlusTitle"/>
        <w:ind w:right="-2" w:firstLine="709"/>
        <w:jc w:val="both"/>
        <w:rPr>
          <w:rFonts w:ascii="Times New Roman" w:hAnsi="Times New Roman" w:cs="Times New Roman"/>
          <w:b w:val="0"/>
          <w:color w:val="000000"/>
          <w:spacing w:val="1"/>
          <w:sz w:val="28"/>
          <w:szCs w:val="28"/>
        </w:rPr>
      </w:pPr>
    </w:p>
    <w:p w:rsidR="00085136" w:rsidRDefault="00085136" w:rsidP="001246A8">
      <w:pPr>
        <w:pStyle w:val="ConsPlusTitle"/>
        <w:ind w:right="-2" w:firstLine="709"/>
        <w:jc w:val="both"/>
        <w:rPr>
          <w:rFonts w:ascii="Times New Roman" w:hAnsi="Times New Roman" w:cs="Times New Roman"/>
          <w:b w:val="0"/>
          <w:color w:val="000000"/>
          <w:spacing w:val="1"/>
          <w:sz w:val="28"/>
          <w:szCs w:val="28"/>
        </w:rPr>
      </w:pPr>
    </w:p>
    <w:p w:rsidR="00085136" w:rsidRDefault="00085136" w:rsidP="001246A8">
      <w:pPr>
        <w:pStyle w:val="ConsPlusTitle"/>
        <w:ind w:right="-2" w:firstLine="709"/>
        <w:jc w:val="both"/>
        <w:rPr>
          <w:rFonts w:ascii="Times New Roman" w:hAnsi="Times New Roman" w:cs="Times New Roman"/>
          <w:b w:val="0"/>
          <w:color w:val="000000"/>
          <w:spacing w:val="1"/>
          <w:sz w:val="28"/>
          <w:szCs w:val="28"/>
        </w:rPr>
      </w:pPr>
    </w:p>
    <w:p w:rsidR="00085136" w:rsidRDefault="00085136" w:rsidP="001246A8">
      <w:pPr>
        <w:pStyle w:val="ConsPlusTitle"/>
        <w:ind w:right="-2" w:firstLine="709"/>
        <w:jc w:val="both"/>
        <w:rPr>
          <w:rFonts w:ascii="Times New Roman" w:hAnsi="Times New Roman" w:cs="Times New Roman"/>
          <w:b w:val="0"/>
          <w:sz w:val="28"/>
          <w:szCs w:val="28"/>
        </w:rPr>
      </w:pPr>
      <w:r>
        <w:rPr>
          <w:rFonts w:ascii="Times New Roman" w:hAnsi="Times New Roman" w:cs="Times New Roman"/>
          <w:b w:val="0"/>
          <w:color w:val="000000"/>
          <w:spacing w:val="1"/>
          <w:sz w:val="28"/>
          <w:szCs w:val="28"/>
        </w:rPr>
        <w:t xml:space="preserve">В соответствии с Бюджетным кодексом Российской Федерации, Федеральным </w:t>
      </w:r>
      <w:r>
        <w:rPr>
          <w:rFonts w:ascii="Times New Roman" w:hAnsi="Times New Roman" w:cs="Times New Roman"/>
          <w:b w:val="0"/>
          <w:color w:val="000000"/>
          <w:spacing w:val="2"/>
          <w:sz w:val="28"/>
          <w:szCs w:val="28"/>
        </w:rPr>
        <w:t xml:space="preserve">законом от 06.10.2003 N 131-ФЗ "Об общих принципах организации местного </w:t>
      </w:r>
      <w:r>
        <w:rPr>
          <w:rFonts w:ascii="Times New Roman" w:hAnsi="Times New Roman" w:cs="Times New Roman"/>
          <w:b w:val="0"/>
          <w:color w:val="000000"/>
          <w:spacing w:val="1"/>
          <w:sz w:val="28"/>
          <w:szCs w:val="28"/>
        </w:rPr>
        <w:t xml:space="preserve">самоуправления в Российской Федерации", </w:t>
      </w:r>
      <w:r w:rsidR="00547CB7">
        <w:rPr>
          <w:rFonts w:ascii="Times New Roman" w:hAnsi="Times New Roman" w:cs="Times New Roman"/>
          <w:b w:val="0"/>
          <w:color w:val="000000"/>
          <w:spacing w:val="1"/>
          <w:sz w:val="28"/>
          <w:szCs w:val="28"/>
        </w:rPr>
        <w:t xml:space="preserve">с целью оптимизации бюджетных средств </w:t>
      </w:r>
      <w:r>
        <w:rPr>
          <w:rFonts w:ascii="Times New Roman" w:hAnsi="Times New Roman" w:cs="Times New Roman"/>
          <w:b w:val="0"/>
          <w:sz w:val="28"/>
          <w:szCs w:val="28"/>
        </w:rPr>
        <w:t xml:space="preserve">Совет народных депутатов </w:t>
      </w:r>
      <w:r w:rsidR="000D4E28" w:rsidRPr="000D4E28">
        <w:rPr>
          <w:rFonts w:ascii="Times New Roman" w:hAnsi="Times New Roman" w:cs="Times New Roman"/>
          <w:b w:val="0"/>
          <w:sz w:val="28"/>
          <w:szCs w:val="28"/>
        </w:rPr>
        <w:t>Кутковского</w:t>
      </w:r>
      <w:r>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085136" w:rsidRDefault="00085136" w:rsidP="001246A8">
      <w:pPr>
        <w:autoSpaceDE w:val="0"/>
        <w:autoSpaceDN w:val="0"/>
        <w:adjustRightInd w:val="0"/>
        <w:spacing w:after="0"/>
        <w:ind w:firstLine="540"/>
        <w:jc w:val="center"/>
        <w:rPr>
          <w:rFonts w:ascii="Times New Roman" w:hAnsi="Times New Roman"/>
          <w:sz w:val="28"/>
          <w:szCs w:val="28"/>
        </w:rPr>
      </w:pPr>
      <w:r>
        <w:rPr>
          <w:rFonts w:ascii="Times New Roman" w:hAnsi="Times New Roman"/>
          <w:sz w:val="28"/>
          <w:szCs w:val="28"/>
        </w:rPr>
        <w:t>РЕШИЛ:</w:t>
      </w:r>
    </w:p>
    <w:p w:rsidR="00085136" w:rsidRDefault="00085136" w:rsidP="001246A8">
      <w:pPr>
        <w:autoSpaceDE w:val="0"/>
        <w:autoSpaceDN w:val="0"/>
        <w:adjustRightInd w:val="0"/>
        <w:spacing w:after="0"/>
        <w:ind w:firstLine="540"/>
        <w:jc w:val="center"/>
        <w:rPr>
          <w:rFonts w:ascii="Times New Roman" w:hAnsi="Times New Roman"/>
          <w:sz w:val="28"/>
          <w:szCs w:val="28"/>
        </w:rPr>
      </w:pPr>
    </w:p>
    <w:p w:rsidR="00B0664C" w:rsidRPr="00B0664C" w:rsidRDefault="00B0664C" w:rsidP="00B0664C">
      <w:pPr>
        <w:pStyle w:val="af6"/>
        <w:numPr>
          <w:ilvl w:val="0"/>
          <w:numId w:val="29"/>
        </w:numPr>
        <w:shd w:val="clear" w:color="auto" w:fill="FFFFFF"/>
        <w:tabs>
          <w:tab w:val="left" w:pos="1152"/>
          <w:tab w:val="left" w:leader="underscore" w:pos="6394"/>
        </w:tabs>
        <w:spacing w:after="0" w:line="240" w:lineRule="auto"/>
        <w:jc w:val="both"/>
        <w:rPr>
          <w:rFonts w:ascii="Times New Roman" w:hAnsi="Times New Roman"/>
          <w:sz w:val="28"/>
          <w:szCs w:val="28"/>
          <w:lang w:val="ru-RU"/>
        </w:rPr>
      </w:pPr>
      <w:bookmarkStart w:id="0" w:name="_GoBack"/>
      <w:bookmarkEnd w:id="0"/>
      <w:r w:rsidRPr="00B0664C">
        <w:rPr>
          <w:rFonts w:ascii="Times New Roman" w:hAnsi="Times New Roman"/>
          <w:sz w:val="28"/>
          <w:szCs w:val="28"/>
          <w:lang w:val="ru-RU"/>
        </w:rPr>
        <w:t>Утвердить прилагаемую муниципальную программу</w:t>
      </w:r>
      <w:r w:rsidRPr="00B0664C">
        <w:rPr>
          <w:lang w:val="ru-RU"/>
        </w:rPr>
        <w:t xml:space="preserve"> </w:t>
      </w:r>
      <w:r w:rsidRPr="00B0664C">
        <w:rPr>
          <w:rFonts w:ascii="Times New Roman" w:hAnsi="Times New Roman"/>
          <w:sz w:val="28"/>
          <w:szCs w:val="28"/>
          <w:lang w:val="ru-RU"/>
        </w:rPr>
        <w:t>Кутковского сельского поселения Грибановского муниципального района «Развитие Кутков</w:t>
      </w:r>
      <w:r>
        <w:rPr>
          <w:rFonts w:ascii="Times New Roman" w:hAnsi="Times New Roman"/>
          <w:sz w:val="28"/>
          <w:szCs w:val="28"/>
          <w:lang w:val="ru-RU"/>
        </w:rPr>
        <w:t>ского сельского поселения на 2021</w:t>
      </w:r>
      <w:r w:rsidRPr="00B0664C">
        <w:rPr>
          <w:rFonts w:ascii="Times New Roman" w:hAnsi="Times New Roman"/>
          <w:sz w:val="28"/>
          <w:szCs w:val="28"/>
          <w:lang w:val="ru-RU"/>
        </w:rPr>
        <w:t>-202</w:t>
      </w:r>
      <w:r>
        <w:rPr>
          <w:rFonts w:ascii="Times New Roman" w:hAnsi="Times New Roman"/>
          <w:sz w:val="28"/>
          <w:szCs w:val="28"/>
          <w:lang w:val="ru-RU"/>
        </w:rPr>
        <w:t>7</w:t>
      </w:r>
      <w:r w:rsidRPr="00B0664C">
        <w:rPr>
          <w:rFonts w:ascii="Times New Roman" w:hAnsi="Times New Roman"/>
          <w:sz w:val="28"/>
          <w:szCs w:val="28"/>
          <w:lang w:val="ru-RU"/>
        </w:rPr>
        <w:t xml:space="preserve"> годы».</w:t>
      </w:r>
    </w:p>
    <w:p w:rsidR="00085136" w:rsidRPr="00E3770B" w:rsidRDefault="00E3770B" w:rsidP="00B0664C">
      <w:pPr>
        <w:pStyle w:val="af6"/>
        <w:numPr>
          <w:ilvl w:val="0"/>
          <w:numId w:val="29"/>
        </w:numPr>
        <w:shd w:val="clear" w:color="auto" w:fill="FFFFFF"/>
        <w:tabs>
          <w:tab w:val="left" w:pos="1152"/>
          <w:tab w:val="left" w:leader="underscore" w:pos="6394"/>
        </w:tabs>
        <w:spacing w:after="0" w:line="240" w:lineRule="auto"/>
        <w:jc w:val="both"/>
        <w:rPr>
          <w:rFonts w:ascii="Times New Roman" w:hAnsi="Times New Roman"/>
          <w:sz w:val="28"/>
          <w:szCs w:val="28"/>
          <w:lang w:val="ru-RU"/>
        </w:rPr>
      </w:pPr>
      <w:r>
        <w:rPr>
          <w:rFonts w:ascii="Times New Roman" w:hAnsi="Times New Roman"/>
          <w:sz w:val="28"/>
          <w:szCs w:val="28"/>
          <w:lang w:val="ru-RU"/>
        </w:rPr>
        <w:t>Правоотношение по настоящему решению вступает в силу с 01.01.20</w:t>
      </w:r>
      <w:r w:rsidR="00B0664C">
        <w:rPr>
          <w:rFonts w:ascii="Times New Roman" w:hAnsi="Times New Roman"/>
          <w:sz w:val="28"/>
          <w:szCs w:val="28"/>
          <w:lang w:val="ru-RU"/>
        </w:rPr>
        <w:t>21</w:t>
      </w:r>
      <w:r>
        <w:rPr>
          <w:rFonts w:ascii="Times New Roman" w:hAnsi="Times New Roman"/>
          <w:sz w:val="28"/>
          <w:szCs w:val="28"/>
          <w:lang w:val="ru-RU"/>
        </w:rPr>
        <w:t xml:space="preserve"> года.</w:t>
      </w:r>
    </w:p>
    <w:tbl>
      <w:tblPr>
        <w:tblW w:w="14355" w:type="dxa"/>
        <w:tblLook w:val="00A0" w:firstRow="1" w:lastRow="0" w:firstColumn="1" w:lastColumn="0" w:noHBand="0" w:noVBand="0"/>
      </w:tblPr>
      <w:tblGrid>
        <w:gridCol w:w="9570"/>
        <w:gridCol w:w="4785"/>
      </w:tblGrid>
      <w:tr w:rsidR="00085136" w:rsidTr="001246A8">
        <w:tc>
          <w:tcPr>
            <w:tcW w:w="9570" w:type="dxa"/>
          </w:tcPr>
          <w:p w:rsidR="00085136" w:rsidRDefault="00085136">
            <w:pPr>
              <w:pStyle w:val="ConsPlusTitle"/>
              <w:tabs>
                <w:tab w:val="left" w:pos="1134"/>
              </w:tabs>
              <w:ind w:right="-2"/>
              <w:jc w:val="both"/>
              <w:rPr>
                <w:rFonts w:ascii="Times New Roman" w:hAnsi="Times New Roman" w:cs="Times New Roman"/>
                <w:b w:val="0"/>
                <w:sz w:val="28"/>
                <w:szCs w:val="28"/>
              </w:rPr>
            </w:pPr>
          </w:p>
          <w:p w:rsidR="00085136" w:rsidRDefault="00085136">
            <w:pPr>
              <w:pStyle w:val="ConsPlusTitle"/>
              <w:tabs>
                <w:tab w:val="left" w:pos="1134"/>
              </w:tabs>
              <w:ind w:right="-2"/>
              <w:jc w:val="both"/>
              <w:rPr>
                <w:rFonts w:ascii="Times New Roman" w:hAnsi="Times New Roman" w:cs="Times New Roman"/>
                <w:b w:val="0"/>
                <w:sz w:val="28"/>
                <w:szCs w:val="28"/>
              </w:rPr>
            </w:pPr>
          </w:p>
          <w:p w:rsidR="00085136" w:rsidRDefault="00085136" w:rsidP="002C7F04">
            <w:pPr>
              <w:pStyle w:val="ConsPlusTitle"/>
              <w:tabs>
                <w:tab w:val="left" w:pos="1134"/>
              </w:tabs>
              <w:ind w:right="-2"/>
              <w:rPr>
                <w:rFonts w:ascii="Times New Roman" w:hAnsi="Times New Roman" w:cs="Times New Roman"/>
                <w:b w:val="0"/>
                <w:sz w:val="28"/>
                <w:szCs w:val="28"/>
              </w:rPr>
            </w:pPr>
            <w:r>
              <w:rPr>
                <w:rFonts w:ascii="Times New Roman" w:hAnsi="Times New Roman" w:cs="Times New Roman"/>
                <w:b w:val="0"/>
                <w:sz w:val="28"/>
                <w:szCs w:val="28"/>
              </w:rPr>
              <w:t xml:space="preserve">Глава сельского поселения                                                         </w:t>
            </w:r>
            <w:r w:rsidR="002C7F04">
              <w:rPr>
                <w:rFonts w:ascii="Times New Roman" w:hAnsi="Times New Roman" w:cs="Times New Roman"/>
                <w:b w:val="0"/>
                <w:sz w:val="28"/>
                <w:szCs w:val="28"/>
              </w:rPr>
              <w:t>С.В.Заруднев</w:t>
            </w:r>
            <w:r>
              <w:rPr>
                <w:rFonts w:ascii="Times New Roman" w:hAnsi="Times New Roman" w:cs="Times New Roman"/>
                <w:b w:val="0"/>
                <w:sz w:val="28"/>
                <w:szCs w:val="28"/>
              </w:rPr>
              <w:t xml:space="preserve"> </w:t>
            </w:r>
          </w:p>
        </w:tc>
        <w:tc>
          <w:tcPr>
            <w:tcW w:w="4785" w:type="dxa"/>
          </w:tcPr>
          <w:p w:rsidR="00085136" w:rsidRDefault="00085136">
            <w:pPr>
              <w:pStyle w:val="ConsPlusTitle"/>
              <w:tabs>
                <w:tab w:val="left" w:pos="1134"/>
              </w:tabs>
              <w:ind w:right="-2"/>
              <w:jc w:val="both"/>
              <w:rPr>
                <w:rFonts w:ascii="Times New Roman" w:hAnsi="Times New Roman" w:cs="Times New Roman"/>
                <w:b w:val="0"/>
                <w:sz w:val="28"/>
                <w:szCs w:val="28"/>
              </w:rPr>
            </w:pPr>
          </w:p>
        </w:tc>
      </w:tr>
    </w:tbl>
    <w:p w:rsidR="00085136" w:rsidRDefault="00085136" w:rsidP="001246A8">
      <w:pPr>
        <w:autoSpaceDE w:val="0"/>
        <w:autoSpaceDN w:val="0"/>
        <w:adjustRightInd w:val="0"/>
        <w:spacing w:after="0" w:line="240" w:lineRule="auto"/>
        <w:ind w:firstLine="5100"/>
        <w:rPr>
          <w:rFonts w:ascii="Times New Roman" w:hAnsi="Times New Roman"/>
          <w:sz w:val="24"/>
          <w:szCs w:val="24"/>
          <w:highlight w:val="yellow"/>
        </w:rPr>
      </w:pPr>
    </w:p>
    <w:p w:rsidR="00B0664C" w:rsidRDefault="00085136" w:rsidP="001246A8">
      <w:pPr>
        <w:autoSpaceDE w:val="0"/>
        <w:autoSpaceDN w:val="0"/>
        <w:adjustRightInd w:val="0"/>
        <w:spacing w:after="0" w:line="240" w:lineRule="auto"/>
        <w:ind w:firstLine="5100"/>
        <w:rPr>
          <w:rFonts w:ascii="Times New Roman" w:hAnsi="Times New Roman"/>
          <w:sz w:val="24"/>
          <w:szCs w:val="24"/>
          <w:highlight w:val="yellow"/>
        </w:rPr>
      </w:pPr>
      <w:r>
        <w:rPr>
          <w:rFonts w:ascii="Times New Roman" w:hAnsi="Times New Roman"/>
          <w:sz w:val="24"/>
          <w:szCs w:val="24"/>
          <w:highlight w:val="yellow"/>
        </w:rPr>
        <w:t xml:space="preserve">          </w:t>
      </w:r>
    </w:p>
    <w:p w:rsidR="00B0664C" w:rsidRDefault="00B0664C">
      <w:pPr>
        <w:spacing w:after="0" w:line="240" w:lineRule="auto"/>
        <w:rPr>
          <w:rFonts w:ascii="Times New Roman" w:hAnsi="Times New Roman"/>
          <w:sz w:val="24"/>
          <w:szCs w:val="24"/>
          <w:highlight w:val="yellow"/>
        </w:rPr>
      </w:pPr>
      <w:r>
        <w:rPr>
          <w:rFonts w:ascii="Times New Roman" w:hAnsi="Times New Roman"/>
          <w:sz w:val="24"/>
          <w:szCs w:val="24"/>
          <w:highlight w:val="yellow"/>
        </w:rPr>
        <w:br w:type="page"/>
      </w:r>
    </w:p>
    <w:p w:rsidR="00085136" w:rsidRDefault="00085136" w:rsidP="001246A8">
      <w:pPr>
        <w:autoSpaceDE w:val="0"/>
        <w:autoSpaceDN w:val="0"/>
        <w:adjustRightInd w:val="0"/>
        <w:spacing w:after="0" w:line="240" w:lineRule="auto"/>
        <w:ind w:firstLine="5100"/>
        <w:rPr>
          <w:rFonts w:ascii="Times New Roman" w:hAnsi="Times New Roman"/>
          <w:sz w:val="24"/>
          <w:szCs w:val="24"/>
          <w:highlight w:val="yellow"/>
        </w:rPr>
      </w:pPr>
    </w:p>
    <w:p w:rsidR="00FC0E24" w:rsidRDefault="00085136" w:rsidP="00FC0E24">
      <w:pPr>
        <w:pStyle w:val="a7"/>
        <w:spacing w:before="0" w:after="0"/>
        <w:ind w:left="4820"/>
        <w:jc w:val="right"/>
        <w:rPr>
          <w:rFonts w:cs="Times New Roman"/>
        </w:rPr>
      </w:pPr>
      <w:r>
        <w:rPr>
          <w:rFonts w:cs="Times New Roman"/>
          <w:sz w:val="24"/>
          <w:szCs w:val="24"/>
        </w:rPr>
        <w:t xml:space="preserve">                                              </w:t>
      </w:r>
      <w:r w:rsidRPr="00FC0E24">
        <w:rPr>
          <w:rFonts w:cs="Times New Roman"/>
        </w:rPr>
        <w:t>Прило</w:t>
      </w:r>
      <w:r w:rsidR="00FC0E24">
        <w:rPr>
          <w:rFonts w:cs="Times New Roman"/>
        </w:rPr>
        <w:t xml:space="preserve">жение </w:t>
      </w:r>
    </w:p>
    <w:p w:rsidR="00085136" w:rsidRPr="00FC0E24" w:rsidRDefault="00FC0E24" w:rsidP="00FC0E24">
      <w:pPr>
        <w:pStyle w:val="a7"/>
        <w:spacing w:before="0" w:after="0"/>
        <w:ind w:left="4820"/>
        <w:jc w:val="right"/>
        <w:rPr>
          <w:rFonts w:cs="Times New Roman"/>
        </w:rPr>
      </w:pPr>
      <w:r>
        <w:rPr>
          <w:rFonts w:cs="Times New Roman"/>
        </w:rPr>
        <w:t xml:space="preserve">к </w:t>
      </w:r>
      <w:r w:rsidR="00085136" w:rsidRPr="00FC0E24">
        <w:rPr>
          <w:rFonts w:cs="Times New Roman"/>
        </w:rPr>
        <w:t>решению</w:t>
      </w:r>
    </w:p>
    <w:p w:rsidR="00085136" w:rsidRPr="00FC0E24" w:rsidRDefault="00085136" w:rsidP="00FC0E24">
      <w:pPr>
        <w:pStyle w:val="a3"/>
        <w:spacing w:line="240" w:lineRule="auto"/>
        <w:jc w:val="right"/>
        <w:rPr>
          <w:rFonts w:ascii="Times New Roman" w:hAnsi="Times New Roman"/>
          <w:b w:val="0"/>
          <w:i w:val="0"/>
          <w:sz w:val="28"/>
          <w:szCs w:val="28"/>
          <w:lang w:eastAsia="ar-SA"/>
        </w:rPr>
      </w:pPr>
      <w:r w:rsidRPr="00FC0E24">
        <w:rPr>
          <w:rFonts w:ascii="Times New Roman" w:hAnsi="Times New Roman"/>
          <w:b w:val="0"/>
          <w:i w:val="0"/>
          <w:sz w:val="28"/>
          <w:szCs w:val="28"/>
          <w:lang w:eastAsia="ar-SA"/>
        </w:rPr>
        <w:t xml:space="preserve">                                                                  </w:t>
      </w:r>
      <w:r w:rsidR="00FC0E24">
        <w:rPr>
          <w:rFonts w:ascii="Times New Roman" w:hAnsi="Times New Roman"/>
          <w:b w:val="0"/>
          <w:i w:val="0"/>
          <w:sz w:val="28"/>
          <w:szCs w:val="28"/>
          <w:lang w:eastAsia="ar-SA"/>
        </w:rPr>
        <w:t xml:space="preserve">                </w:t>
      </w:r>
      <w:r w:rsidRPr="00FC0E24">
        <w:rPr>
          <w:rFonts w:ascii="Times New Roman" w:hAnsi="Times New Roman"/>
          <w:b w:val="0"/>
          <w:i w:val="0"/>
          <w:sz w:val="28"/>
          <w:szCs w:val="28"/>
          <w:lang w:eastAsia="ar-SA"/>
        </w:rPr>
        <w:t>Совета народных депутатов</w:t>
      </w:r>
    </w:p>
    <w:p w:rsidR="00085136" w:rsidRPr="00FC0E24" w:rsidRDefault="00085136" w:rsidP="00FC0E24">
      <w:pPr>
        <w:pStyle w:val="a3"/>
        <w:spacing w:line="240" w:lineRule="auto"/>
        <w:jc w:val="right"/>
        <w:rPr>
          <w:rFonts w:ascii="Times New Roman" w:hAnsi="Times New Roman"/>
          <w:b w:val="0"/>
          <w:i w:val="0"/>
          <w:sz w:val="28"/>
          <w:szCs w:val="28"/>
          <w:lang w:eastAsia="ar-SA"/>
        </w:rPr>
      </w:pPr>
      <w:r w:rsidRPr="00FC0E24">
        <w:rPr>
          <w:rFonts w:ascii="Times New Roman" w:hAnsi="Times New Roman"/>
          <w:b w:val="0"/>
          <w:i w:val="0"/>
          <w:sz w:val="28"/>
          <w:szCs w:val="28"/>
          <w:lang w:eastAsia="ar-SA"/>
        </w:rPr>
        <w:t xml:space="preserve">                                                                         </w:t>
      </w:r>
      <w:r w:rsidR="00FC0E24">
        <w:rPr>
          <w:rFonts w:ascii="Times New Roman" w:hAnsi="Times New Roman"/>
          <w:b w:val="0"/>
          <w:i w:val="0"/>
          <w:sz w:val="28"/>
          <w:szCs w:val="28"/>
          <w:lang w:eastAsia="ar-SA"/>
        </w:rPr>
        <w:t xml:space="preserve">  Кутковского</w:t>
      </w:r>
      <w:r w:rsidRPr="00FC0E24">
        <w:rPr>
          <w:rFonts w:ascii="Times New Roman" w:hAnsi="Times New Roman"/>
          <w:b w:val="0"/>
          <w:i w:val="0"/>
          <w:sz w:val="28"/>
          <w:szCs w:val="28"/>
          <w:lang w:eastAsia="ar-SA"/>
        </w:rPr>
        <w:t xml:space="preserve"> сельского поселения</w:t>
      </w:r>
    </w:p>
    <w:p w:rsidR="00085136" w:rsidRPr="00FC0E24" w:rsidRDefault="00085136" w:rsidP="00FC0E24">
      <w:pPr>
        <w:pStyle w:val="a3"/>
        <w:spacing w:line="240" w:lineRule="auto"/>
        <w:jc w:val="right"/>
        <w:rPr>
          <w:rFonts w:ascii="Times New Roman" w:hAnsi="Times New Roman"/>
          <w:b w:val="0"/>
          <w:i w:val="0"/>
          <w:sz w:val="28"/>
          <w:szCs w:val="28"/>
          <w:lang w:eastAsia="ar-SA"/>
        </w:rPr>
      </w:pPr>
      <w:r w:rsidRPr="00FC0E24">
        <w:rPr>
          <w:rFonts w:ascii="Times New Roman" w:hAnsi="Times New Roman"/>
          <w:b w:val="0"/>
          <w:i w:val="0"/>
          <w:sz w:val="28"/>
          <w:szCs w:val="28"/>
          <w:lang w:eastAsia="ar-SA"/>
        </w:rPr>
        <w:t xml:space="preserve">                                               </w:t>
      </w:r>
      <w:r w:rsidR="00FC0E24">
        <w:rPr>
          <w:rFonts w:ascii="Times New Roman" w:hAnsi="Times New Roman"/>
          <w:b w:val="0"/>
          <w:i w:val="0"/>
          <w:sz w:val="28"/>
          <w:szCs w:val="28"/>
          <w:lang w:eastAsia="ar-SA"/>
        </w:rPr>
        <w:t xml:space="preserve">                              Грибановского муниципального </w:t>
      </w:r>
      <w:r w:rsidRPr="00FC0E24">
        <w:rPr>
          <w:rFonts w:ascii="Times New Roman" w:hAnsi="Times New Roman"/>
          <w:b w:val="0"/>
          <w:i w:val="0"/>
          <w:sz w:val="28"/>
          <w:szCs w:val="28"/>
          <w:lang w:eastAsia="ar-SA"/>
        </w:rPr>
        <w:t>района</w:t>
      </w:r>
    </w:p>
    <w:p w:rsidR="00085136" w:rsidRPr="00FC0E24" w:rsidRDefault="00085136" w:rsidP="00FC0E24">
      <w:pPr>
        <w:pStyle w:val="a3"/>
        <w:tabs>
          <w:tab w:val="left" w:pos="7655"/>
        </w:tabs>
        <w:spacing w:line="240" w:lineRule="auto"/>
        <w:jc w:val="right"/>
        <w:rPr>
          <w:rFonts w:ascii="Times New Roman" w:hAnsi="Times New Roman"/>
          <w:b w:val="0"/>
          <w:i w:val="0"/>
          <w:sz w:val="28"/>
          <w:szCs w:val="28"/>
          <w:lang w:eastAsia="ar-SA"/>
        </w:rPr>
      </w:pPr>
      <w:r w:rsidRPr="00FC0E24">
        <w:rPr>
          <w:rFonts w:ascii="Times New Roman" w:hAnsi="Times New Roman"/>
          <w:b w:val="0"/>
          <w:i w:val="0"/>
          <w:sz w:val="28"/>
          <w:szCs w:val="28"/>
          <w:lang w:eastAsia="ar-SA"/>
        </w:rPr>
        <w:t xml:space="preserve">                                                                 </w:t>
      </w:r>
      <w:r w:rsidR="00FC0E24">
        <w:rPr>
          <w:rFonts w:ascii="Times New Roman" w:hAnsi="Times New Roman"/>
          <w:b w:val="0"/>
          <w:i w:val="0"/>
          <w:sz w:val="28"/>
          <w:szCs w:val="28"/>
          <w:lang w:eastAsia="ar-SA"/>
        </w:rPr>
        <w:t xml:space="preserve">                      </w:t>
      </w:r>
      <w:r w:rsidRPr="00FC0E24">
        <w:rPr>
          <w:rFonts w:ascii="Times New Roman" w:hAnsi="Times New Roman"/>
          <w:b w:val="0"/>
          <w:i w:val="0"/>
          <w:sz w:val="28"/>
          <w:szCs w:val="28"/>
          <w:lang w:eastAsia="ar-SA"/>
        </w:rPr>
        <w:t xml:space="preserve"> Воронежской области</w:t>
      </w:r>
    </w:p>
    <w:p w:rsidR="00085136" w:rsidRPr="00FC0E24" w:rsidRDefault="00085136" w:rsidP="00FC0E24">
      <w:pPr>
        <w:pStyle w:val="a3"/>
        <w:spacing w:line="240" w:lineRule="auto"/>
        <w:jc w:val="right"/>
        <w:rPr>
          <w:rFonts w:ascii="Times New Roman" w:hAnsi="Times New Roman"/>
          <w:b w:val="0"/>
          <w:i w:val="0"/>
          <w:sz w:val="28"/>
          <w:szCs w:val="28"/>
          <w:lang w:eastAsia="ar-SA"/>
        </w:rPr>
      </w:pPr>
      <w:r w:rsidRPr="00FC0E24">
        <w:rPr>
          <w:rFonts w:ascii="Times New Roman" w:hAnsi="Times New Roman"/>
          <w:i w:val="0"/>
          <w:sz w:val="28"/>
          <w:szCs w:val="28"/>
          <w:lang w:eastAsia="ar-SA"/>
        </w:rPr>
        <w:t xml:space="preserve">                                                                          </w:t>
      </w:r>
      <w:r w:rsidR="00FC0E24">
        <w:rPr>
          <w:rFonts w:ascii="Times New Roman" w:hAnsi="Times New Roman"/>
          <w:i w:val="0"/>
          <w:sz w:val="28"/>
          <w:szCs w:val="28"/>
          <w:lang w:eastAsia="ar-SA"/>
        </w:rPr>
        <w:t xml:space="preserve">                       </w:t>
      </w:r>
      <w:r w:rsidRPr="00FC0E24">
        <w:rPr>
          <w:rFonts w:ascii="Times New Roman" w:hAnsi="Times New Roman"/>
          <w:b w:val="0"/>
          <w:i w:val="0"/>
          <w:sz w:val="28"/>
          <w:szCs w:val="28"/>
          <w:lang w:eastAsia="ar-SA"/>
        </w:rPr>
        <w:t xml:space="preserve">от </w:t>
      </w:r>
      <w:r w:rsidR="00354829">
        <w:rPr>
          <w:rFonts w:ascii="Times New Roman" w:hAnsi="Times New Roman"/>
          <w:b w:val="0"/>
          <w:i w:val="0"/>
          <w:sz w:val="28"/>
          <w:szCs w:val="28"/>
          <w:lang w:eastAsia="ar-SA"/>
        </w:rPr>
        <w:t>12</w:t>
      </w:r>
      <w:r w:rsidR="0005450A">
        <w:rPr>
          <w:rFonts w:ascii="Times New Roman" w:hAnsi="Times New Roman"/>
          <w:b w:val="0"/>
          <w:i w:val="0"/>
          <w:sz w:val="28"/>
          <w:szCs w:val="28"/>
          <w:lang w:eastAsia="ar-SA"/>
        </w:rPr>
        <w:t>.0</w:t>
      </w:r>
      <w:r w:rsidR="00354829">
        <w:rPr>
          <w:rFonts w:ascii="Times New Roman" w:hAnsi="Times New Roman"/>
          <w:b w:val="0"/>
          <w:i w:val="0"/>
          <w:sz w:val="28"/>
          <w:szCs w:val="28"/>
          <w:lang w:eastAsia="ar-SA"/>
        </w:rPr>
        <w:t>3.2021</w:t>
      </w:r>
      <w:r w:rsidR="00FC0E24">
        <w:rPr>
          <w:rFonts w:ascii="Times New Roman" w:hAnsi="Times New Roman"/>
          <w:b w:val="0"/>
          <w:i w:val="0"/>
          <w:sz w:val="28"/>
          <w:szCs w:val="28"/>
          <w:lang w:eastAsia="ar-SA"/>
        </w:rPr>
        <w:t xml:space="preserve"> г. №</w:t>
      </w:r>
      <w:r w:rsidR="0015656A">
        <w:rPr>
          <w:rFonts w:ascii="Times New Roman" w:hAnsi="Times New Roman"/>
          <w:b w:val="0"/>
          <w:i w:val="0"/>
          <w:sz w:val="28"/>
          <w:szCs w:val="28"/>
          <w:lang w:eastAsia="ar-SA"/>
        </w:rPr>
        <w:t xml:space="preserve"> </w:t>
      </w:r>
      <w:r w:rsidR="00354829">
        <w:rPr>
          <w:rFonts w:ascii="Times New Roman" w:hAnsi="Times New Roman"/>
          <w:b w:val="0"/>
          <w:i w:val="0"/>
          <w:sz w:val="28"/>
          <w:szCs w:val="28"/>
          <w:lang w:eastAsia="ar-SA"/>
        </w:rPr>
        <w:t>30</w:t>
      </w:r>
    </w:p>
    <w:p w:rsidR="00085136" w:rsidRDefault="00085136" w:rsidP="001246A8">
      <w:pPr>
        <w:spacing w:after="0" w:line="240" w:lineRule="auto"/>
        <w:rPr>
          <w:rFonts w:ascii="Times New Roman" w:hAnsi="Times New Roman"/>
          <w:sz w:val="24"/>
          <w:szCs w:val="24"/>
          <w:highlight w:val="yellow"/>
        </w:rPr>
      </w:pPr>
    </w:p>
    <w:p w:rsidR="00085136" w:rsidRDefault="00085136" w:rsidP="001246A8">
      <w:pPr>
        <w:spacing w:after="0" w:line="240" w:lineRule="auto"/>
        <w:rPr>
          <w:rFonts w:ascii="Times New Roman" w:hAnsi="Times New Roman"/>
          <w:sz w:val="24"/>
          <w:szCs w:val="24"/>
          <w:highlight w:val="yellow"/>
        </w:rPr>
      </w:pPr>
    </w:p>
    <w:p w:rsidR="00085136" w:rsidRDefault="00085136" w:rsidP="001246A8">
      <w:pPr>
        <w:spacing w:after="0" w:line="240" w:lineRule="auto"/>
        <w:rPr>
          <w:rFonts w:ascii="Times New Roman" w:hAnsi="Times New Roman"/>
          <w:sz w:val="24"/>
          <w:szCs w:val="24"/>
          <w:highlight w:val="yellow"/>
        </w:rPr>
      </w:pPr>
    </w:p>
    <w:p w:rsidR="00085136" w:rsidRDefault="00085136" w:rsidP="001246A8">
      <w:pPr>
        <w:spacing w:after="0" w:line="240" w:lineRule="auto"/>
        <w:rPr>
          <w:rFonts w:ascii="Times New Roman" w:hAnsi="Times New Roman"/>
          <w:sz w:val="24"/>
          <w:szCs w:val="24"/>
          <w:highlight w:val="yellow"/>
        </w:rPr>
      </w:pPr>
    </w:p>
    <w:p w:rsidR="00085136" w:rsidRDefault="00085136" w:rsidP="001246A8">
      <w:pPr>
        <w:spacing w:after="0" w:line="240" w:lineRule="auto"/>
        <w:rPr>
          <w:rFonts w:ascii="Times New Roman" w:hAnsi="Times New Roman"/>
          <w:sz w:val="24"/>
          <w:szCs w:val="24"/>
          <w:highlight w:val="yellow"/>
        </w:rPr>
      </w:pPr>
    </w:p>
    <w:p w:rsidR="00085136" w:rsidRDefault="00085136" w:rsidP="001246A8">
      <w:pPr>
        <w:spacing w:after="0" w:line="240" w:lineRule="auto"/>
        <w:rPr>
          <w:rFonts w:ascii="Times New Roman" w:hAnsi="Times New Roman"/>
          <w:sz w:val="24"/>
          <w:szCs w:val="24"/>
          <w:highlight w:val="yellow"/>
        </w:rPr>
      </w:pPr>
    </w:p>
    <w:p w:rsidR="00085136" w:rsidRDefault="00085136" w:rsidP="001246A8">
      <w:pPr>
        <w:spacing w:after="0" w:line="240" w:lineRule="auto"/>
        <w:jc w:val="center"/>
        <w:rPr>
          <w:rFonts w:ascii="Times New Roman" w:hAnsi="Times New Roman"/>
          <w:b/>
          <w:sz w:val="36"/>
          <w:szCs w:val="36"/>
        </w:rPr>
      </w:pPr>
    </w:p>
    <w:p w:rsidR="00085136" w:rsidRDefault="00085136" w:rsidP="001246A8">
      <w:pPr>
        <w:spacing w:after="0" w:line="240" w:lineRule="auto"/>
        <w:jc w:val="center"/>
        <w:rPr>
          <w:rFonts w:ascii="Times New Roman" w:hAnsi="Times New Roman"/>
          <w:b/>
          <w:sz w:val="36"/>
          <w:szCs w:val="36"/>
        </w:rPr>
      </w:pPr>
    </w:p>
    <w:p w:rsidR="00085136" w:rsidRDefault="00085136" w:rsidP="001246A8">
      <w:pPr>
        <w:spacing w:after="0" w:line="240" w:lineRule="auto"/>
        <w:jc w:val="center"/>
        <w:rPr>
          <w:rFonts w:ascii="Times New Roman" w:hAnsi="Times New Roman"/>
          <w:b/>
          <w:sz w:val="36"/>
          <w:szCs w:val="36"/>
        </w:rPr>
      </w:pPr>
    </w:p>
    <w:p w:rsidR="00085136" w:rsidRDefault="00085136" w:rsidP="001246A8">
      <w:pPr>
        <w:spacing w:after="0" w:line="240" w:lineRule="auto"/>
        <w:jc w:val="center"/>
        <w:rPr>
          <w:rFonts w:ascii="Times New Roman" w:hAnsi="Times New Roman"/>
          <w:b/>
          <w:sz w:val="36"/>
          <w:szCs w:val="36"/>
        </w:rPr>
      </w:pPr>
    </w:p>
    <w:p w:rsidR="00085136" w:rsidRDefault="00085136" w:rsidP="001246A8">
      <w:pPr>
        <w:spacing w:after="0" w:line="240" w:lineRule="auto"/>
        <w:jc w:val="center"/>
        <w:rPr>
          <w:rFonts w:ascii="Times New Roman" w:hAnsi="Times New Roman"/>
          <w:b/>
          <w:sz w:val="36"/>
          <w:szCs w:val="36"/>
        </w:rPr>
      </w:pPr>
    </w:p>
    <w:p w:rsidR="00085136" w:rsidRDefault="00085136" w:rsidP="001246A8">
      <w:pPr>
        <w:spacing w:after="0" w:line="240" w:lineRule="auto"/>
        <w:jc w:val="center"/>
        <w:rPr>
          <w:rFonts w:ascii="Times New Roman" w:hAnsi="Times New Roman"/>
          <w:b/>
          <w:sz w:val="36"/>
          <w:szCs w:val="36"/>
        </w:rPr>
      </w:pPr>
    </w:p>
    <w:p w:rsidR="00085136" w:rsidRDefault="00085136" w:rsidP="001246A8">
      <w:pPr>
        <w:spacing w:after="0" w:line="240" w:lineRule="auto"/>
        <w:jc w:val="center"/>
        <w:rPr>
          <w:rFonts w:ascii="Times New Roman" w:hAnsi="Times New Roman"/>
          <w:b/>
          <w:sz w:val="36"/>
          <w:szCs w:val="36"/>
        </w:rPr>
      </w:pPr>
    </w:p>
    <w:p w:rsidR="00085136" w:rsidRDefault="00085136" w:rsidP="001246A8">
      <w:pPr>
        <w:spacing w:after="0" w:line="240" w:lineRule="auto"/>
        <w:jc w:val="center"/>
        <w:rPr>
          <w:rFonts w:ascii="Times New Roman" w:hAnsi="Times New Roman"/>
          <w:b/>
          <w:sz w:val="36"/>
          <w:szCs w:val="36"/>
        </w:rPr>
      </w:pPr>
      <w:r>
        <w:rPr>
          <w:rFonts w:ascii="Times New Roman" w:hAnsi="Times New Roman"/>
          <w:b/>
          <w:sz w:val="36"/>
          <w:szCs w:val="36"/>
        </w:rPr>
        <w:t>МУНИЦИПАЛЬНАЯ ПРОГРАММА</w:t>
      </w:r>
    </w:p>
    <w:p w:rsidR="00085136" w:rsidRDefault="00F76BC4" w:rsidP="001246A8">
      <w:pPr>
        <w:spacing w:after="0" w:line="240" w:lineRule="auto"/>
        <w:jc w:val="center"/>
        <w:rPr>
          <w:rFonts w:ascii="Times New Roman" w:hAnsi="Times New Roman"/>
          <w:b/>
          <w:sz w:val="36"/>
          <w:szCs w:val="36"/>
        </w:rPr>
      </w:pPr>
      <w:r>
        <w:rPr>
          <w:rFonts w:ascii="Times New Roman" w:hAnsi="Times New Roman"/>
          <w:b/>
          <w:sz w:val="36"/>
          <w:szCs w:val="36"/>
        </w:rPr>
        <w:t>Кутковского</w:t>
      </w:r>
      <w:r w:rsidR="00085136">
        <w:rPr>
          <w:rFonts w:ascii="Times New Roman" w:hAnsi="Times New Roman"/>
          <w:b/>
          <w:sz w:val="36"/>
          <w:szCs w:val="36"/>
        </w:rPr>
        <w:t xml:space="preserve"> сельского поселения Грибановского муниципального района </w:t>
      </w:r>
    </w:p>
    <w:p w:rsidR="00085136" w:rsidRDefault="00085136" w:rsidP="001246A8">
      <w:pPr>
        <w:spacing w:after="0" w:line="240" w:lineRule="auto"/>
        <w:jc w:val="center"/>
        <w:rPr>
          <w:rFonts w:ascii="Times New Roman" w:hAnsi="Times New Roman"/>
          <w:b/>
          <w:sz w:val="36"/>
          <w:szCs w:val="36"/>
        </w:rPr>
      </w:pPr>
      <w:r>
        <w:rPr>
          <w:rFonts w:ascii="Times New Roman" w:hAnsi="Times New Roman"/>
          <w:b/>
          <w:sz w:val="36"/>
          <w:szCs w:val="36"/>
        </w:rPr>
        <w:t xml:space="preserve">Воронежской области «Развитие </w:t>
      </w:r>
      <w:r w:rsidR="00F76BC4">
        <w:rPr>
          <w:rFonts w:ascii="Times New Roman" w:hAnsi="Times New Roman"/>
          <w:b/>
          <w:sz w:val="36"/>
          <w:szCs w:val="36"/>
        </w:rPr>
        <w:t>Кутковского</w:t>
      </w:r>
      <w:r>
        <w:rPr>
          <w:rFonts w:ascii="Times New Roman" w:hAnsi="Times New Roman"/>
          <w:b/>
          <w:sz w:val="36"/>
          <w:szCs w:val="36"/>
        </w:rPr>
        <w:t xml:space="preserve"> сельского поселения Грибановског</w:t>
      </w:r>
      <w:r w:rsidR="00354829">
        <w:rPr>
          <w:rFonts w:ascii="Times New Roman" w:hAnsi="Times New Roman"/>
          <w:b/>
          <w:sz w:val="36"/>
          <w:szCs w:val="36"/>
        </w:rPr>
        <w:t>о муниципального  района на 2021</w:t>
      </w:r>
      <w:r>
        <w:rPr>
          <w:rFonts w:ascii="Times New Roman" w:hAnsi="Times New Roman"/>
          <w:b/>
          <w:sz w:val="36"/>
          <w:szCs w:val="36"/>
        </w:rPr>
        <w:t>-202</w:t>
      </w:r>
      <w:r w:rsidR="00354829">
        <w:rPr>
          <w:rFonts w:ascii="Times New Roman" w:hAnsi="Times New Roman"/>
          <w:b/>
          <w:sz w:val="36"/>
          <w:szCs w:val="36"/>
        </w:rPr>
        <w:t>7</w:t>
      </w:r>
      <w:r>
        <w:rPr>
          <w:rFonts w:ascii="Times New Roman" w:hAnsi="Times New Roman"/>
          <w:b/>
          <w:sz w:val="36"/>
          <w:szCs w:val="36"/>
        </w:rPr>
        <w:t xml:space="preserve"> гг.»</w:t>
      </w:r>
    </w:p>
    <w:p w:rsidR="00085136" w:rsidRDefault="00085136" w:rsidP="001246A8">
      <w:pPr>
        <w:spacing w:after="0" w:line="240" w:lineRule="auto"/>
        <w:jc w:val="center"/>
        <w:rPr>
          <w:rFonts w:ascii="Times New Roman" w:hAnsi="Times New Roman"/>
          <w:b/>
          <w:sz w:val="36"/>
          <w:szCs w:val="36"/>
        </w:rPr>
      </w:pPr>
    </w:p>
    <w:p w:rsidR="00085136" w:rsidRDefault="00085136" w:rsidP="001246A8">
      <w:pPr>
        <w:spacing w:after="0" w:line="240" w:lineRule="auto"/>
        <w:jc w:val="center"/>
        <w:rPr>
          <w:rFonts w:ascii="Times New Roman" w:hAnsi="Times New Roman"/>
          <w:b/>
          <w:sz w:val="36"/>
          <w:szCs w:val="36"/>
        </w:rPr>
      </w:pPr>
    </w:p>
    <w:p w:rsidR="00085136" w:rsidRDefault="00085136" w:rsidP="001246A8">
      <w:pPr>
        <w:spacing w:after="0" w:line="240" w:lineRule="auto"/>
        <w:jc w:val="center"/>
        <w:rPr>
          <w:rFonts w:ascii="Times New Roman" w:hAnsi="Times New Roman"/>
          <w:b/>
          <w:sz w:val="36"/>
          <w:szCs w:val="36"/>
        </w:rPr>
      </w:pPr>
    </w:p>
    <w:p w:rsidR="00085136" w:rsidRDefault="00085136" w:rsidP="001246A8">
      <w:pPr>
        <w:spacing w:after="0" w:line="240" w:lineRule="auto"/>
        <w:jc w:val="center"/>
        <w:rPr>
          <w:rFonts w:ascii="Times New Roman" w:hAnsi="Times New Roman"/>
          <w:b/>
          <w:sz w:val="36"/>
          <w:szCs w:val="36"/>
        </w:rPr>
      </w:pPr>
    </w:p>
    <w:p w:rsidR="00085136" w:rsidRDefault="00085136" w:rsidP="001246A8">
      <w:pPr>
        <w:spacing w:after="0" w:line="240" w:lineRule="auto"/>
        <w:jc w:val="center"/>
        <w:rPr>
          <w:rFonts w:ascii="Times New Roman" w:hAnsi="Times New Roman"/>
          <w:b/>
          <w:sz w:val="36"/>
          <w:szCs w:val="36"/>
        </w:rPr>
      </w:pPr>
    </w:p>
    <w:p w:rsidR="00085136" w:rsidRDefault="00085136" w:rsidP="001246A8">
      <w:pPr>
        <w:spacing w:after="0" w:line="240" w:lineRule="auto"/>
        <w:jc w:val="center"/>
        <w:rPr>
          <w:rFonts w:ascii="Times New Roman" w:hAnsi="Times New Roman"/>
          <w:b/>
          <w:sz w:val="36"/>
          <w:szCs w:val="36"/>
        </w:rPr>
      </w:pPr>
    </w:p>
    <w:p w:rsidR="00085136" w:rsidRDefault="00085136" w:rsidP="001246A8">
      <w:pPr>
        <w:spacing w:after="0" w:line="240" w:lineRule="auto"/>
        <w:jc w:val="center"/>
        <w:rPr>
          <w:rFonts w:ascii="Times New Roman" w:hAnsi="Times New Roman"/>
          <w:b/>
          <w:sz w:val="36"/>
          <w:szCs w:val="36"/>
        </w:rPr>
      </w:pPr>
    </w:p>
    <w:p w:rsidR="00085136" w:rsidRDefault="00085136" w:rsidP="001246A8">
      <w:pPr>
        <w:spacing w:after="0" w:line="240" w:lineRule="auto"/>
        <w:jc w:val="center"/>
        <w:rPr>
          <w:rFonts w:ascii="Times New Roman" w:hAnsi="Times New Roman"/>
          <w:b/>
          <w:sz w:val="36"/>
          <w:szCs w:val="36"/>
        </w:rPr>
      </w:pPr>
    </w:p>
    <w:p w:rsidR="00085136" w:rsidRDefault="00085136" w:rsidP="001246A8">
      <w:pPr>
        <w:spacing w:after="0" w:line="240" w:lineRule="auto"/>
        <w:jc w:val="center"/>
        <w:rPr>
          <w:rFonts w:ascii="Times New Roman" w:hAnsi="Times New Roman"/>
          <w:b/>
          <w:sz w:val="36"/>
          <w:szCs w:val="36"/>
        </w:rPr>
      </w:pPr>
    </w:p>
    <w:p w:rsidR="00085136" w:rsidRDefault="00085136" w:rsidP="001246A8">
      <w:pPr>
        <w:spacing w:after="0" w:line="240" w:lineRule="auto"/>
        <w:jc w:val="center"/>
        <w:rPr>
          <w:rFonts w:ascii="Times New Roman" w:hAnsi="Times New Roman"/>
          <w:b/>
          <w:sz w:val="36"/>
          <w:szCs w:val="36"/>
        </w:rPr>
      </w:pPr>
    </w:p>
    <w:p w:rsidR="00085136" w:rsidRDefault="00354829" w:rsidP="001246A8">
      <w:pPr>
        <w:spacing w:after="0" w:line="240" w:lineRule="auto"/>
        <w:jc w:val="center"/>
        <w:rPr>
          <w:rFonts w:ascii="Times New Roman" w:hAnsi="Times New Roman"/>
          <w:b/>
          <w:sz w:val="36"/>
          <w:szCs w:val="36"/>
        </w:rPr>
      </w:pPr>
      <w:r>
        <w:rPr>
          <w:rFonts w:ascii="Times New Roman" w:hAnsi="Times New Roman"/>
          <w:b/>
          <w:sz w:val="36"/>
          <w:szCs w:val="36"/>
        </w:rPr>
        <w:t>2021</w:t>
      </w:r>
      <w:r w:rsidR="00085136">
        <w:rPr>
          <w:rFonts w:ascii="Times New Roman" w:hAnsi="Times New Roman"/>
          <w:b/>
          <w:sz w:val="36"/>
          <w:szCs w:val="36"/>
        </w:rPr>
        <w:t xml:space="preserve"> г.</w:t>
      </w:r>
    </w:p>
    <w:p w:rsidR="00F76BC4" w:rsidRDefault="00F76BC4" w:rsidP="001246A8">
      <w:pPr>
        <w:spacing w:after="0" w:line="240" w:lineRule="auto"/>
        <w:jc w:val="center"/>
        <w:rPr>
          <w:rFonts w:ascii="Times New Roman" w:hAnsi="Times New Roman"/>
          <w:b/>
          <w:sz w:val="36"/>
          <w:szCs w:val="36"/>
        </w:rPr>
      </w:pPr>
    </w:p>
    <w:p w:rsidR="00F76BC4" w:rsidRDefault="00F76BC4" w:rsidP="001246A8">
      <w:pPr>
        <w:spacing w:after="0" w:line="240" w:lineRule="auto"/>
        <w:jc w:val="center"/>
        <w:rPr>
          <w:rFonts w:ascii="Times New Roman" w:hAnsi="Times New Roman"/>
          <w:b/>
          <w:sz w:val="36"/>
          <w:szCs w:val="36"/>
        </w:rPr>
      </w:pPr>
    </w:p>
    <w:p w:rsidR="00F76BC4" w:rsidRDefault="00F76BC4" w:rsidP="00F76BC4">
      <w:pPr>
        <w:spacing w:after="0" w:line="240" w:lineRule="auto"/>
        <w:jc w:val="center"/>
        <w:rPr>
          <w:rFonts w:ascii="Times New Roman" w:hAnsi="Times New Roman"/>
          <w:b/>
          <w:sz w:val="24"/>
          <w:szCs w:val="24"/>
        </w:rPr>
      </w:pPr>
      <w:r>
        <w:tab/>
      </w:r>
      <w:r>
        <w:rPr>
          <w:rFonts w:ascii="Times New Roman" w:hAnsi="Times New Roman"/>
          <w:b/>
          <w:sz w:val="24"/>
          <w:szCs w:val="24"/>
        </w:rPr>
        <w:t xml:space="preserve">ПАСПОРТ </w:t>
      </w:r>
    </w:p>
    <w:p w:rsidR="00F76BC4" w:rsidRDefault="00F76BC4" w:rsidP="00F76BC4">
      <w:pPr>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Кутковского сельского поселения  Грибановского муниципального района Воронежской области «Развитие Кутковского сельского поселения Грибановско</w:t>
      </w:r>
      <w:r w:rsidR="00354829">
        <w:rPr>
          <w:rFonts w:ascii="Times New Roman" w:hAnsi="Times New Roman"/>
          <w:sz w:val="24"/>
          <w:szCs w:val="24"/>
        </w:rPr>
        <w:t>го муниципального  района на 2021</w:t>
      </w:r>
      <w:r>
        <w:rPr>
          <w:rFonts w:ascii="Times New Roman" w:hAnsi="Times New Roman"/>
          <w:sz w:val="24"/>
          <w:szCs w:val="24"/>
        </w:rPr>
        <w:t>-202</w:t>
      </w:r>
      <w:r w:rsidR="00354829">
        <w:rPr>
          <w:rFonts w:ascii="Times New Roman" w:hAnsi="Times New Roman"/>
          <w:sz w:val="24"/>
          <w:szCs w:val="24"/>
        </w:rPr>
        <w:t>7</w:t>
      </w:r>
      <w:r>
        <w:rPr>
          <w:rFonts w:ascii="Times New Roman" w:hAnsi="Times New Roman"/>
          <w:sz w:val="24"/>
          <w:szCs w:val="24"/>
        </w:rPr>
        <w:t>гг.»</w:t>
      </w:r>
    </w:p>
    <w:tbl>
      <w:tblPr>
        <w:tblW w:w="9531" w:type="dxa"/>
        <w:tblInd w:w="70" w:type="dxa"/>
        <w:tblLayout w:type="fixed"/>
        <w:tblCellMar>
          <w:left w:w="70" w:type="dxa"/>
          <w:right w:w="70" w:type="dxa"/>
        </w:tblCellMar>
        <w:tblLook w:val="0000" w:firstRow="0" w:lastRow="0" w:firstColumn="0" w:lastColumn="0" w:noHBand="0" w:noVBand="0"/>
      </w:tblPr>
      <w:tblGrid>
        <w:gridCol w:w="3543"/>
        <w:gridCol w:w="5988"/>
      </w:tblGrid>
      <w:tr w:rsidR="00CF2045" w:rsidTr="00524143">
        <w:trPr>
          <w:trHeight w:val="1461"/>
        </w:trPr>
        <w:tc>
          <w:tcPr>
            <w:tcW w:w="3543" w:type="dxa"/>
            <w:tcBorders>
              <w:top w:val="single" w:sz="4" w:space="0" w:color="000000"/>
              <w:left w:val="single" w:sz="4" w:space="0" w:color="000000"/>
              <w:bottom w:val="single" w:sz="4" w:space="0" w:color="000000"/>
            </w:tcBorders>
            <w:shd w:val="clear" w:color="auto" w:fill="auto"/>
          </w:tcPr>
          <w:p w:rsidR="00CF2045" w:rsidRDefault="00CF2045" w:rsidP="00524143">
            <w:pPr>
              <w:snapToGrid w:val="0"/>
              <w:spacing w:after="0" w:line="240" w:lineRule="auto"/>
              <w:jc w:val="both"/>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CF2045" w:rsidRDefault="00CF2045" w:rsidP="00354829">
            <w:pPr>
              <w:jc w:val="both"/>
              <w:rPr>
                <w:rFonts w:ascii="Times New Roman" w:hAnsi="Times New Roman"/>
                <w:sz w:val="24"/>
                <w:szCs w:val="24"/>
              </w:rPr>
            </w:pPr>
            <w:r w:rsidRPr="00CF2045">
              <w:rPr>
                <w:rFonts w:ascii="Times New Roman" w:hAnsi="Times New Roman"/>
                <w:bCs/>
                <w:sz w:val="24"/>
                <w:szCs w:val="24"/>
              </w:rPr>
              <w:t xml:space="preserve">Муниципальная программа Кутковского сельского поселения Грибановского муниципального района </w:t>
            </w:r>
            <w:r w:rsidR="00524143">
              <w:rPr>
                <w:rFonts w:ascii="Times New Roman" w:hAnsi="Times New Roman"/>
                <w:bCs/>
                <w:sz w:val="24"/>
                <w:szCs w:val="24"/>
              </w:rPr>
              <w:t>«</w:t>
            </w:r>
            <w:r w:rsidR="00524143">
              <w:rPr>
                <w:rFonts w:ascii="Times New Roman" w:hAnsi="Times New Roman"/>
                <w:sz w:val="24"/>
                <w:szCs w:val="24"/>
              </w:rPr>
              <w:t>Развитие Кутковского сельского поселения Грибановског</w:t>
            </w:r>
            <w:r w:rsidR="00354829">
              <w:rPr>
                <w:rFonts w:ascii="Times New Roman" w:hAnsi="Times New Roman"/>
                <w:sz w:val="24"/>
                <w:szCs w:val="24"/>
              </w:rPr>
              <w:t>о муниципального  района на 2021</w:t>
            </w:r>
            <w:r w:rsidR="00524143">
              <w:rPr>
                <w:rFonts w:ascii="Times New Roman" w:hAnsi="Times New Roman"/>
                <w:sz w:val="24"/>
                <w:szCs w:val="24"/>
              </w:rPr>
              <w:t>-202</w:t>
            </w:r>
            <w:r w:rsidR="00354829">
              <w:rPr>
                <w:rFonts w:ascii="Times New Roman" w:hAnsi="Times New Roman"/>
                <w:sz w:val="24"/>
                <w:szCs w:val="24"/>
              </w:rPr>
              <w:t>7</w:t>
            </w:r>
            <w:r w:rsidR="00524143">
              <w:rPr>
                <w:rFonts w:ascii="Times New Roman" w:hAnsi="Times New Roman"/>
                <w:sz w:val="24"/>
                <w:szCs w:val="24"/>
              </w:rPr>
              <w:t xml:space="preserve"> гг.»</w:t>
            </w:r>
          </w:p>
        </w:tc>
      </w:tr>
      <w:tr w:rsidR="008D4E09" w:rsidTr="00524143">
        <w:trPr>
          <w:trHeight w:val="948"/>
        </w:trPr>
        <w:tc>
          <w:tcPr>
            <w:tcW w:w="3543" w:type="dxa"/>
            <w:tcBorders>
              <w:top w:val="single" w:sz="4" w:space="0" w:color="000000"/>
              <w:left w:val="single" w:sz="4" w:space="0" w:color="000000"/>
              <w:bottom w:val="single" w:sz="4" w:space="0" w:color="000000"/>
            </w:tcBorders>
            <w:shd w:val="clear" w:color="auto" w:fill="auto"/>
          </w:tcPr>
          <w:p w:rsidR="008D4E09" w:rsidRDefault="008D4E09" w:rsidP="0015487D">
            <w:pPr>
              <w:snapToGrid w:val="0"/>
              <w:spacing w:after="0" w:line="240" w:lineRule="auto"/>
              <w:jc w:val="both"/>
              <w:rPr>
                <w:rFonts w:ascii="Times New Roman" w:hAnsi="Times New Roman"/>
                <w:sz w:val="24"/>
                <w:szCs w:val="24"/>
              </w:rPr>
            </w:pPr>
            <w:r>
              <w:rPr>
                <w:rFonts w:ascii="Times New Roman" w:hAnsi="Times New Roman"/>
                <w:sz w:val="24"/>
                <w:szCs w:val="24"/>
              </w:rPr>
              <w:t>Ответственный исполнитель муниципальной программы</w:t>
            </w: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8D4E09" w:rsidRPr="00CF2045" w:rsidRDefault="008D4E09" w:rsidP="00CF2045">
            <w:pPr>
              <w:jc w:val="both"/>
              <w:rPr>
                <w:rFonts w:ascii="Times New Roman" w:hAnsi="Times New Roman"/>
                <w:bCs/>
                <w:sz w:val="24"/>
                <w:szCs w:val="24"/>
              </w:rPr>
            </w:pPr>
            <w:r>
              <w:rPr>
                <w:rFonts w:ascii="Times New Roman" w:hAnsi="Times New Roman"/>
                <w:bCs/>
                <w:iCs/>
                <w:sz w:val="24"/>
                <w:szCs w:val="24"/>
              </w:rPr>
              <w:t>Администрация Кутковского сельского поселения Грибановского муниципального района Воронежской области</w:t>
            </w:r>
          </w:p>
        </w:tc>
      </w:tr>
      <w:tr w:rsidR="008D4E09" w:rsidTr="00CF2045">
        <w:tc>
          <w:tcPr>
            <w:tcW w:w="3543" w:type="dxa"/>
            <w:tcBorders>
              <w:top w:val="single" w:sz="4" w:space="0" w:color="000000"/>
              <w:left w:val="single" w:sz="4" w:space="0" w:color="000000"/>
              <w:bottom w:val="single" w:sz="4" w:space="0" w:color="000000"/>
            </w:tcBorders>
            <w:shd w:val="clear" w:color="auto" w:fill="auto"/>
          </w:tcPr>
          <w:p w:rsidR="008D4E09" w:rsidRDefault="008D4E09" w:rsidP="0015487D">
            <w:pPr>
              <w:snapToGrid w:val="0"/>
              <w:spacing w:after="0" w:line="240" w:lineRule="auto"/>
              <w:jc w:val="both"/>
              <w:rPr>
                <w:rFonts w:ascii="Times New Roman" w:hAnsi="Times New Roman"/>
                <w:sz w:val="24"/>
                <w:szCs w:val="24"/>
              </w:rPr>
            </w:pPr>
            <w:r>
              <w:rPr>
                <w:rFonts w:ascii="Times New Roman" w:hAnsi="Times New Roman"/>
                <w:sz w:val="24"/>
                <w:szCs w:val="24"/>
              </w:rPr>
              <w:t>Исполнители муниципальной программы</w:t>
            </w: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8D4E09" w:rsidRDefault="008D4E09" w:rsidP="00CF2045">
            <w:pPr>
              <w:jc w:val="both"/>
              <w:rPr>
                <w:rFonts w:ascii="Times New Roman" w:hAnsi="Times New Roman"/>
                <w:bCs/>
                <w:iCs/>
                <w:sz w:val="24"/>
                <w:szCs w:val="24"/>
              </w:rPr>
            </w:pPr>
            <w:r>
              <w:rPr>
                <w:rFonts w:ascii="Times New Roman" w:hAnsi="Times New Roman"/>
                <w:bCs/>
                <w:iCs/>
                <w:sz w:val="24"/>
                <w:szCs w:val="24"/>
              </w:rPr>
              <w:t>Администрация Кутковского сельского поселения Грибановского муниципального района Воронежской области</w:t>
            </w:r>
          </w:p>
        </w:tc>
      </w:tr>
      <w:tr w:rsidR="008D4E09" w:rsidTr="00CF2045">
        <w:tc>
          <w:tcPr>
            <w:tcW w:w="3543" w:type="dxa"/>
            <w:tcBorders>
              <w:top w:val="single" w:sz="4" w:space="0" w:color="000000"/>
              <w:left w:val="single" w:sz="4" w:space="0" w:color="000000"/>
              <w:bottom w:val="single" w:sz="4" w:space="0" w:color="000000"/>
            </w:tcBorders>
            <w:shd w:val="clear" w:color="auto" w:fill="auto"/>
          </w:tcPr>
          <w:p w:rsidR="008D4E09" w:rsidRDefault="008D4E09" w:rsidP="0015487D">
            <w:pPr>
              <w:snapToGrid w:val="0"/>
              <w:spacing w:after="0" w:line="240" w:lineRule="auto"/>
              <w:jc w:val="both"/>
              <w:rPr>
                <w:rFonts w:ascii="Times New Roman" w:hAnsi="Times New Roman"/>
                <w:sz w:val="24"/>
                <w:szCs w:val="24"/>
              </w:rPr>
            </w:pPr>
            <w:r>
              <w:rPr>
                <w:rFonts w:ascii="Times New Roman" w:hAnsi="Times New Roman"/>
                <w:sz w:val="24"/>
                <w:szCs w:val="24"/>
              </w:rPr>
              <w:t>Основные разработчики муниципальной программы</w:t>
            </w: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8D4E09" w:rsidRDefault="008D4E09" w:rsidP="00CF2045">
            <w:pPr>
              <w:jc w:val="both"/>
              <w:rPr>
                <w:rFonts w:ascii="Times New Roman" w:hAnsi="Times New Roman"/>
                <w:bCs/>
                <w:iCs/>
                <w:sz w:val="24"/>
                <w:szCs w:val="24"/>
              </w:rPr>
            </w:pPr>
            <w:r>
              <w:rPr>
                <w:rFonts w:ascii="Times New Roman" w:hAnsi="Times New Roman"/>
                <w:bCs/>
                <w:iCs/>
                <w:sz w:val="24"/>
                <w:szCs w:val="24"/>
              </w:rPr>
              <w:t>Администрация Кутковского сельского поселения Грибановского муниципального района Воронежской области</w:t>
            </w:r>
          </w:p>
        </w:tc>
      </w:tr>
      <w:tr w:rsidR="00F76BC4" w:rsidTr="00CF2045">
        <w:trPr>
          <w:trHeight w:val="670"/>
        </w:trPr>
        <w:tc>
          <w:tcPr>
            <w:tcW w:w="3543" w:type="dxa"/>
            <w:tcBorders>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Подпрограммы муниципальной программы и основные мероприятия</w:t>
            </w:r>
          </w:p>
        </w:tc>
        <w:tc>
          <w:tcPr>
            <w:tcW w:w="5988" w:type="dxa"/>
            <w:tcBorders>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rPr>
                <w:rFonts w:ascii="Times New Roman" w:hAnsi="Times New Roman"/>
                <w:b/>
                <w:sz w:val="24"/>
                <w:szCs w:val="24"/>
              </w:rPr>
            </w:pPr>
            <w:r>
              <w:rPr>
                <w:rFonts w:ascii="Times New Roman" w:hAnsi="Times New Roman"/>
                <w:b/>
                <w:sz w:val="24"/>
                <w:szCs w:val="24"/>
              </w:rPr>
              <w:t>Подпрограмма № 1 «Обеспечение реализации муниципальной программы»</w:t>
            </w:r>
          </w:p>
          <w:p w:rsidR="009F59B7" w:rsidRPr="00C7662B" w:rsidRDefault="009F59B7" w:rsidP="009F59B7">
            <w:pPr>
              <w:spacing w:after="0" w:line="240" w:lineRule="auto"/>
              <w:rPr>
                <w:rFonts w:ascii="Times New Roman" w:hAnsi="Times New Roman"/>
                <w:sz w:val="24"/>
                <w:szCs w:val="24"/>
              </w:rPr>
            </w:pPr>
            <w:r w:rsidRPr="00C7662B">
              <w:rPr>
                <w:rFonts w:ascii="Times New Roman" w:hAnsi="Times New Roman"/>
                <w:sz w:val="24"/>
                <w:szCs w:val="24"/>
              </w:rPr>
              <w:t>Основное мероприятие</w:t>
            </w:r>
            <w:r w:rsidR="003657B6">
              <w:rPr>
                <w:rFonts w:ascii="Times New Roman" w:hAnsi="Times New Roman"/>
                <w:sz w:val="24"/>
                <w:szCs w:val="24"/>
              </w:rPr>
              <w:t xml:space="preserve"> 1</w:t>
            </w:r>
            <w:r w:rsidRPr="00C7662B">
              <w:rPr>
                <w:rFonts w:ascii="Times New Roman" w:hAnsi="Times New Roman"/>
                <w:sz w:val="24"/>
                <w:szCs w:val="24"/>
              </w:rPr>
              <w:t xml:space="preserve">: </w:t>
            </w:r>
          </w:p>
          <w:p w:rsidR="009F59B7" w:rsidRDefault="009F59B7" w:rsidP="009F59B7">
            <w:pPr>
              <w:spacing w:after="0" w:line="240" w:lineRule="auto"/>
              <w:rPr>
                <w:rFonts w:ascii="Times New Roman" w:hAnsi="Times New Roman"/>
                <w:sz w:val="24"/>
                <w:szCs w:val="24"/>
              </w:rPr>
            </w:pPr>
            <w:r w:rsidRPr="00C7662B">
              <w:rPr>
                <w:rFonts w:ascii="Times New Roman" w:hAnsi="Times New Roman"/>
                <w:sz w:val="24"/>
                <w:szCs w:val="24"/>
              </w:rPr>
              <w:t>Финансовое обеспечен</w:t>
            </w:r>
            <w:r>
              <w:rPr>
                <w:rFonts w:ascii="Times New Roman" w:hAnsi="Times New Roman"/>
                <w:sz w:val="24"/>
                <w:szCs w:val="24"/>
              </w:rPr>
              <w:t>ие деятельности  главы Кутковского</w:t>
            </w:r>
            <w:r w:rsidRPr="00C7662B">
              <w:rPr>
                <w:rFonts w:ascii="Times New Roman" w:hAnsi="Times New Roman"/>
                <w:sz w:val="24"/>
                <w:szCs w:val="24"/>
              </w:rPr>
              <w:t xml:space="preserve"> сельского поселения </w:t>
            </w:r>
          </w:p>
          <w:p w:rsidR="009F59B7" w:rsidRPr="00C7662B" w:rsidRDefault="009F59B7" w:rsidP="009F59B7">
            <w:pPr>
              <w:spacing w:after="0" w:line="240" w:lineRule="auto"/>
              <w:rPr>
                <w:rFonts w:ascii="Times New Roman" w:hAnsi="Times New Roman"/>
                <w:b/>
                <w:sz w:val="24"/>
                <w:szCs w:val="24"/>
              </w:rPr>
            </w:pPr>
          </w:p>
          <w:p w:rsidR="009F59B7" w:rsidRPr="00C7662B" w:rsidRDefault="009F59B7" w:rsidP="009F59B7">
            <w:pPr>
              <w:spacing w:after="0" w:line="240" w:lineRule="auto"/>
              <w:rPr>
                <w:rFonts w:ascii="Times New Roman" w:hAnsi="Times New Roman"/>
                <w:sz w:val="24"/>
                <w:szCs w:val="24"/>
              </w:rPr>
            </w:pPr>
            <w:r w:rsidRPr="00C7662B">
              <w:rPr>
                <w:rFonts w:ascii="Times New Roman" w:hAnsi="Times New Roman"/>
                <w:sz w:val="24"/>
                <w:szCs w:val="24"/>
              </w:rPr>
              <w:t>Основное мероприятие</w:t>
            </w:r>
            <w:r w:rsidR="003657B6">
              <w:rPr>
                <w:rFonts w:ascii="Times New Roman" w:hAnsi="Times New Roman"/>
                <w:sz w:val="24"/>
                <w:szCs w:val="24"/>
              </w:rPr>
              <w:t xml:space="preserve"> 2</w:t>
            </w:r>
            <w:r w:rsidRPr="00C7662B">
              <w:rPr>
                <w:rFonts w:ascii="Times New Roman" w:hAnsi="Times New Roman"/>
                <w:sz w:val="24"/>
                <w:szCs w:val="24"/>
              </w:rPr>
              <w:t xml:space="preserve">: </w:t>
            </w:r>
          </w:p>
          <w:p w:rsidR="009F59B7" w:rsidRDefault="009F59B7" w:rsidP="009F59B7">
            <w:pPr>
              <w:spacing w:after="0" w:line="240" w:lineRule="auto"/>
              <w:rPr>
                <w:rFonts w:ascii="Times New Roman" w:hAnsi="Times New Roman"/>
                <w:sz w:val="24"/>
                <w:szCs w:val="24"/>
              </w:rPr>
            </w:pPr>
            <w:r w:rsidRPr="00C7662B">
              <w:rPr>
                <w:rFonts w:ascii="Times New Roman" w:hAnsi="Times New Roman"/>
                <w:sz w:val="24"/>
                <w:szCs w:val="24"/>
              </w:rPr>
              <w:t xml:space="preserve">Финансовое обеспечение деятельности    </w:t>
            </w:r>
            <w:r>
              <w:rPr>
                <w:rFonts w:ascii="Times New Roman" w:hAnsi="Times New Roman"/>
                <w:sz w:val="24"/>
                <w:szCs w:val="24"/>
              </w:rPr>
              <w:t>администрации Кутковского</w:t>
            </w:r>
            <w:r w:rsidRPr="00C7662B">
              <w:rPr>
                <w:rFonts w:ascii="Times New Roman" w:hAnsi="Times New Roman"/>
                <w:sz w:val="24"/>
                <w:szCs w:val="24"/>
              </w:rPr>
              <w:t xml:space="preserve"> сельского поселения </w:t>
            </w:r>
          </w:p>
          <w:p w:rsidR="009F59B7" w:rsidRPr="00C7662B" w:rsidRDefault="009F59B7" w:rsidP="009F59B7">
            <w:pPr>
              <w:spacing w:after="0" w:line="240" w:lineRule="auto"/>
              <w:rPr>
                <w:rFonts w:ascii="Times New Roman" w:hAnsi="Times New Roman"/>
                <w:b/>
                <w:sz w:val="24"/>
                <w:szCs w:val="24"/>
              </w:rPr>
            </w:pPr>
          </w:p>
          <w:p w:rsidR="009F59B7" w:rsidRPr="00C7662B" w:rsidRDefault="009F59B7" w:rsidP="009F59B7">
            <w:pPr>
              <w:spacing w:after="0" w:line="240" w:lineRule="auto"/>
              <w:rPr>
                <w:rFonts w:ascii="Times New Roman" w:hAnsi="Times New Roman"/>
                <w:sz w:val="24"/>
                <w:szCs w:val="24"/>
              </w:rPr>
            </w:pPr>
            <w:r w:rsidRPr="00C7662B">
              <w:rPr>
                <w:rFonts w:ascii="Times New Roman" w:hAnsi="Times New Roman"/>
                <w:sz w:val="24"/>
                <w:szCs w:val="24"/>
              </w:rPr>
              <w:t>Основное мероприятие</w:t>
            </w:r>
            <w:r w:rsidR="003657B6">
              <w:rPr>
                <w:rFonts w:ascii="Times New Roman" w:hAnsi="Times New Roman"/>
                <w:sz w:val="24"/>
                <w:szCs w:val="24"/>
              </w:rPr>
              <w:t xml:space="preserve"> 3</w:t>
            </w:r>
            <w:r w:rsidRPr="00C7662B">
              <w:rPr>
                <w:rFonts w:ascii="Times New Roman" w:hAnsi="Times New Roman"/>
                <w:sz w:val="24"/>
                <w:szCs w:val="24"/>
              </w:rPr>
              <w:t xml:space="preserve">: </w:t>
            </w:r>
          </w:p>
          <w:p w:rsidR="009F59B7" w:rsidRPr="00C7662B" w:rsidRDefault="009F59B7" w:rsidP="009F59B7">
            <w:pPr>
              <w:spacing w:after="0" w:line="240" w:lineRule="auto"/>
              <w:rPr>
                <w:rFonts w:ascii="Times New Roman" w:hAnsi="Times New Roman"/>
                <w:sz w:val="24"/>
                <w:szCs w:val="24"/>
              </w:rPr>
            </w:pPr>
            <w:r w:rsidRPr="00C7662B">
              <w:rPr>
                <w:rFonts w:ascii="Times New Roman" w:hAnsi="Times New Roman"/>
                <w:sz w:val="24"/>
                <w:szCs w:val="24"/>
              </w:rPr>
              <w:t>Финансовое обеспечен</w:t>
            </w:r>
            <w:r>
              <w:rPr>
                <w:rFonts w:ascii="Times New Roman" w:hAnsi="Times New Roman"/>
                <w:sz w:val="24"/>
                <w:szCs w:val="24"/>
              </w:rPr>
              <w:t>ие мероприятий согласно Соглашению по передаче полномочий</w:t>
            </w:r>
            <w:r w:rsidRPr="00C7662B">
              <w:rPr>
                <w:rFonts w:ascii="Times New Roman" w:hAnsi="Times New Roman"/>
                <w:sz w:val="24"/>
                <w:szCs w:val="24"/>
              </w:rPr>
              <w:t xml:space="preserve"> </w:t>
            </w:r>
          </w:p>
          <w:p w:rsidR="008D4E09" w:rsidRDefault="008D4E09" w:rsidP="0015487D">
            <w:pPr>
              <w:spacing w:after="0" w:line="240" w:lineRule="auto"/>
              <w:rPr>
                <w:rFonts w:ascii="Times New Roman" w:hAnsi="Times New Roman"/>
                <w:sz w:val="24"/>
                <w:szCs w:val="24"/>
              </w:rPr>
            </w:pPr>
          </w:p>
          <w:p w:rsidR="00F76BC4" w:rsidRDefault="00F76BC4" w:rsidP="0015487D">
            <w:pPr>
              <w:spacing w:after="0" w:line="240" w:lineRule="auto"/>
              <w:ind w:left="73" w:hanging="73"/>
              <w:rPr>
                <w:rFonts w:ascii="Times New Roman" w:hAnsi="Times New Roman"/>
                <w:b/>
                <w:sz w:val="24"/>
                <w:szCs w:val="24"/>
              </w:rPr>
            </w:pPr>
            <w:r>
              <w:rPr>
                <w:rFonts w:ascii="Times New Roman" w:hAnsi="Times New Roman"/>
                <w:b/>
                <w:sz w:val="24"/>
                <w:szCs w:val="24"/>
              </w:rPr>
              <w:t>Подпрограмма № 2 «Осуществление первичного воинского учета на территориях где отсутствуют военные комиссариаты»</w:t>
            </w:r>
          </w:p>
          <w:p w:rsidR="00F76BC4" w:rsidRDefault="00F76BC4" w:rsidP="0015487D">
            <w:pPr>
              <w:spacing w:after="0" w:line="240" w:lineRule="auto"/>
              <w:ind w:left="73" w:hanging="73"/>
              <w:rPr>
                <w:rFonts w:ascii="Times New Roman" w:hAnsi="Times New Roman"/>
                <w:sz w:val="24"/>
                <w:szCs w:val="24"/>
              </w:rPr>
            </w:pPr>
            <w:r>
              <w:rPr>
                <w:rFonts w:ascii="Times New Roman" w:hAnsi="Times New Roman"/>
                <w:sz w:val="24"/>
                <w:szCs w:val="24"/>
              </w:rPr>
              <w:t>Основное мероприятие</w:t>
            </w:r>
            <w:r w:rsidR="00524143">
              <w:rPr>
                <w:rFonts w:ascii="Times New Roman" w:hAnsi="Times New Roman"/>
                <w:sz w:val="24"/>
                <w:szCs w:val="24"/>
              </w:rPr>
              <w:t xml:space="preserve"> </w:t>
            </w:r>
            <w:r w:rsidR="008D4E09">
              <w:rPr>
                <w:rFonts w:ascii="Times New Roman" w:hAnsi="Times New Roman"/>
                <w:sz w:val="24"/>
                <w:szCs w:val="24"/>
              </w:rPr>
              <w:t>1</w:t>
            </w:r>
            <w:r>
              <w:rPr>
                <w:rFonts w:ascii="Times New Roman" w:hAnsi="Times New Roman"/>
                <w:sz w:val="24"/>
                <w:szCs w:val="24"/>
              </w:rPr>
              <w:t>:</w:t>
            </w:r>
          </w:p>
          <w:p w:rsidR="00F76BC4" w:rsidRDefault="00F76BC4" w:rsidP="0015487D">
            <w:pPr>
              <w:autoSpaceDE w:val="0"/>
              <w:spacing w:after="0" w:line="240" w:lineRule="auto"/>
              <w:ind w:left="73" w:hanging="73"/>
              <w:rPr>
                <w:rFonts w:ascii="Times New Roman" w:hAnsi="Times New Roman"/>
                <w:bCs/>
                <w:iCs/>
                <w:sz w:val="24"/>
                <w:szCs w:val="24"/>
              </w:rPr>
            </w:pPr>
            <w:r>
              <w:rPr>
                <w:rFonts w:ascii="Times New Roman" w:hAnsi="Times New Roman"/>
                <w:sz w:val="24"/>
                <w:szCs w:val="24"/>
              </w:rPr>
              <w:t>Финансовое обеспечение деятельности военно-учетного работника на территории Кутковского сельского поселения</w:t>
            </w:r>
            <w:r>
              <w:rPr>
                <w:rFonts w:ascii="Times New Roman" w:hAnsi="Times New Roman"/>
                <w:bCs/>
                <w:iCs/>
                <w:sz w:val="24"/>
                <w:szCs w:val="24"/>
              </w:rPr>
              <w:t xml:space="preserve"> Грибановского муниципального района Воронежской области</w:t>
            </w:r>
          </w:p>
          <w:p w:rsidR="00F76BC4" w:rsidRDefault="00F76BC4" w:rsidP="0015487D">
            <w:pPr>
              <w:spacing w:after="0" w:line="240" w:lineRule="auto"/>
              <w:ind w:left="73" w:hanging="73"/>
              <w:rPr>
                <w:rFonts w:ascii="Times New Roman" w:hAnsi="Times New Roman"/>
                <w:sz w:val="24"/>
                <w:szCs w:val="24"/>
              </w:rPr>
            </w:pPr>
          </w:p>
          <w:p w:rsidR="00F76BC4" w:rsidRDefault="00F76BC4" w:rsidP="0015487D">
            <w:pPr>
              <w:spacing w:after="0" w:line="240" w:lineRule="auto"/>
              <w:rPr>
                <w:rFonts w:ascii="Times New Roman" w:hAnsi="Times New Roman"/>
                <w:b/>
                <w:sz w:val="24"/>
                <w:szCs w:val="24"/>
              </w:rPr>
            </w:pPr>
            <w:r w:rsidRPr="00E3770B">
              <w:rPr>
                <w:rFonts w:ascii="Times New Roman" w:hAnsi="Times New Roman"/>
                <w:b/>
                <w:sz w:val="24"/>
                <w:szCs w:val="24"/>
              </w:rPr>
              <w:t>Подпрограмма №</w:t>
            </w:r>
            <w:r>
              <w:rPr>
                <w:rFonts w:ascii="Times New Roman" w:hAnsi="Times New Roman"/>
                <w:b/>
                <w:sz w:val="24"/>
                <w:szCs w:val="24"/>
              </w:rPr>
              <w:t xml:space="preserve"> 3 «Защита населения и территории поселений от чрезвычайных ситуаций, обеспечение пожарной безопасности, безопасности людей на </w:t>
            </w:r>
            <w:r>
              <w:rPr>
                <w:rFonts w:ascii="Times New Roman" w:hAnsi="Times New Roman"/>
                <w:b/>
                <w:sz w:val="24"/>
                <w:szCs w:val="24"/>
              </w:rPr>
              <w:lastRenderedPageBreak/>
              <w:t>водных объектах»</w:t>
            </w:r>
          </w:p>
          <w:p w:rsidR="00F76BC4" w:rsidRDefault="00F76BC4" w:rsidP="0015487D">
            <w:pPr>
              <w:spacing w:after="0" w:line="240" w:lineRule="auto"/>
              <w:rPr>
                <w:rFonts w:ascii="Times New Roman" w:hAnsi="Times New Roman"/>
                <w:sz w:val="24"/>
                <w:szCs w:val="24"/>
              </w:rPr>
            </w:pPr>
            <w:r>
              <w:rPr>
                <w:rFonts w:ascii="Times New Roman" w:hAnsi="Times New Roman"/>
                <w:sz w:val="24"/>
                <w:szCs w:val="24"/>
              </w:rPr>
              <w:t>Основное мероприятие</w:t>
            </w:r>
            <w:r w:rsidR="009F59B7">
              <w:rPr>
                <w:rFonts w:ascii="Times New Roman" w:hAnsi="Times New Roman"/>
                <w:sz w:val="24"/>
                <w:szCs w:val="24"/>
              </w:rPr>
              <w:t xml:space="preserve"> </w:t>
            </w:r>
            <w:r w:rsidR="008D4E09">
              <w:rPr>
                <w:rFonts w:ascii="Times New Roman" w:hAnsi="Times New Roman"/>
                <w:sz w:val="24"/>
                <w:szCs w:val="24"/>
              </w:rPr>
              <w:t>1</w:t>
            </w:r>
            <w:r>
              <w:rPr>
                <w:rFonts w:ascii="Times New Roman" w:hAnsi="Times New Roman"/>
                <w:sz w:val="24"/>
                <w:szCs w:val="24"/>
              </w:rPr>
              <w:t xml:space="preserve">: </w:t>
            </w:r>
          </w:p>
          <w:p w:rsidR="00F76BC4" w:rsidRDefault="00F76BC4" w:rsidP="0015487D">
            <w:pPr>
              <w:spacing w:after="0" w:line="240" w:lineRule="auto"/>
              <w:rPr>
                <w:rFonts w:ascii="Times New Roman" w:hAnsi="Times New Roman"/>
                <w:sz w:val="24"/>
                <w:szCs w:val="24"/>
              </w:rPr>
            </w:pPr>
            <w:r>
              <w:rPr>
                <w:rFonts w:ascii="Times New Roman" w:hAnsi="Times New Roman"/>
                <w:sz w:val="24"/>
                <w:szCs w:val="24"/>
              </w:rPr>
              <w:t>Финансовое обеспечение мероприятий согласно Соглашению по передаче полномочий.</w:t>
            </w:r>
          </w:p>
          <w:p w:rsidR="00F76BC4" w:rsidRDefault="00F76BC4" w:rsidP="0015487D">
            <w:pPr>
              <w:spacing w:after="0" w:line="240" w:lineRule="auto"/>
              <w:rPr>
                <w:rFonts w:ascii="Times New Roman" w:hAnsi="Times New Roman"/>
                <w:sz w:val="24"/>
                <w:szCs w:val="24"/>
              </w:rPr>
            </w:pPr>
          </w:p>
          <w:p w:rsidR="00F76BC4" w:rsidRDefault="00F76BC4" w:rsidP="0015487D">
            <w:pPr>
              <w:spacing w:after="0" w:line="240" w:lineRule="auto"/>
              <w:rPr>
                <w:rFonts w:ascii="Times New Roman" w:hAnsi="Times New Roman"/>
                <w:b/>
                <w:sz w:val="24"/>
                <w:szCs w:val="24"/>
              </w:rPr>
            </w:pPr>
            <w:r>
              <w:rPr>
                <w:rFonts w:ascii="Times New Roman" w:hAnsi="Times New Roman"/>
                <w:b/>
                <w:sz w:val="24"/>
                <w:szCs w:val="24"/>
              </w:rPr>
              <w:t>Подпрограмма №4  «Развитие градостроительной деятельности»</w:t>
            </w:r>
          </w:p>
          <w:p w:rsidR="00F76BC4" w:rsidRDefault="00F76BC4" w:rsidP="0015487D">
            <w:pPr>
              <w:spacing w:after="0" w:line="240" w:lineRule="auto"/>
              <w:rPr>
                <w:rFonts w:ascii="Times New Roman" w:hAnsi="Times New Roman"/>
                <w:sz w:val="24"/>
                <w:szCs w:val="24"/>
              </w:rPr>
            </w:pPr>
            <w:r>
              <w:rPr>
                <w:rFonts w:ascii="Times New Roman" w:hAnsi="Times New Roman"/>
                <w:sz w:val="24"/>
                <w:szCs w:val="24"/>
              </w:rPr>
              <w:t>Основное мероприятие</w:t>
            </w:r>
            <w:r w:rsidR="00524143">
              <w:rPr>
                <w:rFonts w:ascii="Times New Roman" w:hAnsi="Times New Roman"/>
                <w:sz w:val="24"/>
                <w:szCs w:val="24"/>
              </w:rPr>
              <w:t xml:space="preserve"> </w:t>
            </w:r>
            <w:r w:rsidR="008D4E09">
              <w:rPr>
                <w:rFonts w:ascii="Times New Roman" w:hAnsi="Times New Roman"/>
                <w:sz w:val="24"/>
                <w:szCs w:val="24"/>
              </w:rPr>
              <w:t>1</w:t>
            </w:r>
            <w:r>
              <w:rPr>
                <w:rFonts w:ascii="Times New Roman" w:hAnsi="Times New Roman"/>
                <w:sz w:val="24"/>
                <w:szCs w:val="24"/>
              </w:rPr>
              <w:t xml:space="preserve">: </w:t>
            </w:r>
          </w:p>
          <w:p w:rsidR="00F76BC4" w:rsidRDefault="00F76BC4" w:rsidP="0015487D">
            <w:pPr>
              <w:spacing w:after="0" w:line="240" w:lineRule="auto"/>
              <w:rPr>
                <w:rFonts w:ascii="Times New Roman" w:hAnsi="Times New Roman"/>
                <w:sz w:val="24"/>
                <w:szCs w:val="24"/>
              </w:rPr>
            </w:pPr>
            <w:r>
              <w:rPr>
                <w:rFonts w:ascii="Times New Roman" w:hAnsi="Times New Roman"/>
                <w:sz w:val="24"/>
                <w:szCs w:val="24"/>
              </w:rPr>
              <w:t>Финансовое обеспечение мероприятий согласно Соглашению по передаче полномочий.</w:t>
            </w:r>
          </w:p>
          <w:p w:rsidR="00F76BC4" w:rsidRDefault="00F76BC4" w:rsidP="0015487D">
            <w:pPr>
              <w:spacing w:after="0" w:line="240" w:lineRule="auto"/>
              <w:rPr>
                <w:rFonts w:ascii="Times New Roman" w:hAnsi="Times New Roman"/>
                <w:sz w:val="24"/>
                <w:szCs w:val="24"/>
              </w:rPr>
            </w:pPr>
          </w:p>
          <w:p w:rsidR="00F76BC4" w:rsidRDefault="00F76BC4" w:rsidP="0015487D">
            <w:pPr>
              <w:spacing w:after="0" w:line="240" w:lineRule="auto"/>
              <w:jc w:val="both"/>
              <w:rPr>
                <w:rFonts w:ascii="Times New Roman" w:hAnsi="Times New Roman"/>
                <w:b/>
                <w:sz w:val="24"/>
                <w:szCs w:val="24"/>
              </w:rPr>
            </w:pPr>
            <w:r>
              <w:rPr>
                <w:rFonts w:ascii="Times New Roman" w:hAnsi="Times New Roman"/>
                <w:b/>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D551C2" w:rsidRPr="00D551C2" w:rsidRDefault="00D551C2" w:rsidP="00D551C2">
            <w:pPr>
              <w:spacing w:after="0" w:line="240" w:lineRule="auto"/>
              <w:rPr>
                <w:rFonts w:ascii="Times New Roman" w:hAnsi="Times New Roman"/>
                <w:sz w:val="24"/>
                <w:szCs w:val="24"/>
              </w:rPr>
            </w:pPr>
            <w:r w:rsidRPr="00D551C2">
              <w:rPr>
                <w:rFonts w:ascii="Times New Roman" w:hAnsi="Times New Roman"/>
                <w:sz w:val="24"/>
                <w:szCs w:val="24"/>
              </w:rPr>
              <w:t xml:space="preserve">Основные мероприятия: </w:t>
            </w:r>
          </w:p>
          <w:p w:rsidR="00D551C2" w:rsidRPr="00D551C2" w:rsidRDefault="00D551C2" w:rsidP="00D551C2">
            <w:pPr>
              <w:numPr>
                <w:ilvl w:val="1"/>
                <w:numId w:val="14"/>
              </w:numPr>
              <w:spacing w:after="0" w:line="240" w:lineRule="auto"/>
              <w:ind w:left="0" w:firstLine="0"/>
              <w:rPr>
                <w:rFonts w:ascii="Times New Roman" w:hAnsi="Times New Roman"/>
                <w:sz w:val="24"/>
                <w:szCs w:val="24"/>
              </w:rPr>
            </w:pPr>
            <w:r w:rsidRPr="00D551C2">
              <w:rPr>
                <w:rFonts w:ascii="Times New Roman" w:hAnsi="Times New Roman"/>
                <w:sz w:val="24"/>
                <w:szCs w:val="24"/>
              </w:rPr>
              <w:t>«Развитие сети автомобильных дорог общего пользования»</w:t>
            </w:r>
          </w:p>
          <w:p w:rsidR="00D551C2" w:rsidRPr="00E3770B" w:rsidRDefault="00D551C2" w:rsidP="00D551C2">
            <w:pPr>
              <w:spacing w:after="0" w:line="240" w:lineRule="auto"/>
              <w:rPr>
                <w:rFonts w:ascii="Times New Roman" w:hAnsi="Times New Roman"/>
                <w:sz w:val="24"/>
                <w:szCs w:val="24"/>
              </w:rPr>
            </w:pPr>
            <w:r w:rsidRPr="00D551C2">
              <w:rPr>
                <w:rFonts w:ascii="Times New Roman" w:hAnsi="Times New Roman"/>
                <w:sz w:val="24"/>
                <w:szCs w:val="24"/>
              </w:rPr>
              <w:t xml:space="preserve">Мероприятие 5.1.1 «Расходы за счет переданных полномочий из районного бюджета на строительство, капитальный ремонт, ремонт и содержание </w:t>
            </w:r>
            <w:r w:rsidRPr="00E3770B">
              <w:rPr>
                <w:rFonts w:ascii="Times New Roman" w:hAnsi="Times New Roman"/>
                <w:sz w:val="24"/>
                <w:szCs w:val="24"/>
              </w:rPr>
              <w:t>автомобильных дорог общего пользования поселения»</w:t>
            </w:r>
          </w:p>
          <w:p w:rsidR="009420BE" w:rsidRPr="00D551C2" w:rsidRDefault="009420BE" w:rsidP="00D551C2">
            <w:pPr>
              <w:spacing w:after="0" w:line="240" w:lineRule="auto"/>
              <w:rPr>
                <w:rFonts w:ascii="Times New Roman" w:hAnsi="Times New Roman"/>
                <w:sz w:val="24"/>
                <w:szCs w:val="24"/>
              </w:rPr>
            </w:pPr>
            <w:r w:rsidRPr="00E3770B">
              <w:rPr>
                <w:rFonts w:ascii="Times New Roman" w:hAnsi="Times New Roman"/>
                <w:sz w:val="24"/>
                <w:szCs w:val="24"/>
              </w:rPr>
              <w:t>Мероприятие 5.1.2. «Р</w:t>
            </w:r>
            <w:r w:rsidRPr="00E3770B">
              <w:rPr>
                <w:rFonts w:ascii="Times New Roman" w:hAnsi="Times New Roman"/>
                <w:color w:val="000000"/>
                <w:sz w:val="24"/>
                <w:szCs w:val="24"/>
              </w:rPr>
              <w:t>емонт автомобильных дорог общего пользования местного значения</w:t>
            </w:r>
            <w:r w:rsidRPr="00E3770B">
              <w:rPr>
                <w:rFonts w:ascii="Times New Roman" w:hAnsi="Times New Roman"/>
                <w:sz w:val="24"/>
                <w:szCs w:val="24"/>
              </w:rPr>
              <w:t>»</w:t>
            </w:r>
          </w:p>
          <w:p w:rsidR="00D551C2" w:rsidRPr="00D551C2" w:rsidRDefault="00D551C2" w:rsidP="00D551C2">
            <w:pPr>
              <w:spacing w:after="0" w:line="240" w:lineRule="auto"/>
              <w:rPr>
                <w:rFonts w:ascii="Times New Roman" w:hAnsi="Times New Roman"/>
                <w:sz w:val="24"/>
                <w:szCs w:val="24"/>
              </w:rPr>
            </w:pPr>
            <w:r w:rsidRPr="00D551C2">
              <w:rPr>
                <w:rFonts w:ascii="Times New Roman" w:hAnsi="Times New Roman"/>
                <w:sz w:val="24"/>
                <w:szCs w:val="24"/>
              </w:rPr>
              <w:t>2. «Благоустройство дворовых территорий сельского поселения»</w:t>
            </w:r>
          </w:p>
          <w:p w:rsidR="00D551C2" w:rsidRPr="00D551C2" w:rsidRDefault="00D551C2" w:rsidP="00D551C2">
            <w:pPr>
              <w:pStyle w:val="af7"/>
              <w:spacing w:before="0" w:after="0"/>
            </w:pPr>
            <w:r w:rsidRPr="00D551C2">
              <w:t>3. Исполнение мероприятий согласно утвержденной программе «Комплексное    развитие     систем</w:t>
            </w:r>
          </w:p>
          <w:p w:rsidR="00D551C2" w:rsidRPr="00D551C2" w:rsidRDefault="00D551C2" w:rsidP="00D551C2">
            <w:pPr>
              <w:autoSpaceDE w:val="0"/>
              <w:autoSpaceDN w:val="0"/>
              <w:adjustRightInd w:val="0"/>
              <w:spacing w:after="0" w:line="240" w:lineRule="auto"/>
              <w:jc w:val="both"/>
              <w:rPr>
                <w:rFonts w:ascii="Times New Roman" w:hAnsi="Times New Roman"/>
                <w:sz w:val="24"/>
                <w:szCs w:val="24"/>
              </w:rPr>
            </w:pPr>
            <w:r w:rsidRPr="00D551C2">
              <w:rPr>
                <w:rFonts w:ascii="Times New Roman" w:hAnsi="Times New Roman"/>
                <w:sz w:val="24"/>
                <w:szCs w:val="24"/>
              </w:rPr>
              <w:t xml:space="preserve">Коммунальной инфраструктуры </w:t>
            </w:r>
            <w:r>
              <w:rPr>
                <w:rFonts w:ascii="Times New Roman" w:hAnsi="Times New Roman"/>
                <w:sz w:val="24"/>
                <w:szCs w:val="24"/>
              </w:rPr>
              <w:t>Кутковского</w:t>
            </w:r>
            <w:r w:rsidRPr="00D551C2">
              <w:rPr>
                <w:rFonts w:ascii="Times New Roman" w:hAnsi="Times New Roman"/>
                <w:sz w:val="24"/>
                <w:szCs w:val="24"/>
              </w:rPr>
              <w:t xml:space="preserve">  сельского поселения Грибановского муниципального района В</w:t>
            </w:r>
            <w:r w:rsidR="00354829">
              <w:rPr>
                <w:rFonts w:ascii="Times New Roman" w:hAnsi="Times New Roman"/>
                <w:sz w:val="24"/>
                <w:szCs w:val="24"/>
              </w:rPr>
              <w:t>оронежской области на период 2021</w:t>
            </w:r>
            <w:r w:rsidRPr="00D551C2">
              <w:rPr>
                <w:rFonts w:ascii="Times New Roman" w:hAnsi="Times New Roman"/>
                <w:sz w:val="24"/>
                <w:szCs w:val="24"/>
              </w:rPr>
              <w:t>-202</w:t>
            </w:r>
            <w:r w:rsidR="00354829">
              <w:rPr>
                <w:rFonts w:ascii="Times New Roman" w:hAnsi="Times New Roman"/>
                <w:sz w:val="24"/>
                <w:szCs w:val="24"/>
              </w:rPr>
              <w:t>7</w:t>
            </w:r>
            <w:r w:rsidRPr="00D551C2">
              <w:rPr>
                <w:rFonts w:ascii="Times New Roman" w:hAnsi="Times New Roman"/>
                <w:sz w:val="24"/>
                <w:szCs w:val="24"/>
              </w:rPr>
              <w:t xml:space="preserve"> годы»</w:t>
            </w:r>
          </w:p>
          <w:p w:rsidR="00D551C2" w:rsidRDefault="00D551C2" w:rsidP="00D551C2">
            <w:pPr>
              <w:spacing w:after="0" w:line="240" w:lineRule="auto"/>
              <w:rPr>
                <w:rFonts w:ascii="Times New Roman" w:hAnsi="Times New Roman"/>
                <w:sz w:val="24"/>
                <w:szCs w:val="24"/>
              </w:rPr>
            </w:pPr>
            <w:r w:rsidRPr="00D551C2">
              <w:rPr>
                <w:rFonts w:ascii="Times New Roman" w:hAnsi="Times New Roman"/>
                <w:sz w:val="24"/>
                <w:szCs w:val="24"/>
              </w:rPr>
              <w:t>4. Создание объектов социального и производственного комплексов, в том числе объектов общегражданского назначения, жилья, инфраструктуры.</w:t>
            </w:r>
          </w:p>
          <w:p w:rsidR="00E3770B" w:rsidRPr="00946682" w:rsidRDefault="00E3770B" w:rsidP="00D551C2">
            <w:pPr>
              <w:spacing w:after="0" w:line="240" w:lineRule="auto"/>
              <w:rPr>
                <w:rFonts w:ascii="Times New Roman" w:hAnsi="Times New Roman"/>
                <w:sz w:val="24"/>
                <w:szCs w:val="24"/>
              </w:rPr>
            </w:pPr>
          </w:p>
          <w:p w:rsidR="00F76BC4" w:rsidRDefault="00F76BC4" w:rsidP="0015487D">
            <w:pPr>
              <w:spacing w:after="0" w:line="240" w:lineRule="auto"/>
              <w:jc w:val="both"/>
              <w:rPr>
                <w:rFonts w:ascii="Times New Roman" w:hAnsi="Times New Roman"/>
                <w:b/>
                <w:sz w:val="24"/>
                <w:szCs w:val="24"/>
              </w:rPr>
            </w:pPr>
            <w:r>
              <w:rPr>
                <w:rFonts w:ascii="Times New Roman" w:hAnsi="Times New Roman"/>
                <w:b/>
                <w:sz w:val="24"/>
                <w:szCs w:val="24"/>
              </w:rPr>
              <w:t>Подпрограмма № 6 «Создание условий для организации отдыха и оздоровления детей и молодежи»</w:t>
            </w:r>
          </w:p>
          <w:p w:rsidR="005A5D43" w:rsidRPr="005A5D43" w:rsidRDefault="005A5D43" w:rsidP="005A5D43">
            <w:pPr>
              <w:rPr>
                <w:rFonts w:ascii="Times New Roman" w:hAnsi="Times New Roman"/>
                <w:sz w:val="24"/>
                <w:szCs w:val="24"/>
              </w:rPr>
            </w:pPr>
            <w:r w:rsidRPr="005A5D43">
              <w:rPr>
                <w:rFonts w:ascii="Times New Roman" w:hAnsi="Times New Roman"/>
                <w:sz w:val="24"/>
                <w:szCs w:val="24"/>
              </w:rPr>
              <w:t>Основное мероприятие</w:t>
            </w:r>
            <w:r w:rsidR="009F59B7">
              <w:rPr>
                <w:rFonts w:ascii="Times New Roman" w:hAnsi="Times New Roman"/>
                <w:sz w:val="24"/>
                <w:szCs w:val="24"/>
              </w:rPr>
              <w:t xml:space="preserve"> 1.</w:t>
            </w:r>
            <w:r w:rsidRPr="005A5D43">
              <w:rPr>
                <w:rFonts w:ascii="Times New Roman" w:hAnsi="Times New Roman"/>
                <w:sz w:val="24"/>
                <w:szCs w:val="24"/>
              </w:rPr>
              <w:t xml:space="preserve"> «Финансовое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F76BC4" w:rsidRDefault="00F76BC4" w:rsidP="0015487D">
            <w:pPr>
              <w:spacing w:after="0" w:line="240" w:lineRule="auto"/>
              <w:rPr>
                <w:rFonts w:ascii="Times New Roman" w:hAnsi="Times New Roman"/>
                <w:b/>
                <w:sz w:val="24"/>
                <w:szCs w:val="24"/>
              </w:rPr>
            </w:pPr>
            <w:r>
              <w:rPr>
                <w:rFonts w:ascii="Times New Roman" w:hAnsi="Times New Roman"/>
                <w:b/>
                <w:sz w:val="24"/>
                <w:szCs w:val="24"/>
              </w:rPr>
              <w:t>Подпрограмма № 7 «</w:t>
            </w:r>
            <w:r>
              <w:rPr>
                <w:rFonts w:ascii="Times New Roman" w:hAnsi="Times New Roman"/>
                <w:b/>
                <w:iCs/>
                <w:sz w:val="24"/>
                <w:szCs w:val="24"/>
              </w:rPr>
              <w:t>Развитие  культуры сельского  поселения</w:t>
            </w:r>
            <w:r>
              <w:rPr>
                <w:rFonts w:ascii="Times New Roman" w:hAnsi="Times New Roman"/>
                <w:b/>
                <w:sz w:val="24"/>
                <w:szCs w:val="24"/>
              </w:rPr>
              <w:t>»</w:t>
            </w:r>
          </w:p>
          <w:p w:rsidR="005A5D43" w:rsidRPr="005A5D43" w:rsidRDefault="00524143" w:rsidP="005A5D43">
            <w:pPr>
              <w:rPr>
                <w:rFonts w:ascii="Times New Roman" w:hAnsi="Times New Roman"/>
                <w:sz w:val="24"/>
                <w:szCs w:val="24"/>
              </w:rPr>
            </w:pPr>
            <w:r>
              <w:rPr>
                <w:rFonts w:ascii="Times New Roman" w:hAnsi="Times New Roman"/>
                <w:sz w:val="24"/>
                <w:szCs w:val="24"/>
              </w:rPr>
              <w:t xml:space="preserve">Основное мероприятие </w:t>
            </w:r>
            <w:r w:rsidR="005A5D43" w:rsidRPr="005A5D43">
              <w:rPr>
                <w:rFonts w:ascii="Times New Roman" w:hAnsi="Times New Roman"/>
                <w:sz w:val="24"/>
                <w:szCs w:val="24"/>
              </w:rPr>
              <w:t>1</w:t>
            </w:r>
            <w:r w:rsidR="009F59B7">
              <w:rPr>
                <w:rFonts w:ascii="Times New Roman" w:hAnsi="Times New Roman"/>
                <w:sz w:val="24"/>
                <w:szCs w:val="24"/>
              </w:rPr>
              <w:t>.</w:t>
            </w:r>
            <w:r w:rsidR="005A5D43" w:rsidRPr="005A5D43">
              <w:rPr>
                <w:rFonts w:ascii="Times New Roman" w:hAnsi="Times New Roman"/>
                <w:sz w:val="24"/>
                <w:szCs w:val="24"/>
              </w:rPr>
              <w:t xml:space="preserve"> «Расходы на обеспечение деятельности (оказание услуг) муниципальных учреждений культуры»</w:t>
            </w:r>
          </w:p>
          <w:p w:rsidR="00F76BC4" w:rsidRDefault="00F76BC4" w:rsidP="0015487D">
            <w:pPr>
              <w:spacing w:after="0" w:line="240" w:lineRule="auto"/>
              <w:rPr>
                <w:rFonts w:ascii="Times New Roman" w:hAnsi="Times New Roman"/>
                <w:sz w:val="24"/>
                <w:szCs w:val="24"/>
              </w:rPr>
            </w:pPr>
          </w:p>
          <w:p w:rsidR="00F76BC4" w:rsidRDefault="00F76BC4" w:rsidP="0015487D">
            <w:pPr>
              <w:spacing w:after="0" w:line="240" w:lineRule="auto"/>
              <w:rPr>
                <w:rFonts w:ascii="Times New Roman" w:hAnsi="Times New Roman"/>
                <w:b/>
                <w:sz w:val="24"/>
                <w:szCs w:val="24"/>
              </w:rPr>
            </w:pPr>
            <w:r>
              <w:rPr>
                <w:rFonts w:ascii="Times New Roman" w:hAnsi="Times New Roman"/>
                <w:b/>
                <w:sz w:val="24"/>
                <w:szCs w:val="24"/>
              </w:rPr>
              <w:lastRenderedPageBreak/>
              <w:t>Подпрограмма № 8 «</w:t>
            </w:r>
            <w:r>
              <w:rPr>
                <w:rFonts w:ascii="Times New Roman" w:hAnsi="Times New Roman"/>
                <w:b/>
                <w:bCs/>
                <w:iCs/>
                <w:sz w:val="24"/>
                <w:szCs w:val="24"/>
              </w:rPr>
              <w:t>Развитие  физической культуры  и спорта</w:t>
            </w:r>
            <w:r>
              <w:rPr>
                <w:rFonts w:ascii="Times New Roman" w:hAnsi="Times New Roman"/>
                <w:b/>
                <w:sz w:val="24"/>
                <w:szCs w:val="24"/>
              </w:rPr>
              <w:t>»</w:t>
            </w:r>
          </w:p>
          <w:p w:rsidR="00F76BC4" w:rsidRDefault="005A5D43" w:rsidP="0015487D">
            <w:pPr>
              <w:spacing w:after="0" w:line="240" w:lineRule="auto"/>
              <w:rPr>
                <w:rFonts w:ascii="Times New Roman" w:hAnsi="Times New Roman"/>
                <w:sz w:val="24"/>
                <w:szCs w:val="24"/>
              </w:rPr>
            </w:pPr>
            <w:r w:rsidRPr="005A5D43">
              <w:rPr>
                <w:rFonts w:ascii="Times New Roman" w:hAnsi="Times New Roman"/>
                <w:sz w:val="24"/>
                <w:szCs w:val="24"/>
              </w:rPr>
              <w:t xml:space="preserve">Основное мероприятие </w:t>
            </w:r>
            <w:r>
              <w:rPr>
                <w:rFonts w:ascii="Times New Roman" w:hAnsi="Times New Roman"/>
                <w:sz w:val="24"/>
                <w:szCs w:val="24"/>
              </w:rPr>
              <w:t>1</w:t>
            </w:r>
            <w:r w:rsidR="009F59B7">
              <w:rPr>
                <w:rFonts w:ascii="Times New Roman" w:hAnsi="Times New Roman"/>
                <w:sz w:val="24"/>
                <w:szCs w:val="24"/>
              </w:rPr>
              <w:t xml:space="preserve"> </w:t>
            </w:r>
            <w:r w:rsidRPr="005A5D43">
              <w:rPr>
                <w:rFonts w:ascii="Times New Roman" w:hAnsi="Times New Roman"/>
                <w:sz w:val="24"/>
                <w:szCs w:val="24"/>
              </w:rPr>
              <w:t>«Финансовое обеспечение муниципальной программы района для исполнения переданных полномочий на осуществление части полномочий  в области физической культуры и спорта.»</w:t>
            </w:r>
          </w:p>
          <w:p w:rsidR="005A5D43" w:rsidRDefault="005A5D43" w:rsidP="0015487D">
            <w:pPr>
              <w:spacing w:after="0" w:line="240" w:lineRule="auto"/>
              <w:rPr>
                <w:rFonts w:ascii="Times New Roman" w:hAnsi="Times New Roman"/>
                <w:sz w:val="24"/>
                <w:szCs w:val="24"/>
              </w:rPr>
            </w:pPr>
          </w:p>
          <w:p w:rsidR="00F76BC4" w:rsidRDefault="00F76BC4" w:rsidP="0015487D">
            <w:pPr>
              <w:spacing w:after="0" w:line="240" w:lineRule="auto"/>
              <w:rPr>
                <w:rFonts w:ascii="Times New Roman" w:hAnsi="Times New Roman"/>
                <w:b/>
                <w:sz w:val="24"/>
                <w:szCs w:val="24"/>
              </w:rPr>
            </w:pPr>
            <w:r>
              <w:rPr>
                <w:rFonts w:ascii="Times New Roman" w:hAnsi="Times New Roman"/>
                <w:b/>
                <w:sz w:val="24"/>
                <w:szCs w:val="24"/>
              </w:rPr>
              <w:t>Подпрограмма № 9 «Развитие мер социальной поддержки отдельных категорий граждан»</w:t>
            </w:r>
          </w:p>
          <w:p w:rsidR="00F76BC4" w:rsidRDefault="00524143" w:rsidP="00524143">
            <w:pPr>
              <w:rPr>
                <w:rFonts w:ascii="Times New Roman" w:hAnsi="Times New Roman"/>
                <w:sz w:val="24"/>
                <w:szCs w:val="24"/>
              </w:rPr>
            </w:pPr>
            <w:r>
              <w:rPr>
                <w:rFonts w:ascii="Times New Roman" w:hAnsi="Times New Roman"/>
                <w:sz w:val="24"/>
                <w:szCs w:val="24"/>
              </w:rPr>
              <w:t xml:space="preserve">Основное мероприятие </w:t>
            </w:r>
            <w:r w:rsidR="005A5D43" w:rsidRPr="005A5D43">
              <w:rPr>
                <w:rFonts w:ascii="Times New Roman" w:hAnsi="Times New Roman"/>
                <w:sz w:val="24"/>
                <w:szCs w:val="24"/>
              </w:rPr>
              <w:t>1 «Доплаты к пенсиям муниципальных служащих сельского поселения»</w:t>
            </w:r>
          </w:p>
        </w:tc>
      </w:tr>
      <w:tr w:rsidR="00F76BC4" w:rsidTr="00CF2045">
        <w:tc>
          <w:tcPr>
            <w:tcW w:w="3543" w:type="dxa"/>
            <w:tcBorders>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Цели муниципальной                 программы</w:t>
            </w:r>
          </w:p>
          <w:p w:rsidR="00F76BC4" w:rsidRDefault="00F76BC4" w:rsidP="0015487D">
            <w:pPr>
              <w:spacing w:after="0" w:line="240" w:lineRule="auto"/>
              <w:jc w:val="both"/>
              <w:rPr>
                <w:rFonts w:ascii="Times New Roman" w:hAnsi="Times New Roman"/>
                <w:sz w:val="24"/>
                <w:szCs w:val="24"/>
                <w:shd w:val="clear" w:color="auto" w:fill="FFFF00"/>
              </w:rPr>
            </w:pPr>
          </w:p>
        </w:tc>
        <w:tc>
          <w:tcPr>
            <w:tcW w:w="5988" w:type="dxa"/>
            <w:tcBorders>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ind w:left="-87"/>
              <w:jc w:val="both"/>
              <w:rPr>
                <w:rFonts w:ascii="Times New Roman" w:hAnsi="Times New Roman"/>
                <w:bCs/>
                <w:sz w:val="24"/>
                <w:szCs w:val="24"/>
              </w:rPr>
            </w:pPr>
            <w:r>
              <w:rPr>
                <w:rFonts w:ascii="Times New Roman" w:hAnsi="Times New Roman"/>
                <w:color w:val="000000"/>
                <w:spacing w:val="3"/>
                <w:sz w:val="24"/>
                <w:szCs w:val="24"/>
              </w:rPr>
              <w:t xml:space="preserve">- </w:t>
            </w:r>
            <w:r>
              <w:rPr>
                <w:rFonts w:ascii="Times New Roman" w:hAnsi="Times New Roman"/>
                <w:bCs/>
                <w:sz w:val="24"/>
                <w:szCs w:val="24"/>
              </w:rPr>
              <w:t xml:space="preserve">Обеспечение реализации муниципальной программы. </w:t>
            </w:r>
          </w:p>
          <w:p w:rsidR="00F76BC4" w:rsidRDefault="00F76BC4" w:rsidP="0015487D">
            <w:pPr>
              <w:spacing w:after="0" w:line="240" w:lineRule="auto"/>
              <w:ind w:left="-87"/>
              <w:jc w:val="both"/>
              <w:rPr>
                <w:rFonts w:ascii="Times New Roman" w:hAnsi="Times New Roman"/>
                <w:sz w:val="24"/>
                <w:szCs w:val="24"/>
              </w:rPr>
            </w:pPr>
            <w:r>
              <w:rPr>
                <w:rFonts w:ascii="Times New Roman" w:hAnsi="Times New Roman"/>
                <w:sz w:val="24"/>
                <w:szCs w:val="24"/>
              </w:rPr>
              <w:t>- Создание условий по обеспечению деятельности а</w:t>
            </w:r>
            <w:r>
              <w:rPr>
                <w:rFonts w:ascii="Times New Roman" w:hAnsi="Times New Roman"/>
                <w:bCs/>
                <w:sz w:val="24"/>
                <w:szCs w:val="24"/>
              </w:rPr>
              <w:t xml:space="preserve">дминистрации Кутковского сельского поселения  </w:t>
            </w:r>
            <w:r>
              <w:rPr>
                <w:rFonts w:ascii="Times New Roman" w:hAnsi="Times New Roman"/>
                <w:sz w:val="24"/>
                <w:szCs w:val="24"/>
              </w:rPr>
              <w:t>Грибановского муниципального района,</w:t>
            </w:r>
          </w:p>
          <w:p w:rsidR="00F76BC4" w:rsidRDefault="00F76BC4" w:rsidP="0015487D">
            <w:pPr>
              <w:autoSpaceDE w:val="0"/>
              <w:spacing w:after="0" w:line="240" w:lineRule="auto"/>
              <w:jc w:val="both"/>
              <w:rPr>
                <w:rFonts w:ascii="Times New Roman" w:hAnsi="Times New Roman"/>
                <w:bCs/>
                <w:sz w:val="24"/>
                <w:szCs w:val="24"/>
              </w:rPr>
            </w:pPr>
            <w:r>
              <w:rPr>
                <w:rFonts w:ascii="Times New Roman" w:hAnsi="Times New Roman"/>
                <w:bCs/>
                <w:sz w:val="24"/>
                <w:szCs w:val="24"/>
              </w:rPr>
              <w:t>- Совершенствование управления бюджетным процессом и повышение устойчивости бюджетов администрации Кутковского сельского поселения</w:t>
            </w:r>
          </w:p>
          <w:p w:rsidR="00F76BC4" w:rsidRDefault="00F76BC4" w:rsidP="0015487D">
            <w:pPr>
              <w:autoSpaceDE w:val="0"/>
              <w:spacing w:after="0" w:line="240" w:lineRule="auto"/>
              <w:jc w:val="both"/>
              <w:rPr>
                <w:rFonts w:ascii="Times New Roman" w:hAnsi="Times New Roman"/>
                <w:sz w:val="24"/>
                <w:szCs w:val="24"/>
              </w:rPr>
            </w:pPr>
            <w:r>
              <w:rPr>
                <w:rFonts w:ascii="Times New Roman" w:hAnsi="Times New Roman"/>
                <w:color w:val="000000"/>
                <w:spacing w:val="3"/>
                <w:sz w:val="24"/>
                <w:szCs w:val="24"/>
              </w:rPr>
              <w:t xml:space="preserve">- </w:t>
            </w:r>
            <w:r>
              <w:rPr>
                <w:rFonts w:ascii="Times New Roman" w:hAnsi="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F76BC4" w:rsidRDefault="00F76BC4" w:rsidP="0015487D">
            <w:pPr>
              <w:autoSpaceDE w:val="0"/>
              <w:spacing w:after="0" w:line="240" w:lineRule="auto"/>
              <w:jc w:val="both"/>
              <w:rPr>
                <w:rFonts w:ascii="Times New Roman" w:hAnsi="Times New Roman"/>
                <w:sz w:val="24"/>
                <w:szCs w:val="24"/>
              </w:rPr>
            </w:pPr>
            <w:r>
              <w:rPr>
                <w:rFonts w:ascii="Times New Roman" w:hAnsi="Times New Roman"/>
                <w:color w:val="000000"/>
                <w:spacing w:val="3"/>
                <w:sz w:val="24"/>
                <w:szCs w:val="24"/>
              </w:rPr>
              <w:t xml:space="preserve">- </w:t>
            </w:r>
            <w:r>
              <w:rPr>
                <w:rFonts w:ascii="Times New Roman" w:hAnsi="Times New Roman"/>
                <w:sz w:val="24"/>
                <w:szCs w:val="24"/>
              </w:rPr>
              <w:t xml:space="preserve">Минимизация социального и экономического ущерба наносимого населению и экономике Кутковского сельского поселения </w:t>
            </w:r>
            <w:r>
              <w:rPr>
                <w:rFonts w:ascii="Times New Roman" w:hAnsi="Times New Roman"/>
                <w:color w:val="000000"/>
                <w:sz w:val="24"/>
                <w:szCs w:val="24"/>
              </w:rPr>
              <w:t>Грибановского муниципального района Воронежской области</w:t>
            </w:r>
            <w:r>
              <w:rPr>
                <w:rFonts w:ascii="Times New Roman" w:hAnsi="Times New Roman"/>
                <w:sz w:val="24"/>
                <w:szCs w:val="24"/>
              </w:rPr>
              <w:t xml:space="preserve"> вследствие чрезвычайных ситуаций природного и техногенного характера, пожаров и происшествий на водных объектах.</w:t>
            </w:r>
          </w:p>
          <w:p w:rsidR="00F76BC4" w:rsidRDefault="00F76BC4" w:rsidP="0015487D">
            <w:pPr>
              <w:autoSpaceDE w:val="0"/>
              <w:spacing w:after="0" w:line="240" w:lineRule="auto"/>
              <w:jc w:val="both"/>
              <w:rPr>
                <w:rFonts w:ascii="Times New Roman" w:hAnsi="Times New Roman"/>
                <w:sz w:val="24"/>
                <w:szCs w:val="24"/>
              </w:rPr>
            </w:pPr>
            <w:r>
              <w:rPr>
                <w:rFonts w:ascii="Times New Roman" w:hAnsi="Times New Roman"/>
                <w:sz w:val="24"/>
                <w:szCs w:val="24"/>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F76BC4" w:rsidRDefault="00F76BC4" w:rsidP="0015487D">
            <w:pPr>
              <w:autoSpaceDE w:val="0"/>
              <w:spacing w:after="0" w:line="240" w:lineRule="auto"/>
              <w:jc w:val="both"/>
              <w:rPr>
                <w:rFonts w:ascii="Times New Roman" w:hAnsi="Times New Roman"/>
                <w:color w:val="000000"/>
                <w:spacing w:val="-1"/>
                <w:sz w:val="24"/>
                <w:szCs w:val="24"/>
              </w:rPr>
            </w:pPr>
            <w:r>
              <w:rPr>
                <w:rFonts w:ascii="Times New Roman" w:hAnsi="Times New Roman"/>
                <w:color w:val="000000"/>
                <w:spacing w:val="3"/>
                <w:sz w:val="24"/>
                <w:szCs w:val="24"/>
              </w:rPr>
              <w:t>- Создание условий для комфортного проживания граждан на территории Кутковского сельского поселения</w:t>
            </w:r>
            <w:r>
              <w:rPr>
                <w:rFonts w:ascii="Times New Roman" w:hAnsi="Times New Roman"/>
                <w:color w:val="000000"/>
                <w:spacing w:val="-1"/>
                <w:sz w:val="24"/>
                <w:szCs w:val="24"/>
              </w:rPr>
              <w:t>.</w:t>
            </w:r>
          </w:p>
          <w:p w:rsidR="00F76BC4" w:rsidRDefault="00F76BC4" w:rsidP="0015487D">
            <w:pPr>
              <w:autoSpaceDE w:val="0"/>
              <w:spacing w:after="0" w:line="240" w:lineRule="auto"/>
              <w:jc w:val="both"/>
              <w:rPr>
                <w:rFonts w:ascii="Times New Roman" w:hAnsi="Times New Roman"/>
                <w:color w:val="000000"/>
                <w:spacing w:val="-4"/>
                <w:sz w:val="24"/>
                <w:szCs w:val="24"/>
              </w:rPr>
            </w:pPr>
            <w:r>
              <w:rPr>
                <w:rFonts w:ascii="Times New Roman" w:hAnsi="Times New Roman"/>
                <w:color w:val="000000"/>
                <w:spacing w:val="-1"/>
                <w:sz w:val="24"/>
                <w:szCs w:val="24"/>
              </w:rPr>
              <w:t xml:space="preserve">- Обеспечение эффективного оздоровления, </w:t>
            </w:r>
            <w:r>
              <w:rPr>
                <w:rFonts w:ascii="Times New Roman" w:hAnsi="Times New Roman"/>
                <w:color w:val="000000"/>
                <w:spacing w:val="1"/>
                <w:sz w:val="24"/>
                <w:szCs w:val="24"/>
              </w:rPr>
              <w:t>отдыха и занятости, развития творческого, ин</w:t>
            </w:r>
            <w:r>
              <w:rPr>
                <w:rFonts w:ascii="Times New Roman" w:hAnsi="Times New Roman"/>
                <w:color w:val="000000"/>
                <w:spacing w:val="-2"/>
                <w:sz w:val="24"/>
                <w:szCs w:val="24"/>
              </w:rPr>
              <w:t>теллектуального потенциала и личностного раз</w:t>
            </w:r>
            <w:r>
              <w:rPr>
                <w:rFonts w:ascii="Times New Roman" w:hAnsi="Times New Roman"/>
                <w:color w:val="000000"/>
                <w:spacing w:val="-4"/>
                <w:sz w:val="24"/>
                <w:szCs w:val="24"/>
              </w:rPr>
              <w:t>вития детей и молодежи.</w:t>
            </w:r>
          </w:p>
          <w:p w:rsidR="00F76BC4" w:rsidRDefault="00F76BC4" w:rsidP="0015487D">
            <w:pPr>
              <w:autoSpaceDE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повышения качества и разнообразия услуг, предоставляемых в сфере культуры и искусства.</w:t>
            </w:r>
          </w:p>
          <w:p w:rsidR="00F76BC4" w:rsidRDefault="00F76BC4" w:rsidP="0015487D">
            <w:pPr>
              <w:autoSpaceDE w:val="0"/>
              <w:spacing w:after="0" w:line="240" w:lineRule="auto"/>
              <w:rPr>
                <w:rFonts w:ascii="Times New Roman" w:hAnsi="Times New Roman"/>
                <w:sz w:val="24"/>
                <w:szCs w:val="24"/>
              </w:rPr>
            </w:pPr>
            <w:r>
              <w:rPr>
                <w:rFonts w:ascii="Times New Roman" w:hAnsi="Times New Roman"/>
                <w:sz w:val="24"/>
                <w:szCs w:val="24"/>
              </w:rPr>
              <w:t xml:space="preserve">- Сохранение культурного и исторического наследия, обеспечение доступа граждан к культурным ценностям и участию в культурной жизни Кутковского сельского </w:t>
            </w:r>
            <w:r>
              <w:rPr>
                <w:rFonts w:ascii="Times New Roman" w:hAnsi="Times New Roman"/>
                <w:sz w:val="24"/>
                <w:szCs w:val="24"/>
              </w:rPr>
              <w:lastRenderedPageBreak/>
              <w:t>поселения Грибановского муниципального района Воронежской области.</w:t>
            </w:r>
          </w:p>
          <w:p w:rsidR="00F76BC4" w:rsidRDefault="00F76BC4" w:rsidP="0015487D">
            <w:pPr>
              <w:autoSpaceDE w:val="0"/>
              <w:spacing w:after="0" w:line="240" w:lineRule="auto"/>
              <w:rPr>
                <w:rFonts w:ascii="Times New Roman" w:hAnsi="Times New Roman"/>
                <w:sz w:val="24"/>
                <w:szCs w:val="24"/>
              </w:rPr>
            </w:pPr>
            <w:r>
              <w:rPr>
                <w:rFonts w:ascii="Times New Roman" w:hAnsi="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F76BC4" w:rsidRDefault="00F76BC4" w:rsidP="0015487D">
            <w:pPr>
              <w:autoSpaceDE w:val="0"/>
              <w:spacing w:after="0" w:line="240" w:lineRule="auto"/>
              <w:rPr>
                <w:rFonts w:ascii="Times New Roman" w:hAnsi="Times New Roman"/>
                <w:sz w:val="24"/>
                <w:szCs w:val="24"/>
              </w:rPr>
            </w:pPr>
            <w:r>
              <w:rPr>
                <w:rFonts w:ascii="Times New Roman" w:hAnsi="Times New Roman"/>
                <w:sz w:val="24"/>
                <w:szCs w:val="24"/>
              </w:rPr>
              <w:t>- Создание условий для роста благосостояния граждан, получателей мер социальной поддержки.</w:t>
            </w:r>
          </w:p>
        </w:tc>
      </w:tr>
      <w:tr w:rsidR="00F76BC4" w:rsidTr="00CF2045">
        <w:tc>
          <w:tcPr>
            <w:tcW w:w="3543" w:type="dxa"/>
            <w:tcBorders>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Задачи муниципальной</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программы</w:t>
            </w:r>
          </w:p>
          <w:p w:rsidR="00F76BC4" w:rsidRDefault="00F76BC4" w:rsidP="0015487D">
            <w:pPr>
              <w:spacing w:after="0" w:line="240" w:lineRule="auto"/>
              <w:jc w:val="both"/>
              <w:rPr>
                <w:rFonts w:ascii="Times New Roman" w:hAnsi="Times New Roman"/>
                <w:sz w:val="24"/>
                <w:szCs w:val="24"/>
                <w:shd w:val="clear" w:color="auto" w:fill="FFFF00"/>
              </w:rPr>
            </w:pPr>
          </w:p>
        </w:tc>
        <w:tc>
          <w:tcPr>
            <w:tcW w:w="5988" w:type="dxa"/>
            <w:tcBorders>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 xml:space="preserve">- Обеспечение условий для реализации муниципальной программы "Развитие Кутковского сельского поселения Грибановского муниципального  района </w:t>
            </w:r>
            <w:r w:rsidR="00354829">
              <w:rPr>
                <w:rFonts w:ascii="Times New Roman" w:hAnsi="Times New Roman"/>
                <w:bCs/>
                <w:iCs/>
                <w:sz w:val="24"/>
                <w:szCs w:val="24"/>
              </w:rPr>
              <w:t>на 2021</w:t>
            </w:r>
            <w:r>
              <w:rPr>
                <w:rFonts w:ascii="Times New Roman" w:hAnsi="Times New Roman"/>
                <w:bCs/>
                <w:iCs/>
                <w:sz w:val="24"/>
                <w:szCs w:val="24"/>
              </w:rPr>
              <w:t xml:space="preserve"> – 202</w:t>
            </w:r>
            <w:r w:rsidR="00354829">
              <w:rPr>
                <w:rFonts w:ascii="Times New Roman" w:hAnsi="Times New Roman"/>
                <w:bCs/>
                <w:iCs/>
                <w:sz w:val="24"/>
                <w:szCs w:val="24"/>
              </w:rPr>
              <w:t>7</w:t>
            </w:r>
            <w:r>
              <w:rPr>
                <w:rFonts w:ascii="Times New Roman" w:hAnsi="Times New Roman"/>
                <w:bCs/>
                <w:iCs/>
                <w:sz w:val="24"/>
                <w:szCs w:val="24"/>
              </w:rPr>
              <w:t xml:space="preserve"> годы</w:t>
            </w:r>
            <w:r>
              <w:rPr>
                <w:rFonts w:ascii="Times New Roman" w:hAnsi="Times New Roman"/>
                <w:sz w:val="24"/>
                <w:szCs w:val="24"/>
              </w:rPr>
              <w:t xml:space="preserve">»  </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xml:space="preserve"> - Развитие систем оповещения и информирования населения;</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Участие в предупреждении и ликвидации последствий чрезвычайных ситуаций на территории муниципального района;</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xml:space="preserve"> - Оказание поддержки  добровольным пожарным.</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Предоставление информации для подготовки документации по планировке территорий перспективных поселений района;</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Установление границ Кутковского  сельского поселения Грибановского муниципального района Воронежской области;</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Кутковского сельского поселения Грибановского муниципального района Воронежской области.</w:t>
            </w:r>
          </w:p>
          <w:p w:rsidR="00F76BC4" w:rsidRDefault="00F76BC4" w:rsidP="0015487D">
            <w:pPr>
              <w:widowControl w:val="0"/>
              <w:autoSpaceDE w:val="0"/>
              <w:spacing w:after="0" w:line="240" w:lineRule="auto"/>
              <w:jc w:val="both"/>
              <w:rPr>
                <w:rFonts w:ascii="Times New Roman" w:hAnsi="Times New Roman"/>
                <w:color w:val="000000"/>
                <w:sz w:val="24"/>
                <w:szCs w:val="24"/>
              </w:rPr>
            </w:pPr>
            <w:r>
              <w:rPr>
                <w:rFonts w:ascii="Times New Roman" w:hAnsi="Times New Roman"/>
                <w:sz w:val="24"/>
                <w:szCs w:val="24"/>
              </w:rPr>
              <w:t>- Создание безопасных и благоприятных условий проживания граждан на территории Кутковского сельского поселения Грибановского муниципального района</w:t>
            </w:r>
            <w:r>
              <w:rPr>
                <w:rFonts w:ascii="Times New Roman" w:hAnsi="Times New Roman"/>
                <w:color w:val="000000"/>
                <w:sz w:val="24"/>
                <w:szCs w:val="24"/>
              </w:rPr>
              <w:t>.</w:t>
            </w:r>
          </w:p>
          <w:p w:rsidR="00F76BC4" w:rsidRDefault="00F76BC4" w:rsidP="0015487D">
            <w:pPr>
              <w:widowControl w:val="0"/>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F76BC4" w:rsidRDefault="00F76BC4" w:rsidP="0015487D">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F76BC4" w:rsidRDefault="00F76BC4" w:rsidP="0015487D">
            <w:pPr>
              <w:spacing w:after="0" w:line="240" w:lineRule="auto"/>
              <w:jc w:val="both"/>
              <w:rPr>
                <w:rFonts w:ascii="Times New Roman" w:hAnsi="Times New Roman"/>
                <w:sz w:val="24"/>
                <w:szCs w:val="24"/>
                <w:shd w:val="clear" w:color="auto" w:fill="FFFF00"/>
              </w:rPr>
            </w:pPr>
            <w:r>
              <w:rPr>
                <w:rFonts w:ascii="Times New Roman" w:hAnsi="Times New Roman"/>
                <w:sz w:val="24"/>
                <w:szCs w:val="24"/>
              </w:rPr>
              <w:t>- Создание благоприятных условий для проживания и отдыха жителей сельского поселения.</w:t>
            </w:r>
            <w:r>
              <w:rPr>
                <w:rFonts w:ascii="Times New Roman" w:hAnsi="Times New Roman"/>
                <w:sz w:val="24"/>
                <w:szCs w:val="24"/>
                <w:shd w:val="clear" w:color="auto" w:fill="FFFF00"/>
              </w:rPr>
              <w:t xml:space="preserve"> </w:t>
            </w:r>
          </w:p>
          <w:p w:rsidR="00F76BC4" w:rsidRDefault="00F76BC4" w:rsidP="0015487D">
            <w:pPr>
              <w:widowControl w:val="0"/>
              <w:shd w:val="clear" w:color="auto" w:fill="FFFFFF"/>
              <w:tabs>
                <w:tab w:val="left" w:pos="278"/>
              </w:tabs>
              <w:autoSpaceDE w:val="0"/>
              <w:spacing w:after="0" w:line="240" w:lineRule="auto"/>
              <w:jc w:val="both"/>
              <w:rPr>
                <w:rFonts w:ascii="Times New Roman" w:hAnsi="Times New Roman"/>
                <w:color w:val="000000"/>
                <w:spacing w:val="-5"/>
                <w:sz w:val="24"/>
                <w:szCs w:val="24"/>
              </w:rPr>
            </w:pPr>
            <w:r>
              <w:rPr>
                <w:rFonts w:ascii="Times New Roman" w:hAnsi="Times New Roman"/>
                <w:color w:val="000000"/>
                <w:spacing w:val="-4"/>
                <w:sz w:val="24"/>
                <w:szCs w:val="24"/>
              </w:rPr>
              <w:t>- Обеспечение предоставления безопасных и ка</w:t>
            </w:r>
            <w:r>
              <w:rPr>
                <w:rFonts w:ascii="Times New Roman" w:hAnsi="Times New Roman"/>
                <w:color w:val="000000"/>
                <w:spacing w:val="-2"/>
                <w:sz w:val="24"/>
                <w:szCs w:val="24"/>
              </w:rPr>
              <w:t>чественных услуг в сфере оздоровления и отды</w:t>
            </w:r>
            <w:r>
              <w:rPr>
                <w:rFonts w:ascii="Times New Roman" w:hAnsi="Times New Roman"/>
                <w:color w:val="000000"/>
                <w:spacing w:val="-5"/>
                <w:sz w:val="24"/>
                <w:szCs w:val="24"/>
              </w:rPr>
              <w:t>ха детей;</w:t>
            </w:r>
          </w:p>
          <w:p w:rsidR="00F76BC4" w:rsidRDefault="00F76BC4" w:rsidP="0015487D">
            <w:pPr>
              <w:widowControl w:val="0"/>
              <w:shd w:val="clear" w:color="auto" w:fill="FFFFFF"/>
              <w:tabs>
                <w:tab w:val="left" w:pos="278"/>
              </w:tabs>
              <w:autoSpaceDE w:val="0"/>
              <w:spacing w:after="0" w:line="240" w:lineRule="auto"/>
              <w:jc w:val="both"/>
              <w:rPr>
                <w:rFonts w:ascii="Times New Roman" w:hAnsi="Times New Roman"/>
                <w:color w:val="000000"/>
                <w:spacing w:val="-4"/>
                <w:sz w:val="24"/>
                <w:szCs w:val="24"/>
              </w:rPr>
            </w:pPr>
            <w:r>
              <w:rPr>
                <w:rFonts w:ascii="Times New Roman" w:hAnsi="Times New Roman"/>
                <w:color w:val="000000"/>
                <w:spacing w:val="-2"/>
                <w:sz w:val="24"/>
                <w:szCs w:val="24"/>
              </w:rPr>
              <w:t xml:space="preserve">- Создание современной системы управления и </w:t>
            </w:r>
            <w:r>
              <w:rPr>
                <w:rFonts w:ascii="Times New Roman" w:hAnsi="Times New Roman"/>
                <w:color w:val="000000"/>
                <w:spacing w:val="-1"/>
                <w:sz w:val="24"/>
                <w:szCs w:val="24"/>
              </w:rPr>
              <w:t>научно-</w:t>
            </w:r>
            <w:r>
              <w:rPr>
                <w:rFonts w:ascii="Times New Roman" w:hAnsi="Times New Roman"/>
                <w:color w:val="000000"/>
                <w:spacing w:val="-1"/>
                <w:sz w:val="24"/>
                <w:szCs w:val="24"/>
              </w:rPr>
              <w:lastRenderedPageBreak/>
              <w:t>методической поддержки процессов оз</w:t>
            </w:r>
            <w:r>
              <w:rPr>
                <w:rFonts w:ascii="Times New Roman" w:hAnsi="Times New Roman"/>
                <w:color w:val="000000"/>
                <w:spacing w:val="-4"/>
                <w:sz w:val="24"/>
                <w:szCs w:val="24"/>
              </w:rPr>
              <w:t>доровления и отдыха детей;</w:t>
            </w:r>
          </w:p>
          <w:p w:rsidR="00F76BC4" w:rsidRDefault="00F76BC4" w:rsidP="0015487D">
            <w:pPr>
              <w:widowControl w:val="0"/>
              <w:shd w:val="clear" w:color="auto" w:fill="FFFFFF"/>
              <w:tabs>
                <w:tab w:val="left" w:pos="278"/>
              </w:tabs>
              <w:autoSpaceDE w:val="0"/>
              <w:spacing w:after="0" w:line="240" w:lineRule="auto"/>
              <w:jc w:val="both"/>
              <w:rPr>
                <w:rFonts w:ascii="Times New Roman" w:hAnsi="Times New Roman"/>
                <w:color w:val="000000"/>
                <w:spacing w:val="-4"/>
                <w:sz w:val="24"/>
                <w:szCs w:val="24"/>
              </w:rPr>
            </w:pPr>
            <w:r>
              <w:rPr>
                <w:rFonts w:ascii="Times New Roman" w:hAnsi="Times New Roman"/>
                <w:color w:val="000000"/>
                <w:spacing w:val="-2"/>
                <w:sz w:val="24"/>
                <w:szCs w:val="24"/>
              </w:rPr>
              <w:t xml:space="preserve">- Создание системы взаимодействия всех учреждений </w:t>
            </w:r>
            <w:r>
              <w:rPr>
                <w:rFonts w:ascii="Times New Roman" w:hAnsi="Times New Roman"/>
                <w:color w:val="000000"/>
                <w:sz w:val="24"/>
                <w:szCs w:val="24"/>
              </w:rPr>
              <w:t>в организации сферы оздоровления и от</w:t>
            </w:r>
            <w:r>
              <w:rPr>
                <w:rFonts w:ascii="Times New Roman" w:hAnsi="Times New Roman"/>
                <w:color w:val="000000"/>
                <w:spacing w:val="-4"/>
                <w:sz w:val="24"/>
                <w:szCs w:val="24"/>
              </w:rPr>
              <w:t>дыха детей;</w:t>
            </w:r>
          </w:p>
          <w:p w:rsidR="00F76BC4" w:rsidRDefault="00F76BC4" w:rsidP="0015487D">
            <w:pPr>
              <w:spacing w:after="0" w:line="240" w:lineRule="auto"/>
              <w:jc w:val="both"/>
              <w:rPr>
                <w:rFonts w:ascii="Times New Roman" w:hAnsi="Times New Roman"/>
                <w:color w:val="000000"/>
                <w:spacing w:val="-4"/>
                <w:sz w:val="24"/>
                <w:szCs w:val="24"/>
              </w:rPr>
            </w:pPr>
            <w:r>
              <w:rPr>
                <w:rFonts w:ascii="Times New Roman" w:hAnsi="Times New Roman"/>
                <w:color w:val="000000"/>
                <w:spacing w:val="-3"/>
                <w:sz w:val="24"/>
                <w:szCs w:val="24"/>
              </w:rPr>
              <w:t xml:space="preserve">- Содействие развитию различных учреждений, </w:t>
            </w:r>
            <w:r>
              <w:rPr>
                <w:rFonts w:ascii="Times New Roman" w:hAnsi="Times New Roman"/>
                <w:color w:val="000000"/>
                <w:spacing w:val="-4"/>
                <w:sz w:val="24"/>
                <w:szCs w:val="24"/>
              </w:rPr>
              <w:t>предоставляющих услуги в данной сфере</w:t>
            </w:r>
          </w:p>
          <w:p w:rsidR="00F76BC4" w:rsidRDefault="00F76BC4" w:rsidP="0015487D">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Создание благоприятных условий для устойчивого развития сфер культуры</w:t>
            </w:r>
            <w:r>
              <w:rPr>
                <w:rFonts w:ascii="Times New Roman" w:hAnsi="Times New Roman"/>
                <w:sz w:val="24"/>
                <w:szCs w:val="24"/>
              </w:rPr>
              <w:t>;</w:t>
            </w:r>
          </w:p>
          <w:p w:rsidR="00F76BC4" w:rsidRDefault="00F76BC4" w:rsidP="0015487D">
            <w:pPr>
              <w:autoSpaceDE w:val="0"/>
              <w:spacing w:after="0" w:line="240" w:lineRule="auto"/>
              <w:jc w:val="both"/>
              <w:rPr>
                <w:rFonts w:ascii="Times New Roman" w:hAnsi="Times New Roman"/>
                <w:sz w:val="24"/>
                <w:szCs w:val="24"/>
              </w:rPr>
            </w:pPr>
            <w:r>
              <w:rPr>
                <w:rFonts w:ascii="Times New Roman" w:hAnsi="Times New Roman"/>
                <w:sz w:val="24"/>
                <w:szCs w:val="24"/>
              </w:rPr>
              <w:t xml:space="preserve">- Повышение доступности и качества  услуг культуры;  </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F76BC4" w:rsidRDefault="00F76BC4" w:rsidP="0015487D">
            <w:pPr>
              <w:autoSpaceDE w:val="0"/>
              <w:spacing w:after="0" w:line="240" w:lineRule="auto"/>
              <w:jc w:val="both"/>
              <w:rPr>
                <w:rFonts w:ascii="Times New Roman" w:hAnsi="Times New Roman"/>
                <w:sz w:val="24"/>
                <w:szCs w:val="24"/>
              </w:rPr>
            </w:pPr>
            <w:r>
              <w:rPr>
                <w:rFonts w:ascii="Times New Roman" w:hAnsi="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F76BC4" w:rsidRDefault="00F76BC4" w:rsidP="0015487D">
            <w:pPr>
              <w:autoSpaceDE w:val="0"/>
              <w:spacing w:after="0" w:line="240" w:lineRule="auto"/>
              <w:jc w:val="both"/>
              <w:rPr>
                <w:rFonts w:ascii="Times New Roman" w:hAnsi="Times New Roman"/>
                <w:sz w:val="24"/>
                <w:szCs w:val="24"/>
              </w:rPr>
            </w:pPr>
            <w:r>
              <w:rPr>
                <w:rFonts w:ascii="Times New Roman" w:hAnsi="Times New Roman"/>
                <w:sz w:val="24"/>
                <w:szCs w:val="24"/>
              </w:rPr>
              <w:t xml:space="preserve">-  Повышение спортивного мастерства;  </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xml:space="preserve">- Организация оздоровления и отдыха детей школьного возраста.  </w:t>
            </w:r>
          </w:p>
          <w:p w:rsidR="00F76BC4" w:rsidRDefault="00F76BC4" w:rsidP="0015487D">
            <w:pPr>
              <w:autoSpaceDE w:val="0"/>
              <w:spacing w:after="0" w:line="240" w:lineRule="auto"/>
              <w:jc w:val="both"/>
              <w:rPr>
                <w:rFonts w:ascii="Times New Roman" w:hAnsi="Times New Roman"/>
                <w:bCs/>
                <w:color w:val="000000"/>
                <w:sz w:val="24"/>
                <w:szCs w:val="24"/>
              </w:rPr>
            </w:pPr>
            <w:r>
              <w:rPr>
                <w:rFonts w:ascii="Times New Roman" w:hAnsi="Times New Roman"/>
                <w:sz w:val="24"/>
                <w:szCs w:val="24"/>
              </w:rPr>
              <w:t xml:space="preserve">- </w:t>
            </w:r>
            <w:r>
              <w:rPr>
                <w:rFonts w:ascii="Times New Roman" w:hAnsi="Times New Roman"/>
                <w:bCs/>
                <w:color w:val="000000"/>
                <w:sz w:val="24"/>
                <w:szCs w:val="24"/>
              </w:rPr>
              <w:t>Выполнение обязательств государства по социальной поддержке отдельных категорий граждан</w:t>
            </w:r>
          </w:p>
        </w:tc>
      </w:tr>
      <w:tr w:rsidR="00F76BC4" w:rsidTr="00CF2045">
        <w:tc>
          <w:tcPr>
            <w:tcW w:w="3543" w:type="dxa"/>
            <w:tcBorders>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Целевые индикаторы и показатели муниципальной программы</w:t>
            </w:r>
          </w:p>
        </w:tc>
        <w:tc>
          <w:tcPr>
            <w:tcW w:w="5988" w:type="dxa"/>
            <w:tcBorders>
              <w:left w:val="single" w:sz="4" w:space="0" w:color="000000"/>
              <w:bottom w:val="single" w:sz="4" w:space="0" w:color="000000"/>
              <w:right w:val="single" w:sz="4" w:space="0" w:color="000000"/>
            </w:tcBorders>
            <w:shd w:val="clear" w:color="auto" w:fill="auto"/>
          </w:tcPr>
          <w:p w:rsidR="00524143" w:rsidRDefault="00524143" w:rsidP="00524143">
            <w:pPr>
              <w:spacing w:after="0" w:line="240" w:lineRule="auto"/>
              <w:ind w:right="23" w:firstLine="73"/>
              <w:jc w:val="both"/>
              <w:rPr>
                <w:rFonts w:ascii="Times New Roman" w:hAnsi="Times New Roman"/>
                <w:sz w:val="24"/>
                <w:szCs w:val="24"/>
              </w:rPr>
            </w:pPr>
            <w:r>
              <w:rPr>
                <w:rFonts w:ascii="Times New Roman" w:hAnsi="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24143" w:rsidRDefault="00524143" w:rsidP="00524143">
            <w:pPr>
              <w:spacing w:after="0" w:line="240" w:lineRule="auto"/>
              <w:ind w:right="23" w:firstLine="73"/>
              <w:jc w:val="both"/>
              <w:rPr>
                <w:rFonts w:ascii="Times New Roman" w:hAnsi="Times New Roman"/>
                <w:sz w:val="24"/>
                <w:szCs w:val="24"/>
              </w:rPr>
            </w:pPr>
            <w:r>
              <w:rPr>
                <w:rFonts w:ascii="Times New Roman" w:hAnsi="Times New Roman"/>
                <w:sz w:val="24"/>
                <w:szCs w:val="24"/>
              </w:rPr>
              <w:t>2. Средняя оценка качества управления финансами и платежеспособности Кутковского  сельского поселения Грибановского муниципального района Воронежской области.</w:t>
            </w:r>
          </w:p>
          <w:p w:rsidR="00524143" w:rsidRDefault="00524143" w:rsidP="00524143">
            <w:pPr>
              <w:spacing w:after="0" w:line="240" w:lineRule="auto"/>
              <w:ind w:right="23" w:firstLine="73"/>
              <w:jc w:val="both"/>
              <w:rPr>
                <w:rFonts w:ascii="Times New Roman" w:hAnsi="Times New Roman"/>
                <w:sz w:val="24"/>
                <w:szCs w:val="24"/>
              </w:rPr>
            </w:pPr>
            <w:r>
              <w:rPr>
                <w:rFonts w:ascii="Times New Roman" w:hAnsi="Times New Roman"/>
                <w:sz w:val="24"/>
                <w:szCs w:val="24"/>
              </w:rPr>
              <w:t>3.Обеспечение исполнения жителями сельского поселения воинской обязанности.</w:t>
            </w:r>
          </w:p>
          <w:p w:rsidR="00524143" w:rsidRDefault="00524143" w:rsidP="00524143">
            <w:pPr>
              <w:spacing w:after="0" w:line="240" w:lineRule="auto"/>
              <w:ind w:right="23" w:firstLine="73"/>
              <w:jc w:val="both"/>
              <w:rPr>
                <w:rFonts w:ascii="Times New Roman" w:hAnsi="Times New Roman"/>
                <w:sz w:val="24"/>
                <w:szCs w:val="24"/>
              </w:rPr>
            </w:pPr>
            <w:r>
              <w:rPr>
                <w:rFonts w:ascii="Times New Roman" w:hAnsi="Times New Roman"/>
                <w:sz w:val="24"/>
                <w:szCs w:val="24"/>
              </w:rPr>
              <w:t>4. Доля количества населенных пунктов, оборудованных системами оповещения.</w:t>
            </w:r>
          </w:p>
          <w:p w:rsidR="00524143" w:rsidRDefault="00524143" w:rsidP="00524143">
            <w:pPr>
              <w:spacing w:after="0" w:line="240" w:lineRule="auto"/>
              <w:ind w:right="23" w:firstLine="73"/>
              <w:jc w:val="both"/>
              <w:rPr>
                <w:rFonts w:ascii="Times New Roman" w:hAnsi="Times New Roman"/>
                <w:sz w:val="24"/>
                <w:szCs w:val="24"/>
              </w:rPr>
            </w:pPr>
            <w:r>
              <w:rPr>
                <w:rFonts w:ascii="Times New Roman" w:hAnsi="Times New Roman"/>
                <w:sz w:val="24"/>
                <w:szCs w:val="24"/>
              </w:rPr>
              <w:t>5. Готовность к выполнению задач по защите населения и территории от ЧС природного и техногенного характера в рамках своих полномочий.</w:t>
            </w:r>
          </w:p>
          <w:p w:rsidR="00524143" w:rsidRDefault="00524143" w:rsidP="00524143">
            <w:pPr>
              <w:spacing w:after="0" w:line="240" w:lineRule="auto"/>
              <w:ind w:firstLine="73"/>
              <w:jc w:val="both"/>
              <w:rPr>
                <w:rFonts w:ascii="Times New Roman" w:hAnsi="Times New Roman"/>
                <w:sz w:val="24"/>
                <w:szCs w:val="24"/>
              </w:rPr>
            </w:pPr>
            <w:r>
              <w:rPr>
                <w:rFonts w:ascii="Times New Roman" w:hAnsi="Times New Roman"/>
                <w:sz w:val="24"/>
                <w:szCs w:val="24"/>
              </w:rPr>
              <w:t>6. Доля площади территорий, на которые разработаны проекты планировок от общей площади территорий.</w:t>
            </w:r>
          </w:p>
          <w:p w:rsidR="00524143" w:rsidRDefault="00524143" w:rsidP="00524143">
            <w:pPr>
              <w:spacing w:after="0" w:line="240" w:lineRule="auto"/>
              <w:ind w:firstLine="73"/>
              <w:jc w:val="both"/>
              <w:rPr>
                <w:rFonts w:ascii="Times New Roman" w:hAnsi="Times New Roman"/>
                <w:sz w:val="24"/>
                <w:szCs w:val="24"/>
              </w:rPr>
            </w:pPr>
            <w:r>
              <w:rPr>
                <w:rFonts w:ascii="Times New Roman" w:hAnsi="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524143" w:rsidRDefault="00524143" w:rsidP="00524143">
            <w:pPr>
              <w:spacing w:after="0" w:line="240" w:lineRule="auto"/>
              <w:ind w:firstLine="73"/>
              <w:jc w:val="both"/>
              <w:rPr>
                <w:rFonts w:ascii="Times New Roman" w:hAnsi="Times New Roman"/>
                <w:sz w:val="24"/>
                <w:szCs w:val="24"/>
              </w:rPr>
            </w:pPr>
            <w:r>
              <w:rPr>
                <w:rFonts w:ascii="Times New Roman" w:hAnsi="Times New Roman"/>
                <w:sz w:val="24"/>
                <w:szCs w:val="24"/>
              </w:rPr>
              <w:t>8.Доля протяженности освещенных частей улиц, проездов к их общей протяженности.</w:t>
            </w:r>
          </w:p>
          <w:p w:rsidR="00524143" w:rsidRDefault="00524143" w:rsidP="00524143">
            <w:pPr>
              <w:spacing w:after="0" w:line="240" w:lineRule="auto"/>
              <w:ind w:firstLine="73"/>
              <w:jc w:val="both"/>
              <w:rPr>
                <w:rFonts w:ascii="Times New Roman" w:hAnsi="Times New Roman"/>
                <w:sz w:val="24"/>
                <w:szCs w:val="24"/>
              </w:rPr>
            </w:pPr>
            <w:r>
              <w:rPr>
                <w:rFonts w:ascii="Times New Roman" w:hAnsi="Times New Roman"/>
                <w:sz w:val="24"/>
                <w:szCs w:val="24"/>
              </w:rPr>
              <w:t>9.Организация системного сбора и вывоза твердых бытовых отходов.</w:t>
            </w:r>
          </w:p>
          <w:p w:rsidR="00524143" w:rsidRDefault="00524143" w:rsidP="00524143">
            <w:pPr>
              <w:spacing w:after="0" w:line="240" w:lineRule="auto"/>
              <w:ind w:firstLine="73"/>
              <w:jc w:val="both"/>
              <w:rPr>
                <w:rFonts w:ascii="Times New Roman" w:hAnsi="Times New Roman"/>
                <w:sz w:val="24"/>
                <w:szCs w:val="24"/>
              </w:rPr>
            </w:pPr>
            <w:r>
              <w:rPr>
                <w:rFonts w:ascii="Times New Roman" w:hAnsi="Times New Roman"/>
                <w:sz w:val="24"/>
                <w:szCs w:val="24"/>
              </w:rPr>
              <w:t>10.Организация ритуальных услуг и содержание мест захоронения.</w:t>
            </w:r>
          </w:p>
          <w:p w:rsidR="00524143" w:rsidRDefault="00524143" w:rsidP="00524143">
            <w:pPr>
              <w:spacing w:after="0" w:line="240" w:lineRule="auto"/>
              <w:ind w:firstLine="73"/>
              <w:jc w:val="both"/>
              <w:rPr>
                <w:rFonts w:ascii="Times New Roman" w:hAnsi="Times New Roman"/>
                <w:kern w:val="1"/>
                <w:sz w:val="24"/>
                <w:szCs w:val="24"/>
              </w:rPr>
            </w:pPr>
            <w:r>
              <w:rPr>
                <w:rFonts w:ascii="Times New Roman" w:hAnsi="Times New Roman"/>
                <w:kern w:val="1"/>
                <w:sz w:val="24"/>
                <w:szCs w:val="24"/>
              </w:rPr>
              <w:t>11.Количество обустроенных мест массового отдыха  населения до 1 ед. на 1000 чел. населения.</w:t>
            </w:r>
          </w:p>
          <w:p w:rsidR="00524143" w:rsidRDefault="00524143" w:rsidP="00524143">
            <w:pPr>
              <w:spacing w:after="0" w:line="240" w:lineRule="auto"/>
              <w:ind w:firstLine="73"/>
              <w:jc w:val="both"/>
              <w:rPr>
                <w:rFonts w:ascii="Times New Roman" w:hAnsi="Times New Roman"/>
                <w:sz w:val="24"/>
                <w:szCs w:val="24"/>
              </w:rPr>
            </w:pPr>
            <w:r>
              <w:rPr>
                <w:rFonts w:ascii="Times New Roman" w:hAnsi="Times New Roman"/>
                <w:sz w:val="24"/>
                <w:szCs w:val="24"/>
              </w:rPr>
              <w:t xml:space="preserve">12.Доля автомобильных дорог общего пользования местного значения,  в отношении которых произведён </w:t>
            </w:r>
            <w:r>
              <w:rPr>
                <w:rFonts w:ascii="Times New Roman" w:hAnsi="Times New Roman"/>
                <w:sz w:val="24"/>
                <w:szCs w:val="24"/>
              </w:rPr>
              <w:lastRenderedPageBreak/>
              <w:t>ремонт (капитальный ремонт, реконструкция) – 6% в год.</w:t>
            </w:r>
          </w:p>
          <w:p w:rsidR="00524143" w:rsidRDefault="00524143" w:rsidP="00524143">
            <w:pPr>
              <w:spacing w:after="0" w:line="240" w:lineRule="auto"/>
              <w:ind w:firstLine="73"/>
              <w:jc w:val="both"/>
              <w:rPr>
                <w:rFonts w:ascii="Times New Roman" w:hAnsi="Times New Roman"/>
                <w:sz w:val="24"/>
                <w:szCs w:val="24"/>
              </w:rPr>
            </w:pPr>
            <w:r>
              <w:rPr>
                <w:rFonts w:ascii="Times New Roman" w:hAnsi="Times New Roman"/>
                <w:sz w:val="24"/>
                <w:szCs w:val="24"/>
              </w:rPr>
              <w:t>13.Удельный вес введенной общей площади жилых домов по отношению к общей площади жилищного фонда, %.</w:t>
            </w:r>
          </w:p>
          <w:p w:rsidR="00524143" w:rsidRDefault="00524143" w:rsidP="00524143">
            <w:pPr>
              <w:spacing w:after="0" w:line="240" w:lineRule="auto"/>
              <w:ind w:firstLine="73"/>
              <w:jc w:val="both"/>
              <w:rPr>
                <w:rFonts w:ascii="Times New Roman" w:hAnsi="Times New Roman"/>
                <w:sz w:val="24"/>
                <w:szCs w:val="24"/>
              </w:rPr>
            </w:pPr>
            <w:r>
              <w:rPr>
                <w:rFonts w:ascii="Times New Roman" w:hAnsi="Times New Roman"/>
                <w:sz w:val="24"/>
                <w:szCs w:val="24"/>
              </w:rPr>
              <w:t>14.Уменьшение количества жалоб на внешний облик поселения  и на проблемы благоустройства территории сельского поселения</w:t>
            </w:r>
          </w:p>
          <w:p w:rsidR="00524143" w:rsidRDefault="00524143" w:rsidP="00524143">
            <w:pPr>
              <w:autoSpaceDE w:val="0"/>
              <w:spacing w:after="0" w:line="240" w:lineRule="auto"/>
              <w:ind w:firstLine="73"/>
              <w:rPr>
                <w:rFonts w:ascii="Times New Roman" w:hAnsi="Times New Roman"/>
                <w:sz w:val="24"/>
                <w:szCs w:val="24"/>
              </w:rPr>
            </w:pPr>
            <w:r>
              <w:rPr>
                <w:rFonts w:ascii="Times New Roman" w:hAnsi="Times New Roman"/>
                <w:sz w:val="24"/>
                <w:szCs w:val="24"/>
              </w:rPr>
              <w:t xml:space="preserve">15. </w:t>
            </w:r>
            <w:r>
              <w:rPr>
                <w:rFonts w:ascii="Times New Roman" w:hAnsi="Times New Roman"/>
                <w:color w:val="000000"/>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rFonts w:ascii="Times New Roman" w:hAnsi="Times New Roman"/>
                <w:sz w:val="24"/>
                <w:szCs w:val="24"/>
              </w:rPr>
              <w:t>;</w:t>
            </w:r>
          </w:p>
          <w:p w:rsidR="00524143" w:rsidRDefault="00524143" w:rsidP="00524143">
            <w:pPr>
              <w:spacing w:after="0" w:line="240" w:lineRule="auto"/>
              <w:ind w:firstLine="73"/>
              <w:jc w:val="both"/>
              <w:rPr>
                <w:rFonts w:ascii="Times New Roman" w:hAnsi="Times New Roman"/>
                <w:color w:val="000000"/>
                <w:sz w:val="24"/>
                <w:szCs w:val="24"/>
              </w:rPr>
            </w:pPr>
            <w:r>
              <w:rPr>
                <w:rFonts w:ascii="Times New Roman" w:hAnsi="Times New Roman"/>
                <w:color w:val="000000"/>
                <w:sz w:val="24"/>
                <w:szCs w:val="24"/>
              </w:rPr>
              <w:t xml:space="preserve">16. </w:t>
            </w:r>
            <w:r>
              <w:rPr>
                <w:rFonts w:ascii="Times New Roman" w:hAnsi="Times New Roman"/>
                <w:color w:val="000000"/>
                <w:spacing w:val="-4"/>
                <w:sz w:val="24"/>
                <w:szCs w:val="24"/>
              </w:rPr>
              <w:t>Увеличение количества детей, находящих</w:t>
            </w:r>
            <w:r>
              <w:rPr>
                <w:rFonts w:ascii="Times New Roman" w:hAnsi="Times New Roman"/>
                <w:color w:val="000000"/>
                <w:spacing w:val="1"/>
                <w:sz w:val="24"/>
                <w:szCs w:val="24"/>
              </w:rPr>
              <w:t xml:space="preserve">ся в трудной жизненной ситуации, охваченных </w:t>
            </w:r>
            <w:r>
              <w:rPr>
                <w:rFonts w:ascii="Times New Roman" w:hAnsi="Times New Roman"/>
                <w:color w:val="000000"/>
                <w:spacing w:val="3"/>
                <w:sz w:val="24"/>
                <w:szCs w:val="24"/>
              </w:rPr>
              <w:t xml:space="preserve">организованным отдыхом и оздоровлением, в </w:t>
            </w:r>
            <w:r>
              <w:rPr>
                <w:rFonts w:ascii="Times New Roman" w:hAnsi="Times New Roman"/>
                <w:color w:val="000000"/>
                <w:spacing w:val="-4"/>
                <w:sz w:val="24"/>
                <w:szCs w:val="24"/>
              </w:rPr>
              <w:t>общем количестве детей, находящихся в трудной жизненной ситуации</w:t>
            </w:r>
            <w:r>
              <w:rPr>
                <w:rFonts w:ascii="Times New Roman" w:hAnsi="Times New Roman"/>
                <w:color w:val="000000"/>
                <w:sz w:val="24"/>
                <w:szCs w:val="24"/>
              </w:rPr>
              <w:t>.</w:t>
            </w:r>
          </w:p>
          <w:p w:rsidR="00524143" w:rsidRDefault="00524143" w:rsidP="00524143">
            <w:pPr>
              <w:autoSpaceDE w:val="0"/>
              <w:spacing w:after="0" w:line="240" w:lineRule="auto"/>
              <w:ind w:firstLine="73"/>
              <w:rPr>
                <w:rFonts w:ascii="Times New Roman" w:hAnsi="Times New Roman"/>
                <w:sz w:val="24"/>
                <w:szCs w:val="24"/>
              </w:rPr>
            </w:pPr>
            <w:r>
              <w:rPr>
                <w:rFonts w:ascii="Times New Roman" w:hAnsi="Times New Roman"/>
                <w:sz w:val="24"/>
                <w:szCs w:val="24"/>
              </w:rPr>
              <w:t>17. Количество культурно- досуговых мероприятий;</w:t>
            </w:r>
          </w:p>
          <w:p w:rsidR="00524143" w:rsidRDefault="00524143" w:rsidP="00524143">
            <w:pPr>
              <w:autoSpaceDE w:val="0"/>
              <w:spacing w:after="0" w:line="240" w:lineRule="auto"/>
              <w:ind w:firstLine="73"/>
              <w:rPr>
                <w:rFonts w:ascii="Times New Roman" w:hAnsi="Times New Roman"/>
                <w:color w:val="000000"/>
                <w:sz w:val="24"/>
                <w:szCs w:val="24"/>
              </w:rPr>
            </w:pPr>
            <w:r>
              <w:rPr>
                <w:rFonts w:ascii="Times New Roman" w:hAnsi="Times New Roman"/>
                <w:color w:val="000000"/>
                <w:sz w:val="24"/>
                <w:szCs w:val="24"/>
              </w:rPr>
              <w:t>18. Повышение уровня удовлетворенности граждан Кутковского сельского поселения Грибановского муниципального района качеством предоставления  муниципальных услуг в сфере культуры.</w:t>
            </w:r>
          </w:p>
          <w:p w:rsidR="00524143" w:rsidRDefault="00524143" w:rsidP="00524143">
            <w:pPr>
              <w:spacing w:after="0" w:line="240" w:lineRule="auto"/>
              <w:ind w:firstLine="73"/>
              <w:jc w:val="both"/>
              <w:rPr>
                <w:rFonts w:ascii="Times New Roman" w:hAnsi="Times New Roman"/>
                <w:sz w:val="24"/>
                <w:szCs w:val="24"/>
              </w:rPr>
            </w:pPr>
            <w:r>
              <w:rPr>
                <w:rFonts w:ascii="Times New Roman" w:hAnsi="Times New Roman"/>
                <w:sz w:val="24"/>
                <w:szCs w:val="24"/>
              </w:rPr>
              <w:t>19.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
          <w:p w:rsidR="00524143" w:rsidRDefault="00524143" w:rsidP="00524143">
            <w:pPr>
              <w:autoSpaceDE w:val="0"/>
              <w:spacing w:after="0" w:line="240" w:lineRule="auto"/>
              <w:ind w:firstLine="73"/>
              <w:jc w:val="both"/>
              <w:rPr>
                <w:rFonts w:ascii="Times New Roman" w:hAnsi="Times New Roman"/>
                <w:sz w:val="24"/>
                <w:szCs w:val="24"/>
              </w:rPr>
            </w:pPr>
            <w:r>
              <w:rPr>
                <w:rFonts w:ascii="Times New Roman" w:hAnsi="Times New Roman"/>
                <w:sz w:val="24"/>
                <w:szCs w:val="24"/>
              </w:rPr>
              <w:t>20. Наличие оборудованных спортивных площадок и сооружений на территории поселения.</w:t>
            </w:r>
          </w:p>
          <w:p w:rsidR="00524143" w:rsidRDefault="00524143" w:rsidP="00524143">
            <w:pPr>
              <w:autoSpaceDE w:val="0"/>
              <w:spacing w:after="0" w:line="240" w:lineRule="auto"/>
              <w:ind w:firstLine="73"/>
              <w:jc w:val="both"/>
              <w:rPr>
                <w:rFonts w:ascii="Times New Roman" w:hAnsi="Times New Roman"/>
                <w:sz w:val="24"/>
                <w:szCs w:val="24"/>
              </w:rPr>
            </w:pPr>
            <w:r>
              <w:rPr>
                <w:rFonts w:ascii="Times New Roman" w:hAnsi="Times New Roman"/>
                <w:sz w:val="24"/>
                <w:szCs w:val="24"/>
              </w:rPr>
              <w:t>21. Участие поселения в районных спортивно-массовых  мероприятиях.</w:t>
            </w:r>
          </w:p>
          <w:p w:rsidR="00F76BC4" w:rsidRDefault="00524143" w:rsidP="00524143">
            <w:pPr>
              <w:pStyle w:val="Style4"/>
              <w:widowControl/>
              <w:spacing w:line="240" w:lineRule="auto"/>
              <w:ind w:firstLine="73"/>
            </w:pPr>
            <w:r>
              <w:t>22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F76BC4" w:rsidTr="00CF2045">
        <w:tc>
          <w:tcPr>
            <w:tcW w:w="3543" w:type="dxa"/>
            <w:tcBorders>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Этапы и сроки реализации муниципальной программы</w:t>
            </w:r>
          </w:p>
        </w:tc>
        <w:tc>
          <w:tcPr>
            <w:tcW w:w="5988" w:type="dxa"/>
            <w:tcBorders>
              <w:left w:val="single" w:sz="4" w:space="0" w:color="000000"/>
              <w:bottom w:val="single" w:sz="4" w:space="0" w:color="000000"/>
              <w:right w:val="single" w:sz="4" w:space="0" w:color="000000"/>
            </w:tcBorders>
            <w:shd w:val="clear" w:color="auto" w:fill="auto"/>
          </w:tcPr>
          <w:p w:rsidR="00F76BC4" w:rsidRDefault="00F76BC4" w:rsidP="00354829">
            <w:pPr>
              <w:snapToGrid w:val="0"/>
              <w:spacing w:after="0" w:line="240" w:lineRule="auto"/>
              <w:jc w:val="both"/>
              <w:rPr>
                <w:rFonts w:ascii="Times New Roman" w:hAnsi="Times New Roman"/>
                <w:sz w:val="24"/>
                <w:szCs w:val="24"/>
              </w:rPr>
            </w:pPr>
            <w:r>
              <w:rPr>
                <w:rFonts w:ascii="Times New Roman" w:hAnsi="Times New Roman"/>
                <w:sz w:val="24"/>
                <w:szCs w:val="24"/>
              </w:rPr>
              <w:t>Программа реализ</w:t>
            </w:r>
            <w:r w:rsidR="00354829">
              <w:rPr>
                <w:rFonts w:ascii="Times New Roman" w:hAnsi="Times New Roman"/>
                <w:sz w:val="24"/>
                <w:szCs w:val="24"/>
              </w:rPr>
              <w:t>уется в один этап в течение 2021</w:t>
            </w:r>
            <w:r>
              <w:rPr>
                <w:rFonts w:ascii="Times New Roman" w:hAnsi="Times New Roman"/>
                <w:sz w:val="24"/>
                <w:szCs w:val="24"/>
              </w:rPr>
              <w:t>-202</w:t>
            </w:r>
            <w:r w:rsidR="00354829">
              <w:rPr>
                <w:rFonts w:ascii="Times New Roman" w:hAnsi="Times New Roman"/>
                <w:sz w:val="24"/>
                <w:szCs w:val="24"/>
              </w:rPr>
              <w:t>7</w:t>
            </w:r>
            <w:r>
              <w:rPr>
                <w:rFonts w:ascii="Times New Roman" w:hAnsi="Times New Roman"/>
                <w:sz w:val="24"/>
                <w:szCs w:val="24"/>
              </w:rPr>
              <w:t xml:space="preserve"> гг.</w:t>
            </w:r>
          </w:p>
        </w:tc>
      </w:tr>
      <w:tr w:rsidR="00F76BC4" w:rsidTr="00CF2045">
        <w:tc>
          <w:tcPr>
            <w:tcW w:w="3543" w:type="dxa"/>
            <w:tcBorders>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bCs/>
                <w:sz w:val="24"/>
                <w:szCs w:val="24"/>
              </w:rPr>
            </w:pPr>
            <w:r>
              <w:rPr>
                <w:rFonts w:ascii="Times New Roman" w:hAnsi="Times New Roman"/>
                <w:bCs/>
                <w:sz w:val="24"/>
                <w:szCs w:val="24"/>
              </w:rPr>
              <w:t>Объемы и источники финансирования муниципальной программы, тыс. руб.</w:t>
            </w:r>
          </w:p>
        </w:tc>
        <w:tc>
          <w:tcPr>
            <w:tcW w:w="5988" w:type="dxa"/>
            <w:tcBorders>
              <w:left w:val="single" w:sz="4" w:space="0" w:color="000000"/>
              <w:bottom w:val="single" w:sz="4" w:space="0" w:color="000000"/>
              <w:right w:val="single" w:sz="4" w:space="0" w:color="000000"/>
            </w:tcBorders>
            <w:shd w:val="clear" w:color="auto" w:fill="auto"/>
          </w:tcPr>
          <w:p w:rsidR="00F76BC4" w:rsidRDefault="00F76BC4" w:rsidP="0015487D">
            <w:pPr>
              <w:pStyle w:val="ConsPlusCell"/>
              <w:tabs>
                <w:tab w:val="left" w:pos="2413"/>
              </w:tabs>
              <w:snapToGrid w:val="0"/>
            </w:pPr>
            <w:r>
              <w:t>Общий объем финансирован</w:t>
            </w:r>
            <w:r w:rsidR="00354829">
              <w:t>ия Муниципальной программы в 2021</w:t>
            </w:r>
            <w:r>
              <w:t xml:space="preserve"> - 202</w:t>
            </w:r>
            <w:r w:rsidR="00354829">
              <w:t>7</w:t>
            </w:r>
            <w:r>
              <w:t xml:space="preserve"> годах составит:</w:t>
            </w:r>
          </w:p>
          <w:p w:rsidR="00F76BC4" w:rsidRPr="00E3770B" w:rsidRDefault="00F76BC4" w:rsidP="0015487D">
            <w:pPr>
              <w:pStyle w:val="ConsPlusCell"/>
            </w:pPr>
            <w:r>
              <w:t xml:space="preserve">за счет средств </w:t>
            </w:r>
            <w:r w:rsidR="009420BE">
              <w:t xml:space="preserve">бюджетов всех уровней </w:t>
            </w:r>
            <w:r>
              <w:t xml:space="preserve">  – </w:t>
            </w:r>
            <w:r w:rsidR="00BD09B1">
              <w:t>8433,40</w:t>
            </w:r>
            <w:r w:rsidR="00C21500">
              <w:t xml:space="preserve"> </w:t>
            </w:r>
            <w:r w:rsidRPr="00E3770B">
              <w:t xml:space="preserve">тыс. руб. </w:t>
            </w:r>
          </w:p>
          <w:p w:rsidR="009420BE" w:rsidRPr="00E3770B" w:rsidRDefault="009420BE" w:rsidP="009420BE">
            <w:pPr>
              <w:pStyle w:val="ConsPlusCell"/>
              <w:numPr>
                <w:ilvl w:val="0"/>
                <w:numId w:val="17"/>
              </w:numPr>
              <w:suppressAutoHyphens w:val="0"/>
              <w:autoSpaceDN w:val="0"/>
              <w:adjustRightInd w:val="0"/>
            </w:pPr>
            <w:r w:rsidRPr="00E3770B">
              <w:t xml:space="preserve">федерального бюджета  - </w:t>
            </w:r>
            <w:r w:rsidR="00BD09B1">
              <w:t>277,1</w:t>
            </w:r>
            <w:r w:rsidRPr="00E3770B">
              <w:t xml:space="preserve"> </w:t>
            </w:r>
            <w:r w:rsidRPr="00E3770B">
              <w:rPr>
                <w:lang w:eastAsia="ru-RU"/>
              </w:rPr>
              <w:t>тыс. руб.;</w:t>
            </w:r>
          </w:p>
          <w:p w:rsidR="009420BE" w:rsidRPr="00E3770B" w:rsidRDefault="009420BE" w:rsidP="009420BE">
            <w:pPr>
              <w:pStyle w:val="ConsPlusCell"/>
              <w:numPr>
                <w:ilvl w:val="0"/>
                <w:numId w:val="17"/>
              </w:numPr>
              <w:suppressAutoHyphens w:val="0"/>
              <w:autoSpaceDN w:val="0"/>
              <w:adjustRightInd w:val="0"/>
            </w:pPr>
            <w:r w:rsidRPr="00E3770B">
              <w:rPr>
                <w:lang w:eastAsia="ru-RU"/>
              </w:rPr>
              <w:t xml:space="preserve">областного бюджета – </w:t>
            </w:r>
            <w:r w:rsidR="00BD09B1">
              <w:rPr>
                <w:lang w:eastAsia="ru-RU"/>
              </w:rPr>
              <w:t>0,0</w:t>
            </w:r>
            <w:r w:rsidRPr="00E3770B">
              <w:rPr>
                <w:lang w:eastAsia="ru-RU"/>
              </w:rPr>
              <w:t xml:space="preserve">  тыс. руб.</w:t>
            </w:r>
          </w:p>
          <w:p w:rsidR="009420BE" w:rsidRPr="00E3770B" w:rsidRDefault="009420BE" w:rsidP="009420BE">
            <w:pPr>
              <w:pStyle w:val="ConsPlusCell"/>
              <w:numPr>
                <w:ilvl w:val="0"/>
                <w:numId w:val="17"/>
              </w:numPr>
              <w:suppressAutoHyphens w:val="0"/>
              <w:autoSpaceDN w:val="0"/>
              <w:adjustRightInd w:val="0"/>
            </w:pPr>
            <w:r w:rsidRPr="00E3770B">
              <w:rPr>
                <w:lang w:eastAsia="ru-RU"/>
              </w:rPr>
              <w:t xml:space="preserve">районного бюджета – </w:t>
            </w:r>
            <w:r w:rsidR="00BD09B1">
              <w:rPr>
                <w:lang w:eastAsia="ru-RU"/>
              </w:rPr>
              <w:t>0,0</w:t>
            </w:r>
            <w:r w:rsidR="00E3770B" w:rsidRPr="00E3770B">
              <w:rPr>
                <w:lang w:eastAsia="ru-RU"/>
              </w:rPr>
              <w:t xml:space="preserve"> </w:t>
            </w:r>
            <w:r w:rsidRPr="00E3770B">
              <w:rPr>
                <w:lang w:eastAsia="ru-RU"/>
              </w:rPr>
              <w:t>тыс. руб.;</w:t>
            </w:r>
          </w:p>
          <w:p w:rsidR="009420BE" w:rsidRPr="00E3770B" w:rsidRDefault="009420BE" w:rsidP="009420BE">
            <w:pPr>
              <w:pStyle w:val="ConsPlusCell"/>
              <w:numPr>
                <w:ilvl w:val="0"/>
                <w:numId w:val="17"/>
              </w:numPr>
              <w:suppressAutoHyphens w:val="0"/>
              <w:autoSpaceDN w:val="0"/>
              <w:adjustRightInd w:val="0"/>
            </w:pPr>
            <w:r w:rsidRPr="00E3770B">
              <w:t xml:space="preserve">местного бюджета – </w:t>
            </w:r>
            <w:r w:rsidR="00BD09B1">
              <w:t>8156,3</w:t>
            </w:r>
            <w:r w:rsidRPr="00E3770B">
              <w:t xml:space="preserve"> </w:t>
            </w:r>
            <w:r w:rsidRPr="00E3770B">
              <w:rPr>
                <w:lang w:eastAsia="ru-RU"/>
              </w:rPr>
              <w:t>тыс. руб.;</w:t>
            </w:r>
          </w:p>
          <w:p w:rsidR="00F76BC4" w:rsidRPr="00E3770B" w:rsidRDefault="00F76BC4" w:rsidP="0015487D">
            <w:pPr>
              <w:autoSpaceDE w:val="0"/>
              <w:spacing w:after="0" w:line="240" w:lineRule="auto"/>
              <w:rPr>
                <w:rFonts w:ascii="Times New Roman" w:hAnsi="Times New Roman"/>
                <w:sz w:val="24"/>
                <w:szCs w:val="24"/>
              </w:rPr>
            </w:pPr>
            <w:r w:rsidRPr="00E3770B">
              <w:rPr>
                <w:rFonts w:ascii="Times New Roman" w:hAnsi="Times New Roman"/>
                <w:sz w:val="24"/>
                <w:szCs w:val="24"/>
              </w:rPr>
              <w:t>в том числе по годам реализации:</w:t>
            </w:r>
          </w:p>
          <w:p w:rsidR="00F76BC4" w:rsidRPr="00E3770B"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2021</w:t>
            </w:r>
            <w:r w:rsidR="00F76BC4" w:rsidRPr="00E3770B">
              <w:rPr>
                <w:rFonts w:ascii="Times New Roman" w:hAnsi="Times New Roman"/>
                <w:sz w:val="24"/>
                <w:szCs w:val="24"/>
              </w:rPr>
              <w:t xml:space="preserve"> г. – </w:t>
            </w:r>
            <w:r w:rsidR="00BD09B1">
              <w:rPr>
                <w:rFonts w:ascii="Times New Roman" w:hAnsi="Times New Roman"/>
                <w:sz w:val="24"/>
                <w:szCs w:val="24"/>
              </w:rPr>
              <w:t>3681,9</w:t>
            </w:r>
            <w:r w:rsidR="00F76BC4" w:rsidRPr="00E3770B">
              <w:rPr>
                <w:rFonts w:ascii="Times New Roman" w:hAnsi="Times New Roman"/>
                <w:sz w:val="24"/>
                <w:szCs w:val="24"/>
              </w:rPr>
              <w:t xml:space="preserve"> тыс. руб.; </w:t>
            </w:r>
          </w:p>
          <w:p w:rsidR="00F76BC4" w:rsidRPr="00E3770B"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2022</w:t>
            </w:r>
            <w:r w:rsidR="00F76BC4" w:rsidRPr="00E3770B">
              <w:rPr>
                <w:rFonts w:ascii="Times New Roman" w:hAnsi="Times New Roman"/>
                <w:sz w:val="24"/>
                <w:szCs w:val="24"/>
              </w:rPr>
              <w:t xml:space="preserve"> г. – </w:t>
            </w:r>
            <w:r w:rsidR="00BD09B1">
              <w:rPr>
                <w:rFonts w:ascii="Times New Roman" w:hAnsi="Times New Roman"/>
                <w:sz w:val="24"/>
                <w:szCs w:val="24"/>
              </w:rPr>
              <w:t>2374,00</w:t>
            </w:r>
            <w:r w:rsidR="00F76BC4" w:rsidRPr="00E3770B">
              <w:rPr>
                <w:rFonts w:ascii="Times New Roman" w:hAnsi="Times New Roman"/>
                <w:sz w:val="24"/>
                <w:szCs w:val="24"/>
              </w:rPr>
              <w:t xml:space="preserve"> тыс. руб.; </w:t>
            </w:r>
          </w:p>
          <w:p w:rsidR="00F76BC4" w:rsidRPr="00E3770B"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2023</w:t>
            </w:r>
            <w:r w:rsidR="00F76BC4" w:rsidRPr="00E3770B">
              <w:rPr>
                <w:rFonts w:ascii="Times New Roman" w:hAnsi="Times New Roman"/>
                <w:sz w:val="24"/>
                <w:szCs w:val="24"/>
              </w:rPr>
              <w:t xml:space="preserve"> г. –  </w:t>
            </w:r>
            <w:r w:rsidR="00BD09B1">
              <w:rPr>
                <w:rFonts w:ascii="Times New Roman" w:hAnsi="Times New Roman"/>
                <w:sz w:val="24"/>
                <w:szCs w:val="24"/>
              </w:rPr>
              <w:t>2377,50</w:t>
            </w:r>
            <w:r w:rsidR="00F76BC4" w:rsidRPr="00E3770B">
              <w:rPr>
                <w:rFonts w:ascii="Times New Roman" w:hAnsi="Times New Roman"/>
                <w:sz w:val="24"/>
                <w:szCs w:val="24"/>
              </w:rPr>
              <w:t xml:space="preserve"> тыс. руб.; </w:t>
            </w:r>
          </w:p>
          <w:p w:rsidR="009420BE" w:rsidRPr="00E3770B"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2024</w:t>
            </w:r>
            <w:r w:rsidR="00F76BC4" w:rsidRPr="00E3770B">
              <w:rPr>
                <w:rFonts w:ascii="Times New Roman" w:hAnsi="Times New Roman"/>
                <w:sz w:val="24"/>
                <w:szCs w:val="24"/>
              </w:rPr>
              <w:t xml:space="preserve"> г. –  </w:t>
            </w:r>
            <w:r w:rsidR="00BD09B1">
              <w:rPr>
                <w:rFonts w:ascii="Times New Roman" w:hAnsi="Times New Roman"/>
                <w:sz w:val="24"/>
                <w:szCs w:val="24"/>
              </w:rPr>
              <w:t>0,0</w:t>
            </w:r>
            <w:r w:rsidR="00F76BC4" w:rsidRPr="00E3770B">
              <w:rPr>
                <w:rFonts w:ascii="Times New Roman" w:hAnsi="Times New Roman"/>
                <w:sz w:val="24"/>
                <w:szCs w:val="24"/>
              </w:rPr>
              <w:t xml:space="preserve"> тыс. руб.; </w:t>
            </w:r>
          </w:p>
          <w:p w:rsidR="00E3770B" w:rsidRPr="00E3770B" w:rsidRDefault="00BD09B1" w:rsidP="00E3770B">
            <w:pPr>
              <w:pStyle w:val="ConsPlusCell"/>
              <w:numPr>
                <w:ilvl w:val="0"/>
                <w:numId w:val="17"/>
              </w:numPr>
              <w:suppressAutoHyphens w:val="0"/>
              <w:autoSpaceDN w:val="0"/>
              <w:adjustRightInd w:val="0"/>
            </w:pPr>
            <w:r>
              <w:t>федерального бюджета  - 0,0</w:t>
            </w:r>
            <w:r w:rsidR="00E3770B" w:rsidRPr="00E3770B">
              <w:t xml:space="preserve"> </w:t>
            </w:r>
            <w:r w:rsidR="00E3770B" w:rsidRPr="00E3770B">
              <w:rPr>
                <w:lang w:eastAsia="ru-RU"/>
              </w:rPr>
              <w:t>тыс. руб.;</w:t>
            </w:r>
          </w:p>
          <w:p w:rsidR="00E3770B" w:rsidRPr="00E3770B" w:rsidRDefault="00E3770B" w:rsidP="00E3770B">
            <w:pPr>
              <w:pStyle w:val="ConsPlusCell"/>
              <w:numPr>
                <w:ilvl w:val="0"/>
                <w:numId w:val="17"/>
              </w:numPr>
              <w:suppressAutoHyphens w:val="0"/>
              <w:autoSpaceDN w:val="0"/>
              <w:adjustRightInd w:val="0"/>
            </w:pPr>
            <w:r w:rsidRPr="00E3770B">
              <w:rPr>
                <w:lang w:eastAsia="ru-RU"/>
              </w:rPr>
              <w:t xml:space="preserve">областного бюджета – </w:t>
            </w:r>
            <w:r w:rsidR="00BD09B1">
              <w:rPr>
                <w:lang w:eastAsia="ru-RU"/>
              </w:rPr>
              <w:t>0,0</w:t>
            </w:r>
            <w:r w:rsidRPr="00E3770B">
              <w:rPr>
                <w:lang w:eastAsia="ru-RU"/>
              </w:rPr>
              <w:t xml:space="preserve">  тыс. руб.</w:t>
            </w:r>
          </w:p>
          <w:p w:rsidR="00E3770B" w:rsidRPr="00E3770B" w:rsidRDefault="00BD09B1" w:rsidP="00E3770B">
            <w:pPr>
              <w:pStyle w:val="ConsPlusCell"/>
              <w:numPr>
                <w:ilvl w:val="0"/>
                <w:numId w:val="17"/>
              </w:numPr>
              <w:suppressAutoHyphens w:val="0"/>
              <w:autoSpaceDN w:val="0"/>
              <w:adjustRightInd w:val="0"/>
            </w:pPr>
            <w:r>
              <w:rPr>
                <w:lang w:eastAsia="ru-RU"/>
              </w:rPr>
              <w:t>районного бюджета – 0,0</w:t>
            </w:r>
            <w:r w:rsidR="00E3770B" w:rsidRPr="00E3770B">
              <w:rPr>
                <w:lang w:eastAsia="ru-RU"/>
              </w:rPr>
              <w:t xml:space="preserve"> тыс. руб.;</w:t>
            </w:r>
          </w:p>
          <w:p w:rsidR="00E3770B" w:rsidRPr="00E3770B" w:rsidRDefault="00BD09B1" w:rsidP="00E3770B">
            <w:pPr>
              <w:pStyle w:val="ConsPlusCell"/>
              <w:numPr>
                <w:ilvl w:val="0"/>
                <w:numId w:val="17"/>
              </w:numPr>
              <w:suppressAutoHyphens w:val="0"/>
              <w:autoSpaceDN w:val="0"/>
              <w:adjustRightInd w:val="0"/>
            </w:pPr>
            <w:r>
              <w:lastRenderedPageBreak/>
              <w:t>местного бюджета – 0,0</w:t>
            </w:r>
            <w:r w:rsidR="00E3770B" w:rsidRPr="00E3770B">
              <w:t xml:space="preserve"> </w:t>
            </w:r>
            <w:r w:rsidR="00E3770B" w:rsidRPr="00E3770B">
              <w:rPr>
                <w:lang w:eastAsia="ru-RU"/>
              </w:rPr>
              <w:t>тыс. руб.;</w:t>
            </w:r>
          </w:p>
          <w:p w:rsidR="00F76BC4" w:rsidRPr="00E3770B"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2025</w:t>
            </w:r>
            <w:r w:rsidR="007A743C" w:rsidRPr="00E3770B">
              <w:rPr>
                <w:rFonts w:ascii="Times New Roman" w:hAnsi="Times New Roman"/>
                <w:sz w:val="24"/>
                <w:szCs w:val="24"/>
              </w:rPr>
              <w:t xml:space="preserve"> г. –  </w:t>
            </w:r>
            <w:r w:rsidR="00BD09B1">
              <w:rPr>
                <w:rFonts w:ascii="Times New Roman" w:hAnsi="Times New Roman"/>
                <w:sz w:val="24"/>
                <w:szCs w:val="24"/>
              </w:rPr>
              <w:t>0,0</w:t>
            </w:r>
            <w:r w:rsidR="007A743C" w:rsidRPr="00E3770B">
              <w:rPr>
                <w:rFonts w:ascii="Times New Roman" w:hAnsi="Times New Roman"/>
                <w:sz w:val="24"/>
                <w:szCs w:val="24"/>
              </w:rPr>
              <w:t xml:space="preserve"> </w:t>
            </w:r>
            <w:r w:rsidR="00F76BC4" w:rsidRPr="00E3770B">
              <w:rPr>
                <w:rFonts w:ascii="Times New Roman" w:hAnsi="Times New Roman"/>
                <w:sz w:val="24"/>
                <w:szCs w:val="24"/>
              </w:rPr>
              <w:t xml:space="preserve">тыс. руб.; </w:t>
            </w:r>
          </w:p>
          <w:p w:rsidR="00F76BC4" w:rsidRPr="00E3770B"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2026</w:t>
            </w:r>
            <w:r w:rsidR="007A743C" w:rsidRPr="00E3770B">
              <w:rPr>
                <w:rFonts w:ascii="Times New Roman" w:hAnsi="Times New Roman"/>
                <w:sz w:val="24"/>
                <w:szCs w:val="24"/>
              </w:rPr>
              <w:t xml:space="preserve"> г. –  </w:t>
            </w:r>
            <w:r w:rsidR="00BD09B1">
              <w:rPr>
                <w:rFonts w:ascii="Times New Roman" w:hAnsi="Times New Roman"/>
                <w:sz w:val="24"/>
                <w:szCs w:val="24"/>
              </w:rPr>
              <w:t>0,0</w:t>
            </w:r>
            <w:r w:rsidR="00F76BC4" w:rsidRPr="00E3770B">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2027</w:t>
            </w:r>
            <w:r w:rsidR="007A743C" w:rsidRPr="00E3770B">
              <w:rPr>
                <w:rFonts w:ascii="Times New Roman" w:hAnsi="Times New Roman"/>
                <w:sz w:val="24"/>
                <w:szCs w:val="24"/>
              </w:rPr>
              <w:t xml:space="preserve"> г. – </w:t>
            </w:r>
            <w:r w:rsidR="00BD09B1">
              <w:rPr>
                <w:rFonts w:ascii="Times New Roman" w:hAnsi="Times New Roman"/>
                <w:sz w:val="24"/>
                <w:szCs w:val="24"/>
              </w:rPr>
              <w:t>0,0</w:t>
            </w:r>
            <w:r w:rsidR="007A743C" w:rsidRPr="00E3770B">
              <w:rPr>
                <w:rFonts w:ascii="Times New Roman" w:hAnsi="Times New Roman"/>
                <w:sz w:val="24"/>
                <w:szCs w:val="24"/>
              </w:rPr>
              <w:t xml:space="preserve"> </w:t>
            </w:r>
            <w:r w:rsidR="00F76BC4" w:rsidRPr="00E3770B">
              <w:rPr>
                <w:rFonts w:ascii="Times New Roman" w:hAnsi="Times New Roman"/>
                <w:sz w:val="24"/>
                <w:szCs w:val="24"/>
              </w:rPr>
              <w:t>тыс. руб.</w:t>
            </w:r>
          </w:p>
          <w:p w:rsidR="00F76BC4" w:rsidRDefault="00F76BC4" w:rsidP="0015487D">
            <w:pPr>
              <w:pStyle w:val="ConsPlusCell"/>
            </w:pPr>
          </w:p>
          <w:p w:rsidR="00F76BC4" w:rsidRDefault="00F76BC4" w:rsidP="0015487D">
            <w:pPr>
              <w:autoSpaceDE w:val="0"/>
              <w:spacing w:after="0" w:line="240" w:lineRule="auto"/>
              <w:rPr>
                <w:rFonts w:ascii="Times New Roman" w:hAnsi="Times New Roman"/>
                <w:sz w:val="24"/>
                <w:szCs w:val="24"/>
              </w:rPr>
            </w:pPr>
            <w:r>
              <w:rPr>
                <w:rFonts w:ascii="Times New Roman" w:hAnsi="Times New Roman"/>
                <w:sz w:val="24"/>
                <w:szCs w:val="24"/>
              </w:rPr>
              <w:t>Подпрограмма № 1 «Обеспечение реализации муниципальной программы»</w:t>
            </w:r>
          </w:p>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 xml:space="preserve">Всего из местного бюджета – </w:t>
            </w:r>
            <w:r w:rsidR="00BD09B1">
              <w:rPr>
                <w:rFonts w:ascii="Times New Roman" w:hAnsi="Times New Roman"/>
                <w:sz w:val="24"/>
                <w:szCs w:val="24"/>
              </w:rPr>
              <w:t>4704,4</w:t>
            </w:r>
            <w:r w:rsidR="00176470">
              <w:rPr>
                <w:rFonts w:ascii="Times New Roman" w:hAnsi="Times New Roman"/>
                <w:sz w:val="24"/>
                <w:szCs w:val="24"/>
              </w:rPr>
              <w:t xml:space="preserve"> </w:t>
            </w:r>
            <w:r>
              <w:rPr>
                <w:rFonts w:ascii="Times New Roman" w:hAnsi="Times New Roman"/>
                <w:sz w:val="24"/>
                <w:szCs w:val="24"/>
              </w:rPr>
              <w:t>руб.,</w:t>
            </w:r>
          </w:p>
          <w:p w:rsidR="00F76BC4" w:rsidRDefault="00F76BC4" w:rsidP="0015487D">
            <w:pPr>
              <w:autoSpaceDE w:val="0"/>
              <w:spacing w:after="0" w:line="240" w:lineRule="auto"/>
              <w:rPr>
                <w:rFonts w:ascii="Times New Roman" w:hAnsi="Times New Roman"/>
                <w:sz w:val="24"/>
                <w:szCs w:val="24"/>
              </w:rPr>
            </w:pPr>
            <w:r>
              <w:rPr>
                <w:rFonts w:ascii="Times New Roman" w:hAnsi="Times New Roman"/>
                <w:sz w:val="24"/>
                <w:szCs w:val="24"/>
              </w:rPr>
              <w:t>в том числе по годам реализации:</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2021</w:t>
            </w:r>
            <w:r w:rsidR="00F76BC4">
              <w:rPr>
                <w:rFonts w:ascii="Times New Roman" w:hAnsi="Times New Roman"/>
                <w:sz w:val="24"/>
                <w:szCs w:val="24"/>
              </w:rPr>
              <w:t xml:space="preserve"> г. –</w:t>
            </w:r>
            <w:r w:rsidR="00BD09B1">
              <w:rPr>
                <w:rFonts w:ascii="Times New Roman" w:hAnsi="Times New Roman"/>
                <w:sz w:val="24"/>
                <w:szCs w:val="24"/>
              </w:rPr>
              <w:t>2028,4 тыс.</w:t>
            </w:r>
            <w:r w:rsidR="00F76BC4">
              <w:rPr>
                <w:rFonts w:ascii="Times New Roman" w:hAnsi="Times New Roman"/>
                <w:sz w:val="24"/>
                <w:szCs w:val="24"/>
              </w:rPr>
              <w:t xml:space="preserve"> руб.; </w:t>
            </w:r>
          </w:p>
          <w:p w:rsidR="00F76BC4" w:rsidRPr="00940588"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2022</w:t>
            </w:r>
            <w:r w:rsidR="00F76BC4" w:rsidRPr="00940588">
              <w:rPr>
                <w:rFonts w:ascii="Times New Roman" w:hAnsi="Times New Roman"/>
                <w:sz w:val="24"/>
                <w:szCs w:val="24"/>
              </w:rPr>
              <w:t xml:space="preserve"> г. –  </w:t>
            </w:r>
            <w:r w:rsidR="00BD09B1">
              <w:rPr>
                <w:rFonts w:ascii="Times New Roman" w:hAnsi="Times New Roman"/>
                <w:sz w:val="24"/>
                <w:szCs w:val="24"/>
              </w:rPr>
              <w:t xml:space="preserve">1338,0 </w:t>
            </w:r>
            <w:r w:rsidR="00F76BC4" w:rsidRPr="00940588">
              <w:rPr>
                <w:rFonts w:ascii="Times New Roman" w:hAnsi="Times New Roman"/>
                <w:sz w:val="24"/>
                <w:szCs w:val="24"/>
              </w:rPr>
              <w:t xml:space="preserve">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2023</w:t>
            </w:r>
            <w:r w:rsidR="00BD09B1">
              <w:rPr>
                <w:rFonts w:ascii="Times New Roman" w:hAnsi="Times New Roman"/>
                <w:sz w:val="24"/>
                <w:szCs w:val="24"/>
              </w:rPr>
              <w:t xml:space="preserve"> г. – 1338,0</w:t>
            </w:r>
            <w:r w:rsidR="00F76BC4" w:rsidRPr="00940588">
              <w:rPr>
                <w:rFonts w:ascii="Times New Roman" w:hAnsi="Times New Roman"/>
                <w:sz w:val="24"/>
                <w:szCs w:val="24"/>
              </w:rPr>
              <w:t xml:space="preserve"> тыс. руб.;</w:t>
            </w:r>
            <w:r w:rsidR="00F76BC4">
              <w:rPr>
                <w:rFonts w:ascii="Times New Roman" w:hAnsi="Times New Roman"/>
                <w:sz w:val="24"/>
                <w:szCs w:val="24"/>
              </w:rPr>
              <w:t xml:space="preserve">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 –  </w:t>
            </w:r>
            <w:r w:rsidR="00BD09B1">
              <w:rPr>
                <w:rFonts w:ascii="Times New Roman" w:hAnsi="Times New Roman"/>
                <w:sz w:val="24"/>
                <w:szCs w:val="24"/>
              </w:rPr>
              <w:t xml:space="preserve">0,0 </w:t>
            </w:r>
            <w:r w:rsidR="00F76BC4">
              <w:rPr>
                <w:rFonts w:ascii="Times New Roman" w:hAnsi="Times New Roman"/>
                <w:sz w:val="24"/>
                <w:szCs w:val="24"/>
              </w:rPr>
              <w:t xml:space="preserve">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 –  </w:t>
            </w:r>
            <w:r w:rsidR="00BD09B1">
              <w:rPr>
                <w:rFonts w:ascii="Times New Roman" w:hAnsi="Times New Roman"/>
                <w:sz w:val="24"/>
                <w:szCs w:val="24"/>
              </w:rPr>
              <w:t>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w:t>
            </w:r>
            <w:r w:rsidR="00BD09B1">
              <w:rPr>
                <w:rFonts w:ascii="Times New Roman" w:hAnsi="Times New Roman"/>
                <w:sz w:val="24"/>
                <w:szCs w:val="24"/>
              </w:rPr>
              <w:t>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2027</w:t>
            </w:r>
            <w:r w:rsidR="00BD09B1">
              <w:rPr>
                <w:rFonts w:ascii="Times New Roman" w:hAnsi="Times New Roman"/>
                <w:sz w:val="24"/>
                <w:szCs w:val="24"/>
              </w:rPr>
              <w:t xml:space="preserve"> г. – 0,0</w:t>
            </w:r>
            <w:r w:rsidR="00F76BC4">
              <w:rPr>
                <w:rFonts w:ascii="Times New Roman" w:hAnsi="Times New Roman"/>
                <w:sz w:val="24"/>
                <w:szCs w:val="24"/>
              </w:rPr>
              <w:t xml:space="preserve"> тыс. руб.</w:t>
            </w:r>
          </w:p>
          <w:p w:rsidR="00F76BC4" w:rsidRDefault="00F76BC4" w:rsidP="0015487D">
            <w:pPr>
              <w:autoSpaceDE w:val="0"/>
              <w:spacing w:after="0" w:line="240" w:lineRule="auto"/>
              <w:rPr>
                <w:rFonts w:ascii="Times New Roman" w:hAnsi="Times New Roman"/>
                <w:sz w:val="24"/>
                <w:szCs w:val="24"/>
                <w:shd w:val="clear" w:color="auto" w:fill="FFFF00"/>
              </w:rPr>
            </w:pPr>
          </w:p>
          <w:p w:rsidR="00F76BC4" w:rsidRDefault="00524143" w:rsidP="0015487D">
            <w:pPr>
              <w:spacing w:after="0" w:line="240" w:lineRule="auto"/>
              <w:rPr>
                <w:rFonts w:ascii="Times New Roman" w:hAnsi="Times New Roman"/>
                <w:sz w:val="24"/>
                <w:szCs w:val="24"/>
              </w:rPr>
            </w:pPr>
            <w:r>
              <w:rPr>
                <w:rFonts w:ascii="Times New Roman" w:hAnsi="Times New Roman"/>
                <w:sz w:val="24"/>
                <w:szCs w:val="24"/>
              </w:rPr>
              <w:t xml:space="preserve">Подпрограмма № </w:t>
            </w:r>
            <w:r w:rsidR="00E04096">
              <w:rPr>
                <w:rFonts w:ascii="Times New Roman" w:hAnsi="Times New Roman"/>
                <w:sz w:val="24"/>
                <w:szCs w:val="24"/>
              </w:rPr>
              <w:t>2</w:t>
            </w:r>
            <w:r w:rsidR="00F76BC4">
              <w:rPr>
                <w:rFonts w:ascii="Times New Roman" w:hAnsi="Times New Roman"/>
                <w:sz w:val="24"/>
                <w:szCs w:val="24"/>
              </w:rPr>
              <w:t>: «Осуществление первичного воинского учета на территориях где отсутствуют военные комиссариаты»</w:t>
            </w:r>
          </w:p>
          <w:p w:rsidR="00F76BC4" w:rsidRDefault="00F76BC4" w:rsidP="0015487D">
            <w:pPr>
              <w:snapToGrid w:val="0"/>
              <w:spacing w:after="0" w:line="240" w:lineRule="auto"/>
              <w:jc w:val="both"/>
              <w:rPr>
                <w:rFonts w:ascii="Times New Roman" w:hAnsi="Times New Roman"/>
                <w:sz w:val="24"/>
                <w:szCs w:val="24"/>
              </w:rPr>
            </w:pPr>
            <w:r w:rsidRPr="00E3770B">
              <w:rPr>
                <w:rFonts w:ascii="Times New Roman" w:hAnsi="Times New Roman"/>
                <w:sz w:val="24"/>
                <w:szCs w:val="24"/>
              </w:rPr>
              <w:t xml:space="preserve">Всего из </w:t>
            </w:r>
            <w:r w:rsidR="009420BE" w:rsidRPr="00E3770B">
              <w:rPr>
                <w:rFonts w:ascii="Times New Roman" w:hAnsi="Times New Roman"/>
                <w:sz w:val="24"/>
                <w:szCs w:val="24"/>
              </w:rPr>
              <w:t>федерального</w:t>
            </w:r>
            <w:r w:rsidRPr="00E3770B">
              <w:rPr>
                <w:rFonts w:ascii="Times New Roman" w:hAnsi="Times New Roman"/>
                <w:sz w:val="24"/>
                <w:szCs w:val="24"/>
              </w:rPr>
              <w:t xml:space="preserve"> бюджета</w:t>
            </w:r>
            <w:r>
              <w:rPr>
                <w:rFonts w:ascii="Times New Roman" w:hAnsi="Times New Roman"/>
                <w:sz w:val="24"/>
                <w:szCs w:val="24"/>
              </w:rPr>
              <w:t xml:space="preserve"> –</w:t>
            </w:r>
            <w:r w:rsidR="00F91D9C">
              <w:rPr>
                <w:rFonts w:ascii="Times New Roman" w:hAnsi="Times New Roman"/>
                <w:sz w:val="24"/>
                <w:szCs w:val="24"/>
              </w:rPr>
              <w:t>277,1</w:t>
            </w:r>
            <w:r w:rsidR="002E4BD3">
              <w:rPr>
                <w:rFonts w:ascii="Times New Roman" w:hAnsi="Times New Roman"/>
                <w:sz w:val="24"/>
                <w:szCs w:val="24"/>
              </w:rPr>
              <w:t xml:space="preserve"> </w:t>
            </w:r>
            <w:r>
              <w:rPr>
                <w:rFonts w:ascii="Times New Roman" w:hAnsi="Times New Roman"/>
                <w:sz w:val="24"/>
                <w:szCs w:val="24"/>
              </w:rPr>
              <w:t>тыс.руб.,</w:t>
            </w:r>
          </w:p>
          <w:p w:rsidR="00F76BC4" w:rsidRDefault="00F76BC4" w:rsidP="0015487D">
            <w:pPr>
              <w:autoSpaceDE w:val="0"/>
              <w:spacing w:after="0" w:line="240" w:lineRule="auto"/>
              <w:rPr>
                <w:rFonts w:ascii="Times New Roman" w:hAnsi="Times New Roman"/>
                <w:sz w:val="24"/>
                <w:szCs w:val="24"/>
              </w:rPr>
            </w:pPr>
            <w:r>
              <w:rPr>
                <w:rFonts w:ascii="Times New Roman" w:hAnsi="Times New Roman"/>
                <w:sz w:val="24"/>
                <w:szCs w:val="24"/>
              </w:rPr>
              <w:t>в том числе по годам реализации:</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2021</w:t>
            </w:r>
            <w:r w:rsidR="00F91D9C">
              <w:rPr>
                <w:rFonts w:ascii="Times New Roman" w:hAnsi="Times New Roman"/>
                <w:sz w:val="24"/>
                <w:szCs w:val="24"/>
              </w:rPr>
              <w:t xml:space="preserve"> г. – 90,6</w:t>
            </w:r>
            <w:r w:rsidR="00F76BC4">
              <w:rPr>
                <w:rFonts w:ascii="Times New Roman" w:hAnsi="Times New Roman"/>
                <w:sz w:val="24"/>
                <w:szCs w:val="24"/>
              </w:rPr>
              <w:t xml:space="preserve"> тыс. руб.; </w:t>
            </w:r>
          </w:p>
          <w:p w:rsidR="00F76BC4" w:rsidRPr="00940588"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2022</w:t>
            </w:r>
            <w:r w:rsidR="00F91D9C">
              <w:rPr>
                <w:rFonts w:ascii="Times New Roman" w:hAnsi="Times New Roman"/>
                <w:sz w:val="24"/>
                <w:szCs w:val="24"/>
              </w:rPr>
              <w:t xml:space="preserve"> г. –  91,5</w:t>
            </w:r>
            <w:r w:rsidR="00F76BC4" w:rsidRPr="00940588">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2023</w:t>
            </w:r>
            <w:r w:rsidR="00F91D9C">
              <w:rPr>
                <w:rFonts w:ascii="Times New Roman" w:hAnsi="Times New Roman"/>
                <w:sz w:val="24"/>
                <w:szCs w:val="24"/>
              </w:rPr>
              <w:t xml:space="preserve"> г. –  95,0</w:t>
            </w:r>
            <w:r w:rsidR="00F76BC4" w:rsidRPr="00940588">
              <w:rPr>
                <w:rFonts w:ascii="Times New Roman" w:hAnsi="Times New Roman"/>
                <w:sz w:val="24"/>
                <w:szCs w:val="24"/>
              </w:rPr>
              <w:t xml:space="preserve"> тыс. руб.;</w:t>
            </w:r>
            <w:r w:rsidR="00F76BC4">
              <w:rPr>
                <w:rFonts w:ascii="Times New Roman" w:hAnsi="Times New Roman"/>
                <w:sz w:val="24"/>
                <w:szCs w:val="24"/>
              </w:rPr>
              <w:t xml:space="preserve">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2027</w:t>
            </w:r>
            <w:r w:rsidR="00784BE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w:t>
            </w:r>
          </w:p>
          <w:p w:rsidR="00F76BC4" w:rsidRDefault="00F76BC4" w:rsidP="0015487D">
            <w:pPr>
              <w:spacing w:after="0" w:line="240" w:lineRule="auto"/>
              <w:rPr>
                <w:rFonts w:ascii="Times New Roman" w:hAnsi="Times New Roman"/>
                <w:sz w:val="24"/>
                <w:szCs w:val="24"/>
              </w:rPr>
            </w:pPr>
          </w:p>
          <w:p w:rsidR="00F76BC4" w:rsidRDefault="00F76BC4" w:rsidP="0015487D">
            <w:pPr>
              <w:spacing w:after="0" w:line="240" w:lineRule="auto"/>
              <w:rPr>
                <w:rFonts w:ascii="Times New Roman" w:hAnsi="Times New Roman"/>
                <w:sz w:val="24"/>
                <w:szCs w:val="24"/>
              </w:rPr>
            </w:pPr>
            <w:r>
              <w:rPr>
                <w:rFonts w:ascii="Times New Roman" w:hAnsi="Times New Roman"/>
                <w:sz w:val="24"/>
                <w:szCs w:val="24"/>
              </w:rPr>
              <w:t>Подпрограмма № 3 «Защита населения и территории поселений от чрезвычайных ситуаций, обеспечение пожарной безопасности, безопасности людей на водных объектах»</w:t>
            </w:r>
          </w:p>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 xml:space="preserve">Всего из местного бюджета – </w:t>
            </w:r>
            <w:r w:rsidR="00F91D9C">
              <w:rPr>
                <w:rFonts w:ascii="Times New Roman" w:hAnsi="Times New Roman"/>
                <w:sz w:val="24"/>
                <w:szCs w:val="24"/>
              </w:rPr>
              <w:t>0,0</w:t>
            </w:r>
            <w:r>
              <w:rPr>
                <w:rFonts w:ascii="Times New Roman" w:hAnsi="Times New Roman"/>
                <w:sz w:val="24"/>
                <w:szCs w:val="24"/>
              </w:rPr>
              <w:t xml:space="preserve"> тыс.руб.,</w:t>
            </w:r>
          </w:p>
          <w:p w:rsidR="00F76BC4" w:rsidRDefault="00F76BC4" w:rsidP="0015487D">
            <w:pPr>
              <w:autoSpaceDE w:val="0"/>
              <w:spacing w:after="0" w:line="240" w:lineRule="auto"/>
              <w:rPr>
                <w:rFonts w:ascii="Times New Roman" w:hAnsi="Times New Roman"/>
                <w:sz w:val="24"/>
                <w:szCs w:val="24"/>
              </w:rPr>
            </w:pPr>
            <w:r>
              <w:rPr>
                <w:rFonts w:ascii="Times New Roman" w:hAnsi="Times New Roman"/>
                <w:sz w:val="24"/>
                <w:szCs w:val="24"/>
              </w:rPr>
              <w:t>в том числе по годам реализации:</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2021</w:t>
            </w:r>
            <w:r w:rsidR="00F76BC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 </w:t>
            </w:r>
          </w:p>
          <w:p w:rsidR="00F76BC4" w:rsidRPr="00940588"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2022</w:t>
            </w:r>
            <w:r w:rsidR="00F76BC4" w:rsidRPr="00940588">
              <w:rPr>
                <w:rFonts w:ascii="Times New Roman" w:hAnsi="Times New Roman"/>
                <w:sz w:val="24"/>
                <w:szCs w:val="24"/>
              </w:rPr>
              <w:t xml:space="preserve"> г. –  </w:t>
            </w:r>
            <w:r w:rsidR="00F91D9C">
              <w:rPr>
                <w:rFonts w:ascii="Times New Roman" w:hAnsi="Times New Roman"/>
                <w:sz w:val="24"/>
                <w:szCs w:val="24"/>
              </w:rPr>
              <w:t>0,0</w:t>
            </w:r>
            <w:r w:rsidR="00F76BC4" w:rsidRPr="00940588">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2023</w:t>
            </w:r>
            <w:r w:rsidR="00F76BC4" w:rsidRPr="00940588">
              <w:rPr>
                <w:rFonts w:ascii="Times New Roman" w:hAnsi="Times New Roman"/>
                <w:sz w:val="24"/>
                <w:szCs w:val="24"/>
              </w:rPr>
              <w:t xml:space="preserve"> г. –  </w:t>
            </w:r>
            <w:r w:rsidR="00F91D9C">
              <w:rPr>
                <w:rFonts w:ascii="Times New Roman" w:hAnsi="Times New Roman"/>
                <w:sz w:val="24"/>
                <w:szCs w:val="24"/>
              </w:rPr>
              <w:t>0,0</w:t>
            </w:r>
            <w:r w:rsidR="00F76BC4" w:rsidRPr="00940588">
              <w:rPr>
                <w:rFonts w:ascii="Times New Roman" w:hAnsi="Times New Roman"/>
                <w:sz w:val="24"/>
                <w:szCs w:val="24"/>
              </w:rPr>
              <w:t xml:space="preserve"> тыс. руб.;</w:t>
            </w:r>
            <w:r w:rsidR="00F76BC4">
              <w:rPr>
                <w:rFonts w:ascii="Times New Roman" w:hAnsi="Times New Roman"/>
                <w:sz w:val="24"/>
                <w:szCs w:val="24"/>
              </w:rPr>
              <w:t xml:space="preserve">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2024</w:t>
            </w:r>
            <w:r w:rsidR="00F91D9C">
              <w:rPr>
                <w:rFonts w:ascii="Times New Roman" w:hAnsi="Times New Roman"/>
                <w:sz w:val="24"/>
                <w:szCs w:val="24"/>
              </w:rPr>
              <w:t xml:space="preserve"> г. –  0,0 </w:t>
            </w:r>
            <w:r w:rsidR="00F76BC4">
              <w:rPr>
                <w:rFonts w:ascii="Times New Roman" w:hAnsi="Times New Roman"/>
                <w:sz w:val="24"/>
                <w:szCs w:val="24"/>
              </w:rPr>
              <w:t xml:space="preserve">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2025</w:t>
            </w:r>
            <w:r w:rsidR="00F91D9C">
              <w:rPr>
                <w:rFonts w:ascii="Times New Roman" w:hAnsi="Times New Roman"/>
                <w:sz w:val="24"/>
                <w:szCs w:val="24"/>
              </w:rPr>
              <w:t xml:space="preserve"> г. –  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2026</w:t>
            </w:r>
            <w:r w:rsidR="00F91D9C">
              <w:rPr>
                <w:rFonts w:ascii="Times New Roman" w:hAnsi="Times New Roman"/>
                <w:sz w:val="24"/>
                <w:szCs w:val="24"/>
              </w:rPr>
              <w:t xml:space="preserve"> г. –  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2027</w:t>
            </w:r>
            <w:r w:rsidR="00F91D9C">
              <w:rPr>
                <w:rFonts w:ascii="Times New Roman" w:hAnsi="Times New Roman"/>
                <w:sz w:val="24"/>
                <w:szCs w:val="24"/>
              </w:rPr>
              <w:t xml:space="preserve"> г. – 0,0</w:t>
            </w:r>
            <w:r w:rsidR="00F76BC4">
              <w:rPr>
                <w:rFonts w:ascii="Times New Roman" w:hAnsi="Times New Roman"/>
                <w:sz w:val="24"/>
                <w:szCs w:val="24"/>
              </w:rPr>
              <w:t xml:space="preserve"> тыс. руб.</w:t>
            </w:r>
          </w:p>
          <w:p w:rsidR="00F76BC4" w:rsidRDefault="00F76BC4" w:rsidP="0015487D">
            <w:pPr>
              <w:spacing w:after="0" w:line="240" w:lineRule="auto"/>
              <w:rPr>
                <w:rFonts w:ascii="Times New Roman" w:hAnsi="Times New Roman"/>
                <w:sz w:val="24"/>
                <w:szCs w:val="24"/>
              </w:rPr>
            </w:pPr>
          </w:p>
          <w:p w:rsidR="00F76BC4" w:rsidRDefault="00F76BC4" w:rsidP="0015487D">
            <w:pPr>
              <w:spacing w:after="0" w:line="240" w:lineRule="auto"/>
              <w:rPr>
                <w:rFonts w:ascii="Times New Roman" w:hAnsi="Times New Roman"/>
                <w:sz w:val="24"/>
                <w:szCs w:val="24"/>
              </w:rPr>
            </w:pPr>
            <w:r>
              <w:rPr>
                <w:rFonts w:ascii="Times New Roman" w:hAnsi="Times New Roman"/>
                <w:sz w:val="24"/>
                <w:szCs w:val="24"/>
              </w:rPr>
              <w:t>Подпрограмма № 4  «Развитие градостроительной деятельности»</w:t>
            </w:r>
          </w:p>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 xml:space="preserve">Всего из местного бюджета – </w:t>
            </w:r>
            <w:r w:rsidR="00F91D9C">
              <w:rPr>
                <w:rFonts w:ascii="Times New Roman" w:hAnsi="Times New Roman"/>
                <w:sz w:val="24"/>
                <w:szCs w:val="24"/>
              </w:rPr>
              <w:t>3,2</w:t>
            </w:r>
            <w:r>
              <w:rPr>
                <w:rFonts w:ascii="Times New Roman" w:hAnsi="Times New Roman"/>
                <w:sz w:val="24"/>
                <w:szCs w:val="24"/>
              </w:rPr>
              <w:t xml:space="preserve"> тыс.руб.,</w:t>
            </w:r>
          </w:p>
          <w:p w:rsidR="00F76BC4" w:rsidRDefault="00F76BC4" w:rsidP="0015487D">
            <w:pPr>
              <w:autoSpaceDE w:val="0"/>
              <w:spacing w:after="0" w:line="240" w:lineRule="auto"/>
              <w:rPr>
                <w:rFonts w:ascii="Times New Roman" w:hAnsi="Times New Roman"/>
                <w:sz w:val="24"/>
                <w:szCs w:val="24"/>
              </w:rPr>
            </w:pPr>
            <w:r>
              <w:rPr>
                <w:rFonts w:ascii="Times New Roman" w:hAnsi="Times New Roman"/>
                <w:sz w:val="24"/>
                <w:szCs w:val="24"/>
              </w:rPr>
              <w:t>в том числе по годам реализации:</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2021</w:t>
            </w:r>
            <w:r w:rsidR="00F76BC4">
              <w:rPr>
                <w:rFonts w:ascii="Times New Roman" w:hAnsi="Times New Roman"/>
                <w:sz w:val="24"/>
                <w:szCs w:val="24"/>
              </w:rPr>
              <w:t xml:space="preserve"> г. – </w:t>
            </w:r>
            <w:r w:rsidR="00F91D9C">
              <w:rPr>
                <w:rFonts w:ascii="Times New Roman" w:hAnsi="Times New Roman"/>
                <w:sz w:val="24"/>
                <w:szCs w:val="24"/>
              </w:rPr>
              <w:t>3,2</w:t>
            </w:r>
            <w:r w:rsidR="00F76BC4">
              <w:rPr>
                <w:rFonts w:ascii="Times New Roman" w:hAnsi="Times New Roman"/>
                <w:sz w:val="24"/>
                <w:szCs w:val="24"/>
              </w:rPr>
              <w:t xml:space="preserve"> тыс. руб.; </w:t>
            </w:r>
          </w:p>
          <w:p w:rsidR="00F76BC4" w:rsidRPr="00940588"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2022</w:t>
            </w:r>
            <w:r w:rsidR="00F76BC4" w:rsidRPr="00940588">
              <w:rPr>
                <w:rFonts w:ascii="Times New Roman" w:hAnsi="Times New Roman"/>
                <w:sz w:val="24"/>
                <w:szCs w:val="24"/>
              </w:rPr>
              <w:t xml:space="preserve"> г. –  </w:t>
            </w:r>
            <w:r w:rsidR="00F91D9C">
              <w:rPr>
                <w:rFonts w:ascii="Times New Roman" w:hAnsi="Times New Roman"/>
                <w:sz w:val="24"/>
                <w:szCs w:val="24"/>
              </w:rPr>
              <w:t>0,0</w:t>
            </w:r>
            <w:r w:rsidR="00F76BC4" w:rsidRPr="00940588">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2023</w:t>
            </w:r>
            <w:r w:rsidR="00F76BC4" w:rsidRPr="00940588">
              <w:rPr>
                <w:rFonts w:ascii="Times New Roman" w:hAnsi="Times New Roman"/>
                <w:sz w:val="24"/>
                <w:szCs w:val="24"/>
              </w:rPr>
              <w:t xml:space="preserve"> г. –  </w:t>
            </w:r>
            <w:r w:rsidR="00F91D9C">
              <w:rPr>
                <w:rFonts w:ascii="Times New Roman" w:hAnsi="Times New Roman"/>
                <w:sz w:val="24"/>
                <w:szCs w:val="24"/>
              </w:rPr>
              <w:t>0,0</w:t>
            </w:r>
            <w:r w:rsidR="00F76BC4" w:rsidRPr="00940588">
              <w:rPr>
                <w:rFonts w:ascii="Times New Roman" w:hAnsi="Times New Roman"/>
                <w:sz w:val="24"/>
                <w:szCs w:val="24"/>
              </w:rPr>
              <w:t xml:space="preserve"> тыс. руб.;</w:t>
            </w:r>
            <w:r w:rsidR="00F76BC4">
              <w:rPr>
                <w:rFonts w:ascii="Times New Roman" w:hAnsi="Times New Roman"/>
                <w:sz w:val="24"/>
                <w:szCs w:val="24"/>
              </w:rPr>
              <w:t xml:space="preserve">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 </w:t>
            </w:r>
          </w:p>
          <w:p w:rsidR="00354829"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lastRenderedPageBreak/>
              <w:t>2025</w:t>
            </w:r>
            <w:r w:rsidR="00F91D9C">
              <w:rPr>
                <w:rFonts w:ascii="Times New Roman" w:hAnsi="Times New Roman"/>
                <w:sz w:val="24"/>
                <w:szCs w:val="24"/>
              </w:rPr>
              <w:t xml:space="preserve"> г. –  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 xml:space="preserve">2026 </w:t>
            </w:r>
            <w:r w:rsidR="00F91D9C">
              <w:rPr>
                <w:rFonts w:ascii="Times New Roman" w:hAnsi="Times New Roman"/>
                <w:sz w:val="24"/>
                <w:szCs w:val="24"/>
              </w:rPr>
              <w:t xml:space="preserve">г. –  0,0 </w:t>
            </w:r>
            <w:r w:rsidR="00F76BC4">
              <w:rPr>
                <w:rFonts w:ascii="Times New Roman" w:hAnsi="Times New Roman"/>
                <w:sz w:val="24"/>
                <w:szCs w:val="24"/>
              </w:rPr>
              <w:t xml:space="preserve">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2027</w:t>
            </w:r>
            <w:r w:rsidR="00F91D9C">
              <w:rPr>
                <w:rFonts w:ascii="Times New Roman" w:hAnsi="Times New Roman"/>
                <w:sz w:val="24"/>
                <w:szCs w:val="24"/>
              </w:rPr>
              <w:t xml:space="preserve"> г. – 0,0</w:t>
            </w:r>
            <w:r w:rsidR="00F76BC4">
              <w:rPr>
                <w:rFonts w:ascii="Times New Roman" w:hAnsi="Times New Roman"/>
                <w:sz w:val="24"/>
                <w:szCs w:val="24"/>
              </w:rPr>
              <w:t xml:space="preserve"> тыс. руб.</w:t>
            </w:r>
          </w:p>
          <w:p w:rsidR="00F76BC4" w:rsidRDefault="00F76BC4" w:rsidP="0015487D">
            <w:pPr>
              <w:spacing w:after="0" w:line="240" w:lineRule="auto"/>
              <w:rPr>
                <w:rFonts w:ascii="Times New Roman" w:hAnsi="Times New Roman"/>
                <w:sz w:val="24"/>
                <w:szCs w:val="24"/>
              </w:rPr>
            </w:pPr>
          </w:p>
          <w:p w:rsidR="00F76BC4" w:rsidRDefault="00F76BC4" w:rsidP="0015487D">
            <w:pPr>
              <w:spacing w:after="0" w:line="240" w:lineRule="auto"/>
              <w:rPr>
                <w:rFonts w:ascii="Times New Roman" w:hAnsi="Times New Roman"/>
                <w:sz w:val="24"/>
                <w:szCs w:val="24"/>
              </w:rPr>
            </w:pPr>
            <w:r>
              <w:rPr>
                <w:rFonts w:ascii="Times New Roman" w:hAnsi="Times New Roman"/>
                <w:sz w:val="24"/>
                <w:szCs w:val="24"/>
              </w:rPr>
              <w:t>Подпрограмма №</w:t>
            </w:r>
            <w:r w:rsidR="00524143">
              <w:rPr>
                <w:rFonts w:ascii="Times New Roman" w:hAnsi="Times New Roman"/>
                <w:sz w:val="24"/>
                <w:szCs w:val="24"/>
              </w:rPr>
              <w:t xml:space="preserve"> </w:t>
            </w:r>
            <w:r>
              <w:rPr>
                <w:rFonts w:ascii="Times New Roman" w:hAnsi="Times New Roman"/>
                <w:sz w:val="24"/>
                <w:szCs w:val="24"/>
              </w:rPr>
              <w:t>5 «Создание условий для обеспечения качественными услугами ЖКХ населения поселения и развитие дорожного хозяйства поселения»</w:t>
            </w:r>
          </w:p>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Всего из бюджет</w:t>
            </w:r>
            <w:r w:rsidR="002809A9">
              <w:rPr>
                <w:rFonts w:ascii="Times New Roman" w:hAnsi="Times New Roman"/>
                <w:sz w:val="24"/>
                <w:szCs w:val="24"/>
              </w:rPr>
              <w:t>ов всех уровней</w:t>
            </w:r>
            <w:r>
              <w:rPr>
                <w:rFonts w:ascii="Times New Roman" w:hAnsi="Times New Roman"/>
                <w:sz w:val="24"/>
                <w:szCs w:val="24"/>
              </w:rPr>
              <w:t xml:space="preserve"> – </w:t>
            </w:r>
            <w:r w:rsidR="00F91D9C">
              <w:rPr>
                <w:rFonts w:ascii="Times New Roman" w:hAnsi="Times New Roman"/>
                <w:sz w:val="24"/>
                <w:szCs w:val="24"/>
              </w:rPr>
              <w:t>264,3</w:t>
            </w:r>
            <w:r>
              <w:rPr>
                <w:rFonts w:ascii="Times New Roman" w:hAnsi="Times New Roman"/>
                <w:sz w:val="24"/>
                <w:szCs w:val="24"/>
              </w:rPr>
              <w:t xml:space="preserve"> тыс.</w:t>
            </w:r>
            <w:r w:rsidR="002809A9">
              <w:rPr>
                <w:rFonts w:ascii="Times New Roman" w:hAnsi="Times New Roman"/>
                <w:sz w:val="24"/>
                <w:szCs w:val="24"/>
              </w:rPr>
              <w:t xml:space="preserve"> </w:t>
            </w:r>
            <w:r>
              <w:rPr>
                <w:rFonts w:ascii="Times New Roman" w:hAnsi="Times New Roman"/>
                <w:sz w:val="24"/>
                <w:szCs w:val="24"/>
              </w:rPr>
              <w:t>руб.,</w:t>
            </w:r>
          </w:p>
          <w:p w:rsidR="009420BE" w:rsidRPr="006101F8" w:rsidRDefault="009420BE" w:rsidP="009420BE">
            <w:pPr>
              <w:pStyle w:val="ConsPlusCell"/>
              <w:numPr>
                <w:ilvl w:val="0"/>
                <w:numId w:val="17"/>
              </w:numPr>
              <w:suppressAutoHyphens w:val="0"/>
              <w:autoSpaceDN w:val="0"/>
              <w:adjustRightInd w:val="0"/>
            </w:pPr>
            <w:r w:rsidRPr="006101F8">
              <w:rPr>
                <w:lang w:eastAsia="ru-RU"/>
              </w:rPr>
              <w:t xml:space="preserve">областного бюджета – </w:t>
            </w:r>
            <w:r w:rsidR="00F91D9C">
              <w:rPr>
                <w:lang w:eastAsia="ru-RU"/>
              </w:rPr>
              <w:t>0,0</w:t>
            </w:r>
            <w:r w:rsidRPr="006101F8">
              <w:rPr>
                <w:lang w:eastAsia="ru-RU"/>
              </w:rPr>
              <w:t xml:space="preserve">  тыс. руб.</w:t>
            </w:r>
          </w:p>
          <w:p w:rsidR="009420BE" w:rsidRPr="006101F8" w:rsidRDefault="009420BE" w:rsidP="009420BE">
            <w:pPr>
              <w:pStyle w:val="ConsPlusCell"/>
              <w:numPr>
                <w:ilvl w:val="0"/>
                <w:numId w:val="17"/>
              </w:numPr>
              <w:suppressAutoHyphens w:val="0"/>
              <w:autoSpaceDN w:val="0"/>
              <w:adjustRightInd w:val="0"/>
            </w:pPr>
            <w:r w:rsidRPr="006101F8">
              <w:rPr>
                <w:lang w:eastAsia="ru-RU"/>
              </w:rPr>
              <w:t xml:space="preserve">районного бюджета – </w:t>
            </w:r>
            <w:r w:rsidR="00F91D9C">
              <w:rPr>
                <w:lang w:eastAsia="ru-RU"/>
              </w:rPr>
              <w:t xml:space="preserve">0,0 </w:t>
            </w:r>
            <w:r w:rsidRPr="006101F8">
              <w:rPr>
                <w:lang w:eastAsia="ru-RU"/>
              </w:rPr>
              <w:t>тыс. руб.;</w:t>
            </w:r>
          </w:p>
          <w:p w:rsidR="00D551C2" w:rsidRPr="006101F8" w:rsidRDefault="009420BE" w:rsidP="009420BE">
            <w:pPr>
              <w:pStyle w:val="ConsPlusCell"/>
              <w:numPr>
                <w:ilvl w:val="0"/>
                <w:numId w:val="17"/>
              </w:numPr>
              <w:suppressAutoHyphens w:val="0"/>
              <w:autoSpaceDN w:val="0"/>
              <w:adjustRightInd w:val="0"/>
            </w:pPr>
            <w:r w:rsidRPr="006101F8">
              <w:t xml:space="preserve">местного бюджета – </w:t>
            </w:r>
            <w:r w:rsidR="00F91D9C">
              <w:t>264,3</w:t>
            </w:r>
            <w:r w:rsidRPr="006101F8">
              <w:t xml:space="preserve"> </w:t>
            </w:r>
            <w:r w:rsidRPr="006101F8">
              <w:rPr>
                <w:lang w:eastAsia="ru-RU"/>
              </w:rPr>
              <w:t>тыс. руб.;</w:t>
            </w:r>
          </w:p>
          <w:p w:rsidR="00F76BC4" w:rsidRPr="006101F8" w:rsidRDefault="00F76BC4" w:rsidP="0015487D">
            <w:pPr>
              <w:autoSpaceDE w:val="0"/>
              <w:spacing w:after="0" w:line="240" w:lineRule="auto"/>
              <w:rPr>
                <w:rFonts w:ascii="Times New Roman" w:hAnsi="Times New Roman"/>
                <w:sz w:val="24"/>
                <w:szCs w:val="24"/>
              </w:rPr>
            </w:pPr>
            <w:r w:rsidRPr="006101F8">
              <w:rPr>
                <w:rFonts w:ascii="Times New Roman" w:hAnsi="Times New Roman"/>
                <w:sz w:val="24"/>
                <w:szCs w:val="24"/>
              </w:rPr>
              <w:t>в том числе по годам реализации:</w:t>
            </w:r>
          </w:p>
          <w:p w:rsidR="00F76BC4" w:rsidRPr="006101F8"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2021</w:t>
            </w:r>
            <w:r w:rsidR="00F76BC4" w:rsidRPr="006101F8">
              <w:rPr>
                <w:rFonts w:ascii="Times New Roman" w:hAnsi="Times New Roman"/>
                <w:sz w:val="24"/>
                <w:szCs w:val="24"/>
              </w:rPr>
              <w:t xml:space="preserve"> г. – </w:t>
            </w:r>
            <w:r w:rsidR="00F91D9C">
              <w:rPr>
                <w:rFonts w:ascii="Times New Roman" w:hAnsi="Times New Roman"/>
                <w:sz w:val="24"/>
                <w:szCs w:val="24"/>
              </w:rPr>
              <w:t>264,3</w:t>
            </w:r>
            <w:r w:rsidR="00F76BC4" w:rsidRPr="006101F8">
              <w:rPr>
                <w:rFonts w:ascii="Times New Roman" w:hAnsi="Times New Roman"/>
                <w:sz w:val="24"/>
                <w:szCs w:val="24"/>
              </w:rPr>
              <w:t xml:space="preserve"> тыс. руб.; </w:t>
            </w:r>
          </w:p>
          <w:p w:rsidR="00F76BC4" w:rsidRPr="006101F8"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2022</w:t>
            </w:r>
            <w:r w:rsidR="00F91D9C">
              <w:rPr>
                <w:rFonts w:ascii="Times New Roman" w:hAnsi="Times New Roman"/>
                <w:sz w:val="24"/>
                <w:szCs w:val="24"/>
              </w:rPr>
              <w:t xml:space="preserve"> г. – 0,0 </w:t>
            </w:r>
            <w:r w:rsidR="00F76BC4" w:rsidRPr="006101F8">
              <w:rPr>
                <w:rFonts w:ascii="Times New Roman" w:hAnsi="Times New Roman"/>
                <w:sz w:val="24"/>
                <w:szCs w:val="24"/>
              </w:rPr>
              <w:t xml:space="preserve">тыс. руб.; </w:t>
            </w:r>
          </w:p>
          <w:p w:rsidR="00F76BC4" w:rsidRPr="006101F8"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2023</w:t>
            </w:r>
            <w:r w:rsidR="00461CC2" w:rsidRPr="006101F8">
              <w:rPr>
                <w:rFonts w:ascii="Times New Roman" w:hAnsi="Times New Roman"/>
                <w:sz w:val="24"/>
                <w:szCs w:val="24"/>
              </w:rPr>
              <w:t xml:space="preserve"> г. –  </w:t>
            </w:r>
            <w:r w:rsidR="00F91D9C">
              <w:rPr>
                <w:rFonts w:ascii="Times New Roman" w:hAnsi="Times New Roman"/>
                <w:sz w:val="24"/>
                <w:szCs w:val="24"/>
              </w:rPr>
              <w:t>0,0</w:t>
            </w:r>
            <w:r w:rsidR="00461CC2" w:rsidRPr="006101F8">
              <w:rPr>
                <w:rFonts w:ascii="Times New Roman" w:hAnsi="Times New Roman"/>
                <w:sz w:val="24"/>
                <w:szCs w:val="24"/>
              </w:rPr>
              <w:t xml:space="preserve"> </w:t>
            </w:r>
            <w:r w:rsidR="00F76BC4" w:rsidRPr="006101F8">
              <w:rPr>
                <w:rFonts w:ascii="Times New Roman" w:hAnsi="Times New Roman"/>
                <w:sz w:val="24"/>
                <w:szCs w:val="24"/>
              </w:rPr>
              <w:t xml:space="preserve">тыс. руб.; </w:t>
            </w:r>
          </w:p>
          <w:p w:rsidR="00F76BC4" w:rsidRPr="006101F8"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2024</w:t>
            </w:r>
            <w:r w:rsidR="00F76BC4" w:rsidRPr="006101F8">
              <w:rPr>
                <w:rFonts w:ascii="Times New Roman" w:hAnsi="Times New Roman"/>
                <w:sz w:val="24"/>
                <w:szCs w:val="24"/>
              </w:rPr>
              <w:t xml:space="preserve"> г. –  </w:t>
            </w:r>
            <w:r w:rsidR="00F91D9C">
              <w:rPr>
                <w:rFonts w:ascii="Times New Roman" w:hAnsi="Times New Roman"/>
                <w:sz w:val="24"/>
                <w:szCs w:val="24"/>
              </w:rPr>
              <w:t>0,0</w:t>
            </w:r>
            <w:r w:rsidR="00461CC2" w:rsidRPr="006101F8">
              <w:rPr>
                <w:rFonts w:ascii="Times New Roman" w:hAnsi="Times New Roman"/>
                <w:sz w:val="24"/>
                <w:szCs w:val="24"/>
              </w:rPr>
              <w:t xml:space="preserve"> </w:t>
            </w:r>
            <w:r w:rsidR="00F76BC4" w:rsidRPr="006101F8">
              <w:rPr>
                <w:rFonts w:ascii="Times New Roman" w:hAnsi="Times New Roman"/>
                <w:sz w:val="24"/>
                <w:szCs w:val="24"/>
              </w:rPr>
              <w:t>тыс. руб</w:t>
            </w:r>
            <w:r w:rsidR="002809A9" w:rsidRPr="006101F8">
              <w:rPr>
                <w:rFonts w:ascii="Times New Roman" w:hAnsi="Times New Roman"/>
                <w:sz w:val="24"/>
                <w:szCs w:val="24"/>
              </w:rPr>
              <w:t>.</w:t>
            </w:r>
            <w:r w:rsidR="00F76BC4" w:rsidRPr="006101F8">
              <w:rPr>
                <w:rFonts w:ascii="Times New Roman" w:hAnsi="Times New Roman"/>
                <w:sz w:val="24"/>
                <w:szCs w:val="24"/>
              </w:rPr>
              <w:t xml:space="preserve"> </w:t>
            </w:r>
          </w:p>
          <w:p w:rsidR="009420BE" w:rsidRPr="006101F8" w:rsidRDefault="009420BE" w:rsidP="009420BE">
            <w:pPr>
              <w:pStyle w:val="ConsPlusCell"/>
              <w:numPr>
                <w:ilvl w:val="0"/>
                <w:numId w:val="17"/>
              </w:numPr>
              <w:suppressAutoHyphens w:val="0"/>
              <w:autoSpaceDN w:val="0"/>
              <w:adjustRightInd w:val="0"/>
            </w:pPr>
            <w:r w:rsidRPr="006101F8">
              <w:rPr>
                <w:lang w:eastAsia="ru-RU"/>
              </w:rPr>
              <w:t xml:space="preserve">областного бюджета – </w:t>
            </w:r>
            <w:r w:rsidR="00F91D9C">
              <w:rPr>
                <w:lang w:eastAsia="ru-RU"/>
              </w:rPr>
              <w:t>0,0</w:t>
            </w:r>
            <w:r w:rsidRPr="006101F8">
              <w:rPr>
                <w:lang w:eastAsia="ru-RU"/>
              </w:rPr>
              <w:t xml:space="preserve">  тыс. руб.</w:t>
            </w:r>
          </w:p>
          <w:p w:rsidR="009420BE" w:rsidRPr="006101F8" w:rsidRDefault="009420BE" w:rsidP="009420BE">
            <w:pPr>
              <w:pStyle w:val="ConsPlusCell"/>
              <w:numPr>
                <w:ilvl w:val="0"/>
                <w:numId w:val="17"/>
              </w:numPr>
              <w:suppressAutoHyphens w:val="0"/>
              <w:autoSpaceDN w:val="0"/>
              <w:adjustRightInd w:val="0"/>
            </w:pPr>
            <w:r w:rsidRPr="006101F8">
              <w:rPr>
                <w:lang w:eastAsia="ru-RU"/>
              </w:rPr>
              <w:t xml:space="preserve">районного бюджета – </w:t>
            </w:r>
            <w:r w:rsidR="00F91D9C">
              <w:rPr>
                <w:lang w:eastAsia="ru-RU"/>
              </w:rPr>
              <w:t xml:space="preserve">0,0 </w:t>
            </w:r>
            <w:r w:rsidRPr="006101F8">
              <w:rPr>
                <w:lang w:eastAsia="ru-RU"/>
              </w:rPr>
              <w:t>тыс. руб.;</w:t>
            </w:r>
          </w:p>
          <w:p w:rsidR="009420BE" w:rsidRPr="006101F8" w:rsidRDefault="009420BE" w:rsidP="009420BE">
            <w:pPr>
              <w:pStyle w:val="ConsPlusCell"/>
              <w:numPr>
                <w:ilvl w:val="0"/>
                <w:numId w:val="17"/>
              </w:numPr>
              <w:suppressAutoHyphens w:val="0"/>
              <w:autoSpaceDN w:val="0"/>
              <w:adjustRightInd w:val="0"/>
            </w:pPr>
            <w:r w:rsidRPr="006101F8">
              <w:t xml:space="preserve">местного бюджета – </w:t>
            </w:r>
            <w:r w:rsidR="00F91D9C">
              <w:t>0,0</w:t>
            </w:r>
            <w:r w:rsidRPr="006101F8">
              <w:t xml:space="preserve"> </w:t>
            </w:r>
            <w:r w:rsidRPr="006101F8">
              <w:rPr>
                <w:lang w:eastAsia="ru-RU"/>
              </w:rPr>
              <w:t>тыс. руб.;</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2025</w:t>
            </w:r>
            <w:r w:rsidR="00F76BC4" w:rsidRPr="006101F8">
              <w:rPr>
                <w:rFonts w:ascii="Times New Roman" w:hAnsi="Times New Roman"/>
                <w:sz w:val="24"/>
                <w:szCs w:val="24"/>
              </w:rPr>
              <w:t xml:space="preserve"> г. –  0</w:t>
            </w:r>
            <w:r w:rsidR="00F91D9C">
              <w:rPr>
                <w:rFonts w:ascii="Times New Roman" w:hAnsi="Times New Roman"/>
                <w:sz w:val="24"/>
                <w:szCs w:val="24"/>
              </w:rPr>
              <w:t>,0</w:t>
            </w:r>
            <w:r w:rsidR="00F76BC4" w:rsidRPr="006101F8">
              <w:rPr>
                <w:rFonts w:ascii="Times New Roman" w:hAnsi="Times New Roman"/>
                <w:sz w:val="24"/>
                <w:szCs w:val="24"/>
              </w:rPr>
              <w:t xml:space="preserve"> тыс. руб.;</w:t>
            </w:r>
            <w:r w:rsidR="00F76BC4">
              <w:rPr>
                <w:rFonts w:ascii="Times New Roman" w:hAnsi="Times New Roman"/>
                <w:sz w:val="24"/>
                <w:szCs w:val="24"/>
              </w:rPr>
              <w:t xml:space="preserve">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0</w:t>
            </w:r>
            <w:r w:rsidR="00F91D9C">
              <w:rPr>
                <w:rFonts w:ascii="Times New Roman" w:hAnsi="Times New Roman"/>
                <w:sz w:val="24"/>
                <w:szCs w:val="24"/>
              </w:rPr>
              <w:t xml:space="preserve">,0 </w:t>
            </w:r>
            <w:r w:rsidR="00F76BC4">
              <w:rPr>
                <w:rFonts w:ascii="Times New Roman" w:hAnsi="Times New Roman"/>
                <w:sz w:val="24"/>
                <w:szCs w:val="24"/>
              </w:rPr>
              <w:t xml:space="preserve">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2027</w:t>
            </w:r>
            <w:r w:rsidR="00F76BC4">
              <w:rPr>
                <w:rFonts w:ascii="Times New Roman" w:hAnsi="Times New Roman"/>
                <w:sz w:val="24"/>
                <w:szCs w:val="24"/>
              </w:rPr>
              <w:t xml:space="preserve"> г. – 0</w:t>
            </w:r>
            <w:r w:rsidR="00F91D9C">
              <w:rPr>
                <w:rFonts w:ascii="Times New Roman" w:hAnsi="Times New Roman"/>
                <w:sz w:val="24"/>
                <w:szCs w:val="24"/>
              </w:rPr>
              <w:t>,0</w:t>
            </w:r>
            <w:r w:rsidR="00F76BC4">
              <w:rPr>
                <w:rFonts w:ascii="Times New Roman" w:hAnsi="Times New Roman"/>
                <w:sz w:val="24"/>
                <w:szCs w:val="24"/>
              </w:rPr>
              <w:t xml:space="preserve"> тыс. руб.</w:t>
            </w:r>
          </w:p>
          <w:p w:rsidR="00F76BC4" w:rsidRDefault="00F76BC4" w:rsidP="0015487D">
            <w:pPr>
              <w:spacing w:after="0" w:line="240" w:lineRule="auto"/>
              <w:rPr>
                <w:rFonts w:ascii="Times New Roman" w:hAnsi="Times New Roman"/>
                <w:sz w:val="24"/>
                <w:szCs w:val="24"/>
              </w:rPr>
            </w:pPr>
          </w:p>
          <w:p w:rsidR="00F76BC4" w:rsidRDefault="00F76BC4" w:rsidP="0015487D">
            <w:pPr>
              <w:spacing w:after="0" w:line="240" w:lineRule="auto"/>
              <w:rPr>
                <w:rFonts w:ascii="Times New Roman" w:hAnsi="Times New Roman"/>
                <w:sz w:val="24"/>
                <w:szCs w:val="24"/>
              </w:rPr>
            </w:pPr>
            <w:r>
              <w:rPr>
                <w:rFonts w:ascii="Times New Roman" w:hAnsi="Times New Roman"/>
                <w:sz w:val="24"/>
                <w:szCs w:val="24"/>
              </w:rPr>
              <w:t>Подпрограмма № 6 «Создание условий для организации отдыха и оздоровления детей и молодежи»</w:t>
            </w:r>
          </w:p>
          <w:p w:rsidR="00F76BC4" w:rsidRDefault="00F91D9C" w:rsidP="0015487D">
            <w:pPr>
              <w:spacing w:after="0" w:line="240" w:lineRule="auto"/>
              <w:rPr>
                <w:rFonts w:ascii="Times New Roman" w:hAnsi="Times New Roman"/>
                <w:sz w:val="24"/>
                <w:szCs w:val="24"/>
              </w:rPr>
            </w:pPr>
            <w:r>
              <w:rPr>
                <w:rFonts w:ascii="Times New Roman" w:hAnsi="Times New Roman"/>
                <w:sz w:val="24"/>
                <w:szCs w:val="24"/>
              </w:rPr>
              <w:t>Всего из местного бюджета – 3,9</w:t>
            </w:r>
            <w:r w:rsidR="00F76BC4">
              <w:rPr>
                <w:rFonts w:ascii="Times New Roman" w:hAnsi="Times New Roman"/>
                <w:sz w:val="24"/>
                <w:szCs w:val="24"/>
              </w:rPr>
              <w:t xml:space="preserve"> тыс.руб.,</w:t>
            </w:r>
          </w:p>
          <w:p w:rsidR="00F76BC4" w:rsidRDefault="00F76BC4" w:rsidP="0015487D">
            <w:pPr>
              <w:autoSpaceDE w:val="0"/>
              <w:spacing w:after="0" w:line="240" w:lineRule="auto"/>
              <w:rPr>
                <w:rFonts w:ascii="Times New Roman" w:hAnsi="Times New Roman"/>
                <w:sz w:val="24"/>
                <w:szCs w:val="24"/>
              </w:rPr>
            </w:pPr>
            <w:r>
              <w:rPr>
                <w:rFonts w:ascii="Times New Roman" w:hAnsi="Times New Roman"/>
                <w:sz w:val="24"/>
                <w:szCs w:val="24"/>
              </w:rPr>
              <w:t>в том числе по годам реализации:</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2021</w:t>
            </w:r>
            <w:r w:rsidR="00F91D9C">
              <w:rPr>
                <w:rFonts w:ascii="Times New Roman" w:hAnsi="Times New Roman"/>
                <w:sz w:val="24"/>
                <w:szCs w:val="24"/>
              </w:rPr>
              <w:t xml:space="preserve"> г. – 3,9</w:t>
            </w:r>
            <w:r w:rsidR="00F76BC4">
              <w:rPr>
                <w:rFonts w:ascii="Times New Roman" w:hAnsi="Times New Roman"/>
                <w:sz w:val="24"/>
                <w:szCs w:val="24"/>
              </w:rPr>
              <w:t xml:space="preserve"> тыс. руб.; </w:t>
            </w:r>
          </w:p>
          <w:p w:rsidR="00F76BC4" w:rsidRPr="00940588"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2022</w:t>
            </w:r>
            <w:r w:rsidR="00F91D9C">
              <w:rPr>
                <w:rFonts w:ascii="Times New Roman" w:hAnsi="Times New Roman"/>
                <w:sz w:val="24"/>
                <w:szCs w:val="24"/>
              </w:rPr>
              <w:t xml:space="preserve"> г. –  0,0</w:t>
            </w:r>
            <w:r w:rsidR="00F76BC4" w:rsidRPr="00940588">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2023</w:t>
            </w:r>
            <w:r w:rsidR="00F91D9C">
              <w:rPr>
                <w:rFonts w:ascii="Times New Roman" w:hAnsi="Times New Roman"/>
                <w:sz w:val="24"/>
                <w:szCs w:val="24"/>
              </w:rPr>
              <w:t xml:space="preserve"> г. –  0,0</w:t>
            </w:r>
            <w:r w:rsidR="00F76BC4" w:rsidRPr="00940588">
              <w:rPr>
                <w:rFonts w:ascii="Times New Roman" w:hAnsi="Times New Roman"/>
                <w:sz w:val="24"/>
                <w:szCs w:val="24"/>
              </w:rPr>
              <w:t xml:space="preserve"> тыс. руб.;</w:t>
            </w:r>
            <w:r w:rsidR="00F76BC4">
              <w:rPr>
                <w:rFonts w:ascii="Times New Roman" w:hAnsi="Times New Roman"/>
                <w:sz w:val="24"/>
                <w:szCs w:val="24"/>
              </w:rPr>
              <w:t xml:space="preserve">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2027</w:t>
            </w:r>
            <w:r w:rsidR="00F91D9C">
              <w:rPr>
                <w:rFonts w:ascii="Times New Roman" w:hAnsi="Times New Roman"/>
                <w:sz w:val="24"/>
                <w:szCs w:val="24"/>
              </w:rPr>
              <w:t xml:space="preserve"> г. – 0,0</w:t>
            </w:r>
            <w:r w:rsidR="00F76BC4">
              <w:rPr>
                <w:rFonts w:ascii="Times New Roman" w:hAnsi="Times New Roman"/>
                <w:sz w:val="24"/>
                <w:szCs w:val="24"/>
              </w:rPr>
              <w:t xml:space="preserve"> тыс. руб.</w:t>
            </w:r>
          </w:p>
          <w:p w:rsidR="00F76BC4" w:rsidRDefault="00F76BC4" w:rsidP="0015487D">
            <w:pPr>
              <w:spacing w:after="0" w:line="240" w:lineRule="auto"/>
              <w:rPr>
                <w:rFonts w:ascii="Times New Roman" w:hAnsi="Times New Roman"/>
                <w:sz w:val="24"/>
                <w:szCs w:val="24"/>
              </w:rPr>
            </w:pPr>
          </w:p>
          <w:p w:rsidR="00F76BC4" w:rsidRDefault="00F76BC4" w:rsidP="0015487D">
            <w:pPr>
              <w:spacing w:after="0" w:line="240" w:lineRule="auto"/>
              <w:rPr>
                <w:rFonts w:ascii="Times New Roman" w:hAnsi="Times New Roman"/>
                <w:sz w:val="24"/>
                <w:szCs w:val="24"/>
              </w:rPr>
            </w:pPr>
          </w:p>
          <w:p w:rsidR="00F76BC4" w:rsidRDefault="00F76BC4" w:rsidP="0015487D">
            <w:pPr>
              <w:spacing w:after="0" w:line="240" w:lineRule="auto"/>
              <w:rPr>
                <w:rFonts w:ascii="Times New Roman" w:hAnsi="Times New Roman"/>
                <w:sz w:val="24"/>
                <w:szCs w:val="24"/>
              </w:rPr>
            </w:pPr>
            <w:r>
              <w:rPr>
                <w:rFonts w:ascii="Times New Roman" w:hAnsi="Times New Roman"/>
                <w:sz w:val="24"/>
                <w:szCs w:val="24"/>
              </w:rPr>
              <w:t>Подпрограмма №</w:t>
            </w:r>
            <w:r w:rsidR="00524143">
              <w:rPr>
                <w:rFonts w:ascii="Times New Roman" w:hAnsi="Times New Roman"/>
                <w:sz w:val="24"/>
                <w:szCs w:val="24"/>
              </w:rPr>
              <w:t xml:space="preserve"> </w:t>
            </w:r>
            <w:r>
              <w:rPr>
                <w:rFonts w:ascii="Times New Roman" w:hAnsi="Times New Roman"/>
                <w:sz w:val="24"/>
                <w:szCs w:val="24"/>
              </w:rPr>
              <w:t>7 «</w:t>
            </w:r>
            <w:r>
              <w:rPr>
                <w:rFonts w:ascii="Times New Roman" w:hAnsi="Times New Roman"/>
                <w:iCs/>
                <w:sz w:val="24"/>
                <w:szCs w:val="24"/>
              </w:rPr>
              <w:t>Развитие  культуры сельского  поселения</w:t>
            </w:r>
            <w:r>
              <w:rPr>
                <w:rFonts w:ascii="Times New Roman" w:hAnsi="Times New Roman"/>
                <w:sz w:val="24"/>
                <w:szCs w:val="24"/>
              </w:rPr>
              <w:t>»</w:t>
            </w:r>
          </w:p>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 xml:space="preserve">Всего из местного бюджета – </w:t>
            </w:r>
            <w:r w:rsidR="00F91D9C">
              <w:rPr>
                <w:rFonts w:ascii="Times New Roman" w:hAnsi="Times New Roman"/>
                <w:sz w:val="24"/>
                <w:szCs w:val="24"/>
              </w:rPr>
              <w:t>3034,40</w:t>
            </w:r>
            <w:r>
              <w:rPr>
                <w:rFonts w:ascii="Times New Roman" w:hAnsi="Times New Roman"/>
                <w:sz w:val="24"/>
                <w:szCs w:val="24"/>
              </w:rPr>
              <w:t xml:space="preserve"> тыс.руб.,</w:t>
            </w:r>
          </w:p>
          <w:p w:rsidR="00F76BC4" w:rsidRDefault="00F76BC4" w:rsidP="0015487D">
            <w:pPr>
              <w:autoSpaceDE w:val="0"/>
              <w:spacing w:after="0" w:line="240" w:lineRule="auto"/>
              <w:rPr>
                <w:rFonts w:ascii="Times New Roman" w:hAnsi="Times New Roman"/>
                <w:sz w:val="24"/>
                <w:szCs w:val="24"/>
              </w:rPr>
            </w:pPr>
            <w:r>
              <w:rPr>
                <w:rFonts w:ascii="Times New Roman" w:hAnsi="Times New Roman"/>
                <w:sz w:val="24"/>
                <w:szCs w:val="24"/>
              </w:rPr>
              <w:t>в том числе по годам реализации:</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2021</w:t>
            </w:r>
            <w:r w:rsidR="00F76BC4">
              <w:rPr>
                <w:rFonts w:ascii="Times New Roman" w:hAnsi="Times New Roman"/>
                <w:sz w:val="24"/>
                <w:szCs w:val="24"/>
              </w:rPr>
              <w:t xml:space="preserve"> г. – </w:t>
            </w:r>
            <w:r w:rsidR="00F91D9C">
              <w:rPr>
                <w:rFonts w:ascii="Times New Roman" w:hAnsi="Times New Roman"/>
                <w:sz w:val="24"/>
                <w:szCs w:val="24"/>
              </w:rPr>
              <w:t>1145,4</w:t>
            </w:r>
            <w:r w:rsidR="00F76BC4">
              <w:rPr>
                <w:rFonts w:ascii="Times New Roman" w:hAnsi="Times New Roman"/>
                <w:sz w:val="24"/>
                <w:szCs w:val="24"/>
              </w:rPr>
              <w:t xml:space="preserve"> тыс. руб.; </w:t>
            </w:r>
          </w:p>
          <w:p w:rsidR="00F76BC4" w:rsidRPr="00940588"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2022</w:t>
            </w:r>
            <w:r w:rsidR="00F76BC4" w:rsidRPr="00940588">
              <w:rPr>
                <w:rFonts w:ascii="Times New Roman" w:hAnsi="Times New Roman"/>
                <w:sz w:val="24"/>
                <w:szCs w:val="24"/>
              </w:rPr>
              <w:t xml:space="preserve"> г. –  </w:t>
            </w:r>
            <w:r w:rsidR="00F91D9C">
              <w:rPr>
                <w:rFonts w:ascii="Times New Roman" w:hAnsi="Times New Roman"/>
                <w:sz w:val="24"/>
                <w:szCs w:val="24"/>
              </w:rPr>
              <w:t>944,5</w:t>
            </w:r>
            <w:r w:rsidR="00F76BC4" w:rsidRPr="00940588">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2023</w:t>
            </w:r>
            <w:r w:rsidR="00F76BC4" w:rsidRPr="00940588">
              <w:rPr>
                <w:rFonts w:ascii="Times New Roman" w:hAnsi="Times New Roman"/>
                <w:sz w:val="24"/>
                <w:szCs w:val="24"/>
              </w:rPr>
              <w:t xml:space="preserve"> г. –  </w:t>
            </w:r>
            <w:r w:rsidR="00F91D9C">
              <w:rPr>
                <w:rFonts w:ascii="Times New Roman" w:hAnsi="Times New Roman"/>
                <w:sz w:val="24"/>
                <w:szCs w:val="24"/>
              </w:rPr>
              <w:t>944,5</w:t>
            </w:r>
            <w:r w:rsidR="00F76BC4" w:rsidRPr="00940588">
              <w:rPr>
                <w:rFonts w:ascii="Times New Roman" w:hAnsi="Times New Roman"/>
                <w:sz w:val="24"/>
                <w:szCs w:val="24"/>
              </w:rPr>
              <w:t xml:space="preserve"> тыс. руб.;</w:t>
            </w:r>
            <w:r w:rsidR="00F76BC4">
              <w:rPr>
                <w:rFonts w:ascii="Times New Roman" w:hAnsi="Times New Roman"/>
                <w:sz w:val="24"/>
                <w:szCs w:val="24"/>
              </w:rPr>
              <w:t xml:space="preserve">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2027</w:t>
            </w:r>
            <w:r w:rsidR="00F91D9C">
              <w:rPr>
                <w:rFonts w:ascii="Times New Roman" w:hAnsi="Times New Roman"/>
                <w:sz w:val="24"/>
                <w:szCs w:val="24"/>
              </w:rPr>
              <w:t xml:space="preserve"> г. – 0,0</w:t>
            </w:r>
            <w:r w:rsidR="00F76BC4">
              <w:rPr>
                <w:rFonts w:ascii="Times New Roman" w:hAnsi="Times New Roman"/>
                <w:sz w:val="24"/>
                <w:szCs w:val="24"/>
              </w:rPr>
              <w:t xml:space="preserve"> тыс. руб.</w:t>
            </w:r>
          </w:p>
          <w:p w:rsidR="00F76BC4" w:rsidRDefault="00F76BC4" w:rsidP="0015487D">
            <w:pPr>
              <w:spacing w:after="0" w:line="240" w:lineRule="auto"/>
              <w:rPr>
                <w:rFonts w:ascii="Times New Roman" w:hAnsi="Times New Roman"/>
                <w:sz w:val="24"/>
                <w:szCs w:val="24"/>
              </w:rPr>
            </w:pPr>
          </w:p>
          <w:p w:rsidR="00F76BC4" w:rsidRDefault="00F76BC4" w:rsidP="0015487D">
            <w:pPr>
              <w:spacing w:after="0" w:line="240" w:lineRule="auto"/>
              <w:rPr>
                <w:rFonts w:ascii="Times New Roman" w:hAnsi="Times New Roman"/>
                <w:sz w:val="24"/>
                <w:szCs w:val="24"/>
              </w:rPr>
            </w:pPr>
            <w:r>
              <w:rPr>
                <w:rFonts w:ascii="Times New Roman" w:hAnsi="Times New Roman"/>
                <w:sz w:val="24"/>
                <w:szCs w:val="24"/>
              </w:rPr>
              <w:t>Подпрограмма № 8 «</w:t>
            </w:r>
            <w:r>
              <w:rPr>
                <w:rFonts w:ascii="Times New Roman" w:hAnsi="Times New Roman"/>
                <w:bCs/>
                <w:iCs/>
                <w:sz w:val="24"/>
                <w:szCs w:val="24"/>
              </w:rPr>
              <w:t>Развитие  физической культуры  и спорта</w:t>
            </w:r>
            <w:r>
              <w:rPr>
                <w:rFonts w:ascii="Times New Roman" w:hAnsi="Times New Roman"/>
                <w:sz w:val="24"/>
                <w:szCs w:val="24"/>
              </w:rPr>
              <w:t>»</w:t>
            </w:r>
          </w:p>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 xml:space="preserve">Всего из местного бюджета – </w:t>
            </w:r>
            <w:r w:rsidR="00F91D9C">
              <w:rPr>
                <w:rFonts w:ascii="Times New Roman" w:hAnsi="Times New Roman"/>
                <w:sz w:val="24"/>
                <w:szCs w:val="24"/>
              </w:rPr>
              <w:t>1,0</w:t>
            </w:r>
            <w:r>
              <w:rPr>
                <w:rFonts w:ascii="Times New Roman" w:hAnsi="Times New Roman"/>
                <w:sz w:val="24"/>
                <w:szCs w:val="24"/>
              </w:rPr>
              <w:t xml:space="preserve"> тыс.руб.,</w:t>
            </w:r>
          </w:p>
          <w:p w:rsidR="00F76BC4" w:rsidRDefault="00F76BC4" w:rsidP="0015487D">
            <w:pPr>
              <w:autoSpaceDE w:val="0"/>
              <w:spacing w:after="0" w:line="240" w:lineRule="auto"/>
              <w:rPr>
                <w:rFonts w:ascii="Times New Roman" w:hAnsi="Times New Roman"/>
                <w:sz w:val="24"/>
                <w:szCs w:val="24"/>
              </w:rPr>
            </w:pPr>
            <w:r>
              <w:rPr>
                <w:rFonts w:ascii="Times New Roman" w:hAnsi="Times New Roman"/>
                <w:sz w:val="24"/>
                <w:szCs w:val="24"/>
              </w:rPr>
              <w:t>в том числе по годам реализации:</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lastRenderedPageBreak/>
              <w:t>2021</w:t>
            </w:r>
            <w:r w:rsidR="00F91D9C">
              <w:rPr>
                <w:rFonts w:ascii="Times New Roman" w:hAnsi="Times New Roman"/>
                <w:sz w:val="24"/>
                <w:szCs w:val="24"/>
              </w:rPr>
              <w:t xml:space="preserve"> г. – 1,0</w:t>
            </w:r>
            <w:r w:rsidR="00F76BC4">
              <w:rPr>
                <w:rFonts w:ascii="Times New Roman" w:hAnsi="Times New Roman"/>
                <w:sz w:val="24"/>
                <w:szCs w:val="24"/>
              </w:rPr>
              <w:t xml:space="preserve"> тыс. руб.; </w:t>
            </w:r>
          </w:p>
          <w:p w:rsidR="00F76BC4" w:rsidRPr="00940588"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2022</w:t>
            </w:r>
            <w:r w:rsidR="00F91D9C">
              <w:rPr>
                <w:rFonts w:ascii="Times New Roman" w:hAnsi="Times New Roman"/>
                <w:sz w:val="24"/>
                <w:szCs w:val="24"/>
              </w:rPr>
              <w:t xml:space="preserve"> г. –  0,0</w:t>
            </w:r>
            <w:r w:rsidR="00F76BC4" w:rsidRPr="00940588">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2023</w:t>
            </w:r>
            <w:r w:rsidR="00F91D9C">
              <w:rPr>
                <w:rFonts w:ascii="Times New Roman" w:hAnsi="Times New Roman"/>
                <w:sz w:val="24"/>
                <w:szCs w:val="24"/>
              </w:rPr>
              <w:t xml:space="preserve"> г. – 0,0</w:t>
            </w:r>
            <w:r w:rsidR="00F76BC4" w:rsidRPr="00940588">
              <w:rPr>
                <w:rFonts w:ascii="Times New Roman" w:hAnsi="Times New Roman"/>
                <w:sz w:val="24"/>
                <w:szCs w:val="24"/>
              </w:rPr>
              <w:t xml:space="preserve"> тыс. руб.;</w:t>
            </w:r>
            <w:r w:rsidR="00F76BC4">
              <w:rPr>
                <w:rFonts w:ascii="Times New Roman" w:hAnsi="Times New Roman"/>
                <w:sz w:val="24"/>
                <w:szCs w:val="24"/>
              </w:rPr>
              <w:t xml:space="preserve">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2027</w:t>
            </w:r>
            <w:r w:rsidR="00F91D9C">
              <w:rPr>
                <w:rFonts w:ascii="Times New Roman" w:hAnsi="Times New Roman"/>
                <w:sz w:val="24"/>
                <w:szCs w:val="24"/>
              </w:rPr>
              <w:t xml:space="preserve"> г. – 0,0</w:t>
            </w:r>
            <w:r w:rsidR="00F76BC4">
              <w:rPr>
                <w:rFonts w:ascii="Times New Roman" w:hAnsi="Times New Roman"/>
                <w:sz w:val="24"/>
                <w:szCs w:val="24"/>
              </w:rPr>
              <w:t xml:space="preserve"> тыс. руб.</w:t>
            </w:r>
          </w:p>
          <w:p w:rsidR="00F76BC4" w:rsidRDefault="00F76BC4" w:rsidP="0015487D">
            <w:pPr>
              <w:spacing w:after="0" w:line="240" w:lineRule="auto"/>
              <w:rPr>
                <w:rFonts w:ascii="Times New Roman" w:hAnsi="Times New Roman"/>
                <w:sz w:val="24"/>
                <w:szCs w:val="24"/>
              </w:rPr>
            </w:pPr>
          </w:p>
          <w:p w:rsidR="00F76BC4" w:rsidRDefault="00F76BC4" w:rsidP="0015487D">
            <w:pPr>
              <w:spacing w:after="0" w:line="240" w:lineRule="auto"/>
              <w:rPr>
                <w:rFonts w:ascii="Times New Roman" w:hAnsi="Times New Roman"/>
                <w:sz w:val="24"/>
                <w:szCs w:val="24"/>
              </w:rPr>
            </w:pPr>
            <w:r>
              <w:rPr>
                <w:rFonts w:ascii="Times New Roman" w:hAnsi="Times New Roman"/>
                <w:sz w:val="24"/>
                <w:szCs w:val="24"/>
              </w:rPr>
              <w:t>Подпрограмма № 9 «Развитие мер социальной поддержки отдельных категорий граждан»</w:t>
            </w:r>
          </w:p>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Всего из местного бюджета –</w:t>
            </w:r>
            <w:r w:rsidR="006244D6">
              <w:rPr>
                <w:rFonts w:ascii="Times New Roman" w:hAnsi="Times New Roman"/>
                <w:sz w:val="24"/>
                <w:szCs w:val="24"/>
              </w:rPr>
              <w:t>145,1</w:t>
            </w:r>
            <w:r w:rsidR="00D331A4">
              <w:rPr>
                <w:rFonts w:ascii="Times New Roman" w:hAnsi="Times New Roman"/>
                <w:sz w:val="24"/>
                <w:szCs w:val="24"/>
              </w:rPr>
              <w:t xml:space="preserve"> </w:t>
            </w:r>
            <w:r>
              <w:rPr>
                <w:rFonts w:ascii="Times New Roman" w:hAnsi="Times New Roman"/>
                <w:sz w:val="24"/>
                <w:szCs w:val="24"/>
              </w:rPr>
              <w:t>тыс.руб.,</w:t>
            </w:r>
          </w:p>
          <w:p w:rsidR="00F76BC4" w:rsidRDefault="00F76BC4" w:rsidP="0015487D">
            <w:pPr>
              <w:autoSpaceDE w:val="0"/>
              <w:spacing w:after="0" w:line="240" w:lineRule="auto"/>
              <w:rPr>
                <w:rFonts w:ascii="Times New Roman" w:hAnsi="Times New Roman"/>
                <w:sz w:val="24"/>
                <w:szCs w:val="24"/>
              </w:rPr>
            </w:pPr>
            <w:r>
              <w:rPr>
                <w:rFonts w:ascii="Times New Roman" w:hAnsi="Times New Roman"/>
                <w:sz w:val="24"/>
                <w:szCs w:val="24"/>
              </w:rPr>
              <w:t>в том числе по годам реализации:</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2021</w:t>
            </w:r>
            <w:r w:rsidR="00F91D9C">
              <w:rPr>
                <w:rFonts w:ascii="Times New Roman" w:hAnsi="Times New Roman"/>
                <w:sz w:val="24"/>
                <w:szCs w:val="24"/>
              </w:rPr>
              <w:t xml:space="preserve"> г. – 145,1 </w:t>
            </w:r>
            <w:r w:rsidR="00F76BC4">
              <w:rPr>
                <w:rFonts w:ascii="Times New Roman" w:hAnsi="Times New Roman"/>
                <w:sz w:val="24"/>
                <w:szCs w:val="24"/>
              </w:rPr>
              <w:t xml:space="preserve">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2022</w:t>
            </w:r>
            <w:r w:rsidR="00F76BC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 </w:t>
            </w:r>
          </w:p>
          <w:p w:rsidR="00F76BC4" w:rsidRPr="00940588"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2023</w:t>
            </w:r>
            <w:r w:rsidR="00F76BC4" w:rsidRPr="00940588">
              <w:rPr>
                <w:rFonts w:ascii="Times New Roman" w:hAnsi="Times New Roman"/>
                <w:sz w:val="24"/>
                <w:szCs w:val="24"/>
              </w:rPr>
              <w:t xml:space="preserve"> г. –  </w:t>
            </w:r>
            <w:r w:rsidR="00F91D9C">
              <w:rPr>
                <w:rFonts w:ascii="Times New Roman" w:hAnsi="Times New Roman"/>
                <w:sz w:val="24"/>
                <w:szCs w:val="24"/>
              </w:rPr>
              <w:t>0,0</w:t>
            </w:r>
            <w:r w:rsidR="00F76BC4" w:rsidRPr="00940588">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2024</w:t>
            </w:r>
            <w:r w:rsidR="00F76BC4" w:rsidRPr="00940588">
              <w:rPr>
                <w:rFonts w:ascii="Times New Roman" w:hAnsi="Times New Roman"/>
                <w:sz w:val="24"/>
                <w:szCs w:val="24"/>
              </w:rPr>
              <w:t xml:space="preserve"> г. –  </w:t>
            </w:r>
            <w:r w:rsidR="00F91D9C">
              <w:rPr>
                <w:rFonts w:ascii="Times New Roman" w:hAnsi="Times New Roman"/>
                <w:sz w:val="24"/>
                <w:szCs w:val="24"/>
              </w:rPr>
              <w:t>0,0</w:t>
            </w:r>
            <w:r w:rsidR="00F76BC4" w:rsidRPr="00940588">
              <w:rPr>
                <w:rFonts w:ascii="Times New Roman" w:hAnsi="Times New Roman"/>
                <w:sz w:val="24"/>
                <w:szCs w:val="24"/>
              </w:rPr>
              <w:t xml:space="preserve"> тыс. руб.;</w:t>
            </w:r>
            <w:r w:rsidR="00F76BC4">
              <w:rPr>
                <w:rFonts w:ascii="Times New Roman" w:hAnsi="Times New Roman"/>
                <w:sz w:val="24"/>
                <w:szCs w:val="24"/>
              </w:rPr>
              <w:t xml:space="preserve">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w:t>
            </w:r>
            <w:r w:rsidR="00F91D9C">
              <w:rPr>
                <w:rFonts w:ascii="Times New Roman" w:hAnsi="Times New Roman"/>
                <w:sz w:val="24"/>
                <w:szCs w:val="24"/>
              </w:rPr>
              <w:t>0,0</w:t>
            </w:r>
            <w:r w:rsidR="00F76BC4">
              <w:rPr>
                <w:rFonts w:ascii="Times New Roman" w:hAnsi="Times New Roman"/>
                <w:sz w:val="24"/>
                <w:szCs w:val="24"/>
              </w:rPr>
              <w:t xml:space="preserve"> тыс. руб.; </w:t>
            </w:r>
          </w:p>
          <w:p w:rsidR="00F76BC4" w:rsidRDefault="00354829" w:rsidP="0015487D">
            <w:pPr>
              <w:autoSpaceDE w:val="0"/>
              <w:spacing w:after="0" w:line="240" w:lineRule="auto"/>
              <w:rPr>
                <w:rFonts w:ascii="Times New Roman" w:hAnsi="Times New Roman"/>
                <w:sz w:val="24"/>
                <w:szCs w:val="24"/>
              </w:rPr>
            </w:pPr>
            <w:r>
              <w:rPr>
                <w:rFonts w:ascii="Times New Roman" w:hAnsi="Times New Roman"/>
                <w:sz w:val="24"/>
                <w:szCs w:val="24"/>
              </w:rPr>
              <w:t>2027</w:t>
            </w:r>
            <w:r w:rsidR="00F91D9C">
              <w:rPr>
                <w:rFonts w:ascii="Times New Roman" w:hAnsi="Times New Roman"/>
                <w:sz w:val="24"/>
                <w:szCs w:val="24"/>
              </w:rPr>
              <w:t xml:space="preserve"> г. – 0,0</w:t>
            </w:r>
            <w:r w:rsidR="00F76BC4">
              <w:rPr>
                <w:rFonts w:ascii="Times New Roman" w:hAnsi="Times New Roman"/>
                <w:sz w:val="24"/>
                <w:szCs w:val="24"/>
              </w:rPr>
              <w:t xml:space="preserve"> тыс. руб.</w:t>
            </w:r>
          </w:p>
        </w:tc>
      </w:tr>
      <w:tr w:rsidR="00F76BC4" w:rsidTr="00CF2045">
        <w:tc>
          <w:tcPr>
            <w:tcW w:w="3543" w:type="dxa"/>
            <w:tcBorders>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Ожидаемые конечные результаты реализации муниципальной программы</w:t>
            </w:r>
          </w:p>
        </w:tc>
        <w:tc>
          <w:tcPr>
            <w:tcW w:w="5988" w:type="dxa"/>
            <w:tcBorders>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 Создание эффективной системы планирования и управления реализацией мероприятий муниципальной программы.</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Обеспечение эффективного и целенаправленного расходования бюджетных средств.</w:t>
            </w:r>
          </w:p>
          <w:p w:rsidR="00F76BC4" w:rsidRDefault="00F76BC4" w:rsidP="0015487D">
            <w:pPr>
              <w:tabs>
                <w:tab w:val="left" w:pos="6631"/>
              </w:tabs>
              <w:spacing w:after="0" w:line="240" w:lineRule="auto"/>
              <w:jc w:val="both"/>
              <w:rPr>
                <w:rFonts w:ascii="Times New Roman" w:hAnsi="Times New Roman"/>
                <w:sz w:val="24"/>
                <w:szCs w:val="24"/>
              </w:rPr>
            </w:pPr>
            <w:r>
              <w:rPr>
                <w:rFonts w:ascii="Times New Roman" w:hAnsi="Times New Roman"/>
                <w:color w:val="000000"/>
                <w:sz w:val="24"/>
                <w:szCs w:val="24"/>
              </w:rPr>
              <w:t>- Уровень удовлетворенности граждан качеством предоставления муниципальных услуг</w:t>
            </w:r>
            <w:r>
              <w:rPr>
                <w:rFonts w:ascii="Times New Roman" w:hAnsi="Times New Roman"/>
                <w:sz w:val="24"/>
                <w:szCs w:val="24"/>
              </w:rPr>
              <w:t xml:space="preserve"> в Кутковском сельском поселении Грибановского муниципального района в конце реализации подпрограммы составит более 75%.</w:t>
            </w:r>
          </w:p>
          <w:p w:rsidR="00F76BC4" w:rsidRDefault="00F76BC4" w:rsidP="0015487D">
            <w:pPr>
              <w:pStyle w:val="ConsPlusCell"/>
              <w:ind w:right="23"/>
              <w:jc w:val="both"/>
            </w:pPr>
            <w:r>
              <w:t>- Повышение эффективности использования средств бюджета.</w:t>
            </w:r>
          </w:p>
          <w:p w:rsidR="00F76BC4" w:rsidRDefault="00F76BC4" w:rsidP="0015487D">
            <w:pPr>
              <w:pStyle w:val="ConsPlusCell"/>
              <w:ind w:right="23"/>
              <w:jc w:val="both"/>
            </w:pPr>
            <w: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Рост качества управления муниципальными финансами.</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Увеличение количества населенных пунктов, оборудованных системами оповещения до __ единиц;</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Установление границ в соответствии с требованиями действующего законодательства.</w:t>
            </w:r>
          </w:p>
          <w:p w:rsidR="00F76BC4" w:rsidRDefault="00F76BC4" w:rsidP="0015487D">
            <w:pPr>
              <w:spacing w:after="0" w:line="240" w:lineRule="auto"/>
              <w:ind w:left="12"/>
              <w:jc w:val="both"/>
              <w:rPr>
                <w:rFonts w:ascii="Times New Roman" w:hAnsi="Times New Roman"/>
                <w:sz w:val="24"/>
                <w:szCs w:val="24"/>
              </w:rPr>
            </w:pPr>
            <w:r>
              <w:rPr>
                <w:rFonts w:ascii="Times New Roman" w:hAnsi="Times New Roman"/>
                <w:sz w:val="24"/>
                <w:szCs w:val="24"/>
              </w:rPr>
              <w:lastRenderedPageBreak/>
              <w:t>- Доля протяженности освещенных частей улиц, проездов к их общей протяженности на 31.12.202</w:t>
            </w:r>
            <w:r w:rsidR="00354829">
              <w:rPr>
                <w:rFonts w:ascii="Times New Roman" w:hAnsi="Times New Roman"/>
                <w:sz w:val="24"/>
                <w:szCs w:val="24"/>
              </w:rPr>
              <w:t>7</w:t>
            </w:r>
            <w:r>
              <w:rPr>
                <w:rFonts w:ascii="Times New Roman" w:hAnsi="Times New Roman"/>
                <w:sz w:val="24"/>
                <w:szCs w:val="24"/>
              </w:rPr>
              <w:t xml:space="preserve"> г. – 100 %.</w:t>
            </w:r>
          </w:p>
          <w:p w:rsidR="00F76BC4" w:rsidRDefault="00F76BC4" w:rsidP="0015487D">
            <w:pPr>
              <w:spacing w:after="0" w:line="240" w:lineRule="auto"/>
              <w:ind w:left="12"/>
              <w:jc w:val="both"/>
              <w:rPr>
                <w:rFonts w:ascii="Times New Roman" w:hAnsi="Times New Roman"/>
                <w:sz w:val="24"/>
                <w:szCs w:val="24"/>
              </w:rPr>
            </w:pPr>
            <w:r>
              <w:rPr>
                <w:rFonts w:ascii="Times New Roman" w:hAnsi="Times New Roman"/>
                <w:sz w:val="24"/>
                <w:szCs w:val="24"/>
              </w:rPr>
              <w:t>- Организация системного сбора и вывоза твердых бытовых отходов.</w:t>
            </w:r>
          </w:p>
          <w:p w:rsidR="00F76BC4" w:rsidRDefault="00F76BC4" w:rsidP="0015487D">
            <w:pPr>
              <w:spacing w:after="0" w:line="240" w:lineRule="auto"/>
              <w:ind w:left="12"/>
              <w:jc w:val="both"/>
              <w:rPr>
                <w:rFonts w:ascii="Times New Roman" w:hAnsi="Times New Roman"/>
                <w:sz w:val="24"/>
                <w:szCs w:val="24"/>
              </w:rPr>
            </w:pPr>
            <w:r>
              <w:rPr>
                <w:rFonts w:ascii="Times New Roman" w:hAnsi="Times New Roman"/>
                <w:sz w:val="24"/>
                <w:szCs w:val="24"/>
              </w:rPr>
              <w:t>- Организация ритуальных услуг и содержание мест захоронения.</w:t>
            </w:r>
          </w:p>
          <w:p w:rsidR="00F76BC4" w:rsidRDefault="00F76BC4" w:rsidP="0015487D">
            <w:pPr>
              <w:spacing w:after="0" w:line="240" w:lineRule="auto"/>
              <w:ind w:left="12"/>
              <w:jc w:val="both"/>
              <w:rPr>
                <w:rFonts w:ascii="Times New Roman" w:hAnsi="Times New Roman"/>
                <w:kern w:val="1"/>
                <w:sz w:val="24"/>
                <w:szCs w:val="24"/>
              </w:rPr>
            </w:pPr>
            <w:r>
              <w:rPr>
                <w:rFonts w:ascii="Times New Roman" w:hAnsi="Times New Roman"/>
                <w:kern w:val="1"/>
                <w:sz w:val="24"/>
                <w:szCs w:val="24"/>
              </w:rPr>
              <w:t xml:space="preserve">- Протяженность водопроводных сетей, в отношении которых произведена модернизация (реконструкция) </w:t>
            </w:r>
          </w:p>
          <w:p w:rsidR="00F76BC4" w:rsidRDefault="00F76BC4" w:rsidP="0015487D">
            <w:pPr>
              <w:spacing w:after="0" w:line="240" w:lineRule="auto"/>
              <w:ind w:left="12"/>
              <w:jc w:val="both"/>
              <w:rPr>
                <w:rFonts w:ascii="Times New Roman" w:hAnsi="Times New Roman"/>
                <w:kern w:val="1"/>
                <w:sz w:val="24"/>
                <w:szCs w:val="24"/>
              </w:rPr>
            </w:pPr>
            <w:r>
              <w:rPr>
                <w:rFonts w:ascii="Times New Roman" w:hAnsi="Times New Roman"/>
                <w:kern w:val="1"/>
                <w:sz w:val="24"/>
                <w:szCs w:val="24"/>
              </w:rPr>
              <w:t>- Количество обустроенных мест массового отдыха  населения до 1 ед. на 1000 чел. населения.</w:t>
            </w:r>
          </w:p>
          <w:p w:rsidR="00F76BC4" w:rsidRDefault="00F76BC4" w:rsidP="0015487D">
            <w:pPr>
              <w:spacing w:after="0" w:line="240" w:lineRule="auto"/>
              <w:ind w:left="12"/>
              <w:jc w:val="both"/>
              <w:rPr>
                <w:rFonts w:ascii="Times New Roman" w:hAnsi="Times New Roman"/>
                <w:sz w:val="24"/>
                <w:szCs w:val="24"/>
              </w:rPr>
            </w:pPr>
            <w:r>
              <w:rPr>
                <w:rFonts w:ascii="Times New Roman" w:hAnsi="Times New Roman"/>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F76BC4" w:rsidRDefault="00F76BC4" w:rsidP="0015487D">
            <w:pPr>
              <w:spacing w:after="0" w:line="240" w:lineRule="auto"/>
              <w:ind w:left="12"/>
              <w:jc w:val="both"/>
              <w:rPr>
                <w:rFonts w:ascii="Times New Roman" w:hAnsi="Times New Roman"/>
                <w:sz w:val="24"/>
                <w:szCs w:val="24"/>
              </w:rPr>
            </w:pPr>
            <w:r>
              <w:rPr>
                <w:rFonts w:ascii="Times New Roman" w:hAnsi="Times New Roman"/>
                <w:sz w:val="24"/>
                <w:szCs w:val="24"/>
              </w:rPr>
              <w:t>- Удельный вес введенной общей площади жилых домов по отношению к общей площади жилищного фонда, %.</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Уменьшение количества жалоб на внешний облик поселения  и на проблемы благоустройства территории сельского поселения.</w:t>
            </w:r>
          </w:p>
          <w:p w:rsidR="00F76BC4" w:rsidRDefault="00F76BC4" w:rsidP="0015487D">
            <w:pPr>
              <w:pStyle w:val="af6"/>
              <w:numPr>
                <w:ilvl w:val="0"/>
                <w:numId w:val="2"/>
              </w:numPr>
              <w:shd w:val="clear" w:color="auto" w:fill="FFFFFF"/>
              <w:spacing w:after="0" w:line="240" w:lineRule="auto"/>
              <w:ind w:left="0" w:firstLine="0"/>
              <w:jc w:val="both"/>
              <w:rPr>
                <w:rFonts w:ascii="Times New Roman" w:hAnsi="Times New Roman"/>
                <w:color w:val="000000"/>
                <w:spacing w:val="-1"/>
                <w:sz w:val="24"/>
                <w:szCs w:val="24"/>
                <w:lang w:val="ru-RU"/>
              </w:rPr>
            </w:pPr>
            <w:r>
              <w:rPr>
                <w:rFonts w:ascii="Times New Roman" w:hAnsi="Times New Roman"/>
                <w:color w:val="000000"/>
                <w:spacing w:val="-1"/>
                <w:sz w:val="24"/>
                <w:szCs w:val="24"/>
                <w:lang w:val="ru-RU"/>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F76BC4" w:rsidRDefault="00F76BC4" w:rsidP="0015487D">
            <w:pPr>
              <w:spacing w:after="0" w:line="240" w:lineRule="auto"/>
              <w:jc w:val="both"/>
              <w:rPr>
                <w:rFonts w:ascii="Times New Roman" w:hAnsi="Times New Roman"/>
                <w:color w:val="000000"/>
                <w:spacing w:val="3"/>
                <w:sz w:val="24"/>
                <w:szCs w:val="24"/>
              </w:rPr>
            </w:pPr>
            <w:r>
              <w:rPr>
                <w:rFonts w:ascii="Times New Roman" w:hAnsi="Times New Roman"/>
                <w:color w:val="000000"/>
                <w:spacing w:val="-1"/>
                <w:sz w:val="24"/>
                <w:szCs w:val="24"/>
              </w:rPr>
              <w:t xml:space="preserve">- </w:t>
            </w:r>
            <w:r>
              <w:rPr>
                <w:rFonts w:ascii="Times New Roman" w:hAnsi="Times New Roman"/>
                <w:color w:val="000000"/>
                <w:spacing w:val="-4"/>
                <w:sz w:val="24"/>
                <w:szCs w:val="24"/>
              </w:rPr>
              <w:t>Увеличение доли детей, находящих</w:t>
            </w:r>
            <w:r>
              <w:rPr>
                <w:rFonts w:ascii="Times New Roman" w:hAnsi="Times New Roman"/>
                <w:color w:val="000000"/>
                <w:spacing w:val="1"/>
                <w:sz w:val="24"/>
                <w:szCs w:val="24"/>
              </w:rPr>
              <w:t xml:space="preserve">ся в трудной жизненной ситуации, охваченных </w:t>
            </w:r>
            <w:r>
              <w:rPr>
                <w:rFonts w:ascii="Times New Roman" w:hAnsi="Times New Roman"/>
                <w:color w:val="000000"/>
                <w:spacing w:val="3"/>
                <w:sz w:val="24"/>
                <w:szCs w:val="24"/>
              </w:rPr>
              <w:t>организованным отдыхом и оздоровлением.</w:t>
            </w:r>
          </w:p>
          <w:p w:rsidR="00F76BC4" w:rsidRDefault="00F76BC4" w:rsidP="0015487D">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Увеличение численности участников культурно-досуговых мероприятий до 5,1% в 202</w:t>
            </w:r>
            <w:r w:rsidR="00354829">
              <w:rPr>
                <w:rFonts w:ascii="Times New Roman" w:hAnsi="Times New Roman" w:cs="Times New Roman"/>
                <w:sz w:val="24"/>
                <w:szCs w:val="24"/>
              </w:rPr>
              <w:t>7</w:t>
            </w:r>
            <w:r>
              <w:rPr>
                <w:rFonts w:ascii="Times New Roman" w:hAnsi="Times New Roman" w:cs="Times New Roman"/>
                <w:sz w:val="24"/>
                <w:szCs w:val="24"/>
              </w:rPr>
              <w:t xml:space="preserve"> году;</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Повышение уровня удовлетворенности жителей Кутковского сельского поселения Грибановского муниципального района Воронежской области качеством предоставления услуг в сфере культуры до 90% в 202</w:t>
            </w:r>
            <w:r w:rsidR="00354829">
              <w:rPr>
                <w:rFonts w:ascii="Times New Roman" w:hAnsi="Times New Roman"/>
                <w:sz w:val="24"/>
                <w:szCs w:val="24"/>
              </w:rPr>
              <w:t>7</w:t>
            </w:r>
            <w:r>
              <w:rPr>
                <w:rFonts w:ascii="Times New Roman" w:hAnsi="Times New Roman"/>
                <w:sz w:val="24"/>
                <w:szCs w:val="24"/>
              </w:rPr>
              <w:t xml:space="preserve"> году; </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w:t>
            </w:r>
            <w:r w:rsidR="00354829">
              <w:rPr>
                <w:rFonts w:ascii="Times New Roman" w:hAnsi="Times New Roman"/>
                <w:sz w:val="24"/>
                <w:szCs w:val="24"/>
              </w:rPr>
              <w:t>ты в муниципальном районе к 2027</w:t>
            </w:r>
            <w:r>
              <w:rPr>
                <w:rFonts w:ascii="Times New Roman" w:hAnsi="Times New Roman"/>
                <w:sz w:val="24"/>
                <w:szCs w:val="24"/>
              </w:rPr>
              <w:t xml:space="preserve"> году 90%</w:t>
            </w:r>
          </w:p>
          <w:p w:rsidR="00F76BC4" w:rsidRDefault="00F76BC4" w:rsidP="0015487D">
            <w:pPr>
              <w:spacing w:after="0" w:line="240" w:lineRule="auto"/>
              <w:rPr>
                <w:rFonts w:ascii="Times New Roman" w:hAnsi="Times New Roman"/>
                <w:sz w:val="24"/>
                <w:szCs w:val="24"/>
              </w:rPr>
            </w:pPr>
            <w:r>
              <w:rPr>
                <w:rFonts w:ascii="Times New Roman" w:hAnsi="Times New Roman"/>
                <w:sz w:val="24"/>
                <w:szCs w:val="24"/>
              </w:rPr>
              <w:t xml:space="preserve"> - Увеличение  числа спортивных мероприятий, проводимых на территории поселения.  </w:t>
            </w:r>
          </w:p>
          <w:p w:rsidR="00F76BC4" w:rsidRDefault="00F76BC4" w:rsidP="0015487D">
            <w:pPr>
              <w:spacing w:after="0" w:line="240" w:lineRule="auto"/>
              <w:rPr>
                <w:rFonts w:ascii="Times New Roman" w:hAnsi="Times New Roman"/>
                <w:sz w:val="24"/>
                <w:szCs w:val="24"/>
              </w:rPr>
            </w:pPr>
            <w:r>
              <w:rPr>
                <w:rFonts w:ascii="Times New Roman" w:hAnsi="Times New Roman"/>
                <w:sz w:val="24"/>
                <w:szCs w:val="24"/>
              </w:rPr>
              <w:t>-   Строительство  спортивных сооружений.</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Увеличение доли участия поселения в районных спортив</w:t>
            </w:r>
            <w:r w:rsidR="00354829">
              <w:rPr>
                <w:rFonts w:ascii="Times New Roman" w:hAnsi="Times New Roman"/>
                <w:sz w:val="24"/>
                <w:szCs w:val="24"/>
              </w:rPr>
              <w:t>но-массовых  мероприятиях в 2027</w:t>
            </w:r>
            <w:r>
              <w:rPr>
                <w:rFonts w:ascii="Times New Roman" w:hAnsi="Times New Roman"/>
                <w:sz w:val="24"/>
                <w:szCs w:val="24"/>
              </w:rPr>
              <w:t xml:space="preserve"> году до 100 %.</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F76BC4" w:rsidRDefault="00F76BC4" w:rsidP="00F76BC4">
      <w:pPr>
        <w:sectPr w:rsidR="00F76BC4">
          <w:headerReference w:type="default" r:id="rId9"/>
          <w:footerReference w:type="default" r:id="rId10"/>
          <w:pgSz w:w="11906" w:h="16838"/>
          <w:pgMar w:top="1134" w:right="748" w:bottom="1134" w:left="1701" w:header="709" w:footer="709" w:gutter="0"/>
          <w:pgNumType w:start="1"/>
          <w:cols w:space="720"/>
          <w:docGrid w:linePitch="360"/>
        </w:sectPr>
      </w:pPr>
    </w:p>
    <w:p w:rsidR="00F76BC4" w:rsidRDefault="00F76BC4" w:rsidP="00F76BC4">
      <w:pPr>
        <w:numPr>
          <w:ilvl w:val="0"/>
          <w:numId w:val="10"/>
        </w:numPr>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Общая характеристика сферы реализации муниципальной программы.</w:t>
      </w:r>
    </w:p>
    <w:p w:rsidR="00F76BC4" w:rsidRDefault="00F76BC4" w:rsidP="00F76BC4">
      <w:pPr>
        <w:autoSpaceDE w:val="0"/>
        <w:spacing w:after="0" w:line="240" w:lineRule="auto"/>
        <w:jc w:val="center"/>
        <w:rPr>
          <w:rFonts w:ascii="Times New Roman" w:hAnsi="Times New Roman"/>
          <w:b/>
          <w:bCs/>
          <w:sz w:val="24"/>
          <w:szCs w:val="24"/>
          <w:shd w:val="clear" w:color="auto" w:fill="FFFF00"/>
        </w:rPr>
      </w:pP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Муниципальная программа Кутковского сельского поселения Грибановского муниципального района Воронежской области «Развитие Кутковского сельского поселения Грибановского муниципального района на 2014-2020 годы» (далее – Муниципальная программа) разработана в соответствии с Перечнем муниципальных программ  Кутковского сельского поселения Грибановского муниципального района Воронежской области, утвержденным Распоряжением  администрации Кутковского сельского поселения от 10  декабря 2013 года № 36а-р ,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w:t>
      </w:r>
    </w:p>
    <w:p w:rsidR="00F76BC4" w:rsidRPr="00133D7F" w:rsidRDefault="00F76BC4" w:rsidP="00F76BC4">
      <w:pPr>
        <w:spacing w:after="0" w:line="240" w:lineRule="auto"/>
        <w:ind w:firstLine="540"/>
        <w:jc w:val="both"/>
        <w:rPr>
          <w:rStyle w:val="af4"/>
          <w:rFonts w:ascii="Times New Roman" w:hAnsi="Times New Roman"/>
          <w:color w:val="323232"/>
          <w:sz w:val="24"/>
          <w:szCs w:val="24"/>
        </w:rPr>
      </w:pPr>
      <w:r w:rsidRPr="00133D7F">
        <w:rPr>
          <w:rStyle w:val="af4"/>
          <w:rFonts w:ascii="Times New Roman" w:hAnsi="Times New Roman"/>
          <w:color w:val="323232"/>
          <w:sz w:val="24"/>
          <w:szCs w:val="24"/>
        </w:rPr>
        <w:t xml:space="preserve">Кутковское сельское поселение  расположено в юго-западной </w:t>
      </w:r>
      <w:r w:rsidRPr="0015656A">
        <w:rPr>
          <w:rStyle w:val="af4"/>
          <w:rFonts w:ascii="Times New Roman" w:hAnsi="Times New Roman"/>
          <w:color w:val="323232"/>
          <w:sz w:val="24"/>
          <w:szCs w:val="24"/>
        </w:rPr>
        <w:t>части</w:t>
      </w:r>
      <w:r w:rsidRPr="00133D7F">
        <w:rPr>
          <w:rStyle w:val="af4"/>
          <w:rFonts w:ascii="Times New Roman" w:hAnsi="Times New Roman"/>
          <w:color w:val="323232"/>
          <w:sz w:val="24"/>
          <w:szCs w:val="24"/>
        </w:rPr>
        <w:t xml:space="preserve"> Грибановского муниципального района  Воронежской области. Соседними для Кутковского сельского поселения  являются сельские поселения Грибановского муниципального района: Листопадовское  на севере и северо-западе; Нижнекарачанское на востоке; Васильевское на юго-востоке. Кроме того, сельское поселение имеет общую границу с </w:t>
      </w:r>
      <w:r w:rsidRPr="009420BE">
        <w:rPr>
          <w:rStyle w:val="af4"/>
          <w:rFonts w:ascii="Times New Roman" w:hAnsi="Times New Roman"/>
          <w:color w:val="323232"/>
          <w:sz w:val="24"/>
          <w:szCs w:val="24"/>
        </w:rPr>
        <w:t xml:space="preserve">Новохоперским муниципальным районом на юге и юго-западе. Село Кутки расположено в 41 км к </w:t>
      </w:r>
      <w:r w:rsidRPr="009420BE">
        <w:rPr>
          <w:rStyle w:val="af4"/>
          <w:rFonts w:ascii="Times New Roman" w:hAnsi="Times New Roman"/>
          <w:sz w:val="24"/>
          <w:szCs w:val="24"/>
        </w:rPr>
        <w:t>юго-западу</w:t>
      </w:r>
      <w:r w:rsidRPr="009420BE">
        <w:rPr>
          <w:rStyle w:val="af4"/>
          <w:rFonts w:ascii="Times New Roman" w:hAnsi="Times New Roman"/>
          <w:color w:val="323232"/>
          <w:sz w:val="24"/>
          <w:szCs w:val="24"/>
        </w:rPr>
        <w:t xml:space="preserve"> от административного, экономического  и культурного центра района- п.г.т. Грибановский. </w:t>
      </w:r>
      <w:r w:rsidRPr="009420BE">
        <w:rPr>
          <w:rFonts w:ascii="Times New Roman" w:hAnsi="Times New Roman"/>
          <w:sz w:val="24"/>
          <w:szCs w:val="24"/>
        </w:rPr>
        <w:t>Площадь</w:t>
      </w:r>
      <w:r w:rsidRPr="00133D7F">
        <w:rPr>
          <w:rFonts w:ascii="Times New Roman" w:hAnsi="Times New Roman"/>
          <w:sz w:val="24"/>
          <w:szCs w:val="24"/>
        </w:rPr>
        <w:t xml:space="preserve"> поселения составляет 10,8 тыс. гектаров.  </w:t>
      </w:r>
      <w:r w:rsidRPr="00133D7F">
        <w:rPr>
          <w:rStyle w:val="af4"/>
          <w:rFonts w:ascii="Times New Roman" w:hAnsi="Times New Roman"/>
          <w:color w:val="323232"/>
          <w:sz w:val="24"/>
          <w:szCs w:val="24"/>
        </w:rPr>
        <w:t>В составе поселения 3 населенных пункта: село Кутки, село  Тихвинка, село Таволжанка.</w:t>
      </w:r>
    </w:p>
    <w:p w:rsidR="00F76BC4" w:rsidRPr="00133D7F" w:rsidRDefault="00F76BC4" w:rsidP="00F76BC4">
      <w:pPr>
        <w:spacing w:after="0" w:line="240" w:lineRule="auto"/>
        <w:ind w:firstLine="540"/>
        <w:jc w:val="both"/>
        <w:rPr>
          <w:rFonts w:ascii="Times New Roman" w:hAnsi="Times New Roman"/>
          <w:sz w:val="24"/>
          <w:szCs w:val="24"/>
        </w:rPr>
      </w:pPr>
      <w:r w:rsidRPr="00133D7F">
        <w:rPr>
          <w:rFonts w:ascii="Times New Roman" w:hAnsi="Times New Roman"/>
          <w:sz w:val="24"/>
          <w:szCs w:val="24"/>
        </w:rPr>
        <w:t xml:space="preserve">Село Кутки является административно-хозяйственным центром Кутковского сельского поселения. </w:t>
      </w:r>
      <w:r w:rsidRPr="00133D7F">
        <w:rPr>
          <w:rStyle w:val="af4"/>
          <w:rFonts w:ascii="Times New Roman" w:hAnsi="Times New Roman"/>
          <w:color w:val="323232"/>
          <w:sz w:val="24"/>
          <w:szCs w:val="24"/>
        </w:rPr>
        <w:t xml:space="preserve">Демографическая ситуация Кутковского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w:t>
      </w:r>
      <w:r w:rsidRPr="0015656A">
        <w:rPr>
          <w:rStyle w:val="af4"/>
          <w:rFonts w:ascii="Times New Roman" w:hAnsi="Times New Roman"/>
          <w:color w:val="323232"/>
          <w:sz w:val="24"/>
          <w:szCs w:val="24"/>
        </w:rPr>
        <w:t>Численность постоянного нас</w:t>
      </w:r>
      <w:r w:rsidR="00354829">
        <w:rPr>
          <w:rStyle w:val="af4"/>
          <w:rFonts w:ascii="Times New Roman" w:hAnsi="Times New Roman"/>
          <w:color w:val="323232"/>
          <w:sz w:val="24"/>
          <w:szCs w:val="24"/>
        </w:rPr>
        <w:t>еления в поселении на 01.01.2021</w:t>
      </w:r>
      <w:r w:rsidR="0015656A" w:rsidRPr="0015656A">
        <w:rPr>
          <w:rStyle w:val="af4"/>
          <w:rFonts w:ascii="Times New Roman" w:hAnsi="Times New Roman"/>
          <w:color w:val="323232"/>
          <w:sz w:val="24"/>
          <w:szCs w:val="24"/>
        </w:rPr>
        <w:t xml:space="preserve"> г. составила 5</w:t>
      </w:r>
      <w:r w:rsidR="00354829">
        <w:rPr>
          <w:rStyle w:val="af4"/>
          <w:rFonts w:ascii="Times New Roman" w:hAnsi="Times New Roman"/>
          <w:color w:val="323232"/>
          <w:sz w:val="24"/>
          <w:szCs w:val="24"/>
        </w:rPr>
        <w:t>60</w:t>
      </w:r>
      <w:r w:rsidRPr="0015656A">
        <w:rPr>
          <w:rStyle w:val="af4"/>
          <w:rFonts w:ascii="Times New Roman" w:hAnsi="Times New Roman"/>
          <w:color w:val="323232"/>
          <w:sz w:val="24"/>
          <w:szCs w:val="24"/>
        </w:rPr>
        <w:t xml:space="preserve">  человек</w:t>
      </w:r>
      <w:r w:rsidRPr="0015656A">
        <w:rPr>
          <w:rFonts w:ascii="Times New Roman" w:hAnsi="Times New Roman"/>
          <w:sz w:val="24"/>
          <w:szCs w:val="24"/>
        </w:rPr>
        <w:t>.</w:t>
      </w:r>
    </w:p>
    <w:p w:rsidR="00F76BC4" w:rsidRDefault="00F76BC4" w:rsidP="00F76BC4">
      <w:pPr>
        <w:spacing w:after="0" w:line="240" w:lineRule="auto"/>
        <w:ind w:firstLine="540"/>
        <w:jc w:val="both"/>
        <w:rPr>
          <w:rFonts w:ascii="Times New Roman" w:hAnsi="Times New Roman"/>
          <w:sz w:val="24"/>
          <w:szCs w:val="24"/>
        </w:rPr>
      </w:pPr>
      <w:r w:rsidRPr="00133D7F">
        <w:rPr>
          <w:rStyle w:val="af4"/>
          <w:rFonts w:ascii="Times New Roman" w:hAnsi="Times New Roman"/>
          <w:color w:val="323232"/>
          <w:sz w:val="24"/>
          <w:szCs w:val="24"/>
        </w:rPr>
        <w:t xml:space="preserve">На территории поселения есть объекты историко-культурного наследия регионального значения. </w:t>
      </w:r>
      <w:r w:rsidRPr="00133D7F">
        <w:rPr>
          <w:rFonts w:ascii="Times New Roman" w:hAnsi="Times New Roman"/>
          <w:sz w:val="24"/>
          <w:szCs w:val="24"/>
        </w:rPr>
        <w:t>Православный храм  является центром духовной культуры и украшением поселения</w:t>
      </w:r>
      <w:r>
        <w:rPr>
          <w:rFonts w:ascii="Times New Roman" w:hAnsi="Times New Roman"/>
          <w:sz w:val="24"/>
          <w:szCs w:val="24"/>
        </w:rPr>
        <w:t>: церковь Тихвинской иконы Божьей Матери.</w:t>
      </w:r>
    </w:p>
    <w:p w:rsidR="00F76BC4" w:rsidRDefault="00F76BC4" w:rsidP="00F76BC4">
      <w:pPr>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eastAsia="Calibri" w:hAnsi="Times New Roman"/>
          <w:sz w:val="24"/>
          <w:szCs w:val="24"/>
        </w:rPr>
        <w:t>Современное состояние и развитие системы управления муниципальными финансами в Кутковском сельском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5A413C" w:rsidRPr="005A413C" w:rsidRDefault="005A413C" w:rsidP="005A413C">
      <w:pPr>
        <w:spacing w:after="0" w:line="240" w:lineRule="auto"/>
        <w:ind w:firstLine="567"/>
        <w:jc w:val="both"/>
        <w:rPr>
          <w:rFonts w:ascii="Times New Roman" w:eastAsia="Calibri" w:hAnsi="Times New Roman"/>
          <w:sz w:val="24"/>
          <w:szCs w:val="24"/>
        </w:rPr>
      </w:pPr>
      <w:r w:rsidRPr="005A413C">
        <w:rPr>
          <w:rFonts w:ascii="Times New Roman" w:eastAsia="Calibri" w:hAnsi="Times New Roman"/>
          <w:sz w:val="24"/>
          <w:szCs w:val="24"/>
        </w:rPr>
        <w:t>Бюджет Кутковского сельского поселения  за 2020 год исполнен по доходам в сумме  3897,4 тыс. рублей, что на 9,3 процентов больше к отчету 2019 года, по расходам - в сумме 3756,6 тыс. рублей,  на  13,1 процентов больше  к отчету 2019 года.</w:t>
      </w:r>
    </w:p>
    <w:p w:rsidR="005A413C" w:rsidRDefault="005A413C" w:rsidP="005A413C">
      <w:pPr>
        <w:spacing w:after="0" w:line="240" w:lineRule="auto"/>
        <w:ind w:firstLine="567"/>
        <w:jc w:val="both"/>
        <w:rPr>
          <w:rFonts w:ascii="Times New Roman" w:eastAsia="Calibri" w:hAnsi="Times New Roman"/>
          <w:sz w:val="24"/>
          <w:szCs w:val="24"/>
        </w:rPr>
      </w:pPr>
      <w:r w:rsidRPr="005A413C">
        <w:rPr>
          <w:rFonts w:ascii="Times New Roman" w:eastAsia="Calibri" w:hAnsi="Times New Roman"/>
          <w:sz w:val="24"/>
          <w:szCs w:val="24"/>
        </w:rPr>
        <w:t>Налоговые и неналоговые доходы  бюджета Кутковского сельского поселения  составили  387,2 тыс. рублей, на 13,2    процента меньше  к уровню 2019 года.</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Кутковском сельском поселении  </w:t>
      </w:r>
      <w:r>
        <w:rPr>
          <w:rStyle w:val="af4"/>
          <w:color w:val="323232"/>
          <w:sz w:val="24"/>
          <w:szCs w:val="24"/>
        </w:rPr>
        <w:t>Грибановского муниципального района</w:t>
      </w:r>
      <w:r>
        <w:rPr>
          <w:rFonts w:ascii="Times New Roman" w:hAnsi="Times New Roman"/>
          <w:sz w:val="24"/>
          <w:szCs w:val="24"/>
        </w:rPr>
        <w:t xml:space="preserve">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Кутковском сельском поселении </w:t>
      </w:r>
      <w:r>
        <w:rPr>
          <w:rStyle w:val="af4"/>
          <w:color w:val="323232"/>
          <w:sz w:val="24"/>
          <w:szCs w:val="24"/>
        </w:rPr>
        <w:t>Грибановского муниципального района</w:t>
      </w:r>
      <w:r>
        <w:rPr>
          <w:rFonts w:ascii="Times New Roman" w:hAnsi="Times New Roman"/>
          <w:sz w:val="24"/>
          <w:szCs w:val="24"/>
        </w:rPr>
        <w:t xml:space="preserve"> Воронежской области современной системы управления муниципальными финансами, в том числе:</w:t>
      </w:r>
    </w:p>
    <w:p w:rsidR="00F76BC4" w:rsidRDefault="00F76BC4" w:rsidP="00F76BC4">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создание четкой законодательной регламентации процесса формирования и исполнения  бюджета Кутковского сельского поселения, осуществления финансового контроля за использованием бюджетных средств;</w:t>
      </w:r>
    </w:p>
    <w:p w:rsidR="00F76BC4" w:rsidRDefault="00F76BC4" w:rsidP="00F76BC4">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осуществление перехода от годового к среднесрочному формированию  бюджета Кутковского сельского поселения  на трехлетний период;</w:t>
      </w:r>
    </w:p>
    <w:p w:rsidR="00F76BC4" w:rsidRPr="00524143" w:rsidRDefault="00F76BC4" w:rsidP="00F76BC4">
      <w:pPr>
        <w:spacing w:after="0" w:line="240" w:lineRule="auto"/>
        <w:ind w:firstLine="567"/>
        <w:jc w:val="both"/>
        <w:rPr>
          <w:rFonts w:ascii="Times New Roman" w:hAnsi="Times New Roman"/>
          <w:sz w:val="24"/>
          <w:szCs w:val="24"/>
        </w:rPr>
      </w:pPr>
      <w:r w:rsidRPr="00524143">
        <w:rPr>
          <w:rFonts w:ascii="Times New Roman" w:hAnsi="Times New Roman"/>
          <w:sz w:val="24"/>
          <w:szCs w:val="24"/>
        </w:rPr>
        <w:lastRenderedPageBreak/>
        <w:t>внедрение системы казначейского исполнения  бюджета Кутковского сельского поселения;</w:t>
      </w:r>
    </w:p>
    <w:p w:rsidR="00F76BC4" w:rsidRPr="00524143" w:rsidRDefault="00F76BC4" w:rsidP="00F76BC4">
      <w:pPr>
        <w:spacing w:after="0" w:line="240" w:lineRule="auto"/>
        <w:ind w:firstLine="567"/>
        <w:jc w:val="both"/>
        <w:rPr>
          <w:rFonts w:ascii="Times New Roman" w:hAnsi="Times New Roman"/>
          <w:sz w:val="24"/>
          <w:szCs w:val="24"/>
        </w:rPr>
      </w:pPr>
      <w:r w:rsidRPr="00524143">
        <w:rPr>
          <w:rFonts w:ascii="Times New Roman" w:hAnsi="Times New Roman"/>
          <w:sz w:val="24"/>
          <w:szCs w:val="24"/>
        </w:rPr>
        <w:t>модернизация системы бюджетного учета и отчетности;</w:t>
      </w:r>
    </w:p>
    <w:p w:rsidR="00F76BC4" w:rsidRPr="00524143" w:rsidRDefault="00F76BC4" w:rsidP="00F76BC4">
      <w:pPr>
        <w:spacing w:after="0" w:line="240" w:lineRule="auto"/>
        <w:ind w:firstLine="567"/>
        <w:jc w:val="both"/>
        <w:rPr>
          <w:rFonts w:ascii="Times New Roman" w:hAnsi="Times New Roman"/>
          <w:sz w:val="24"/>
          <w:szCs w:val="24"/>
        </w:rPr>
      </w:pPr>
      <w:r w:rsidRPr="00524143">
        <w:rPr>
          <w:rFonts w:ascii="Times New Roman" w:hAnsi="Times New Roman"/>
          <w:sz w:val="24"/>
          <w:szCs w:val="24"/>
        </w:rPr>
        <w:t xml:space="preserve">создание системы учета расходных обязательств Кутковского сельского поселения </w:t>
      </w:r>
      <w:r w:rsidRPr="00524143">
        <w:rPr>
          <w:rStyle w:val="af4"/>
          <w:rFonts w:ascii="Times New Roman" w:hAnsi="Times New Roman"/>
          <w:sz w:val="24"/>
          <w:szCs w:val="24"/>
        </w:rPr>
        <w:t>Грибановского муниципального района</w:t>
      </w:r>
      <w:r w:rsidRPr="00524143">
        <w:rPr>
          <w:rFonts w:ascii="Times New Roman" w:hAnsi="Times New Roman"/>
          <w:sz w:val="24"/>
          <w:szCs w:val="24"/>
        </w:rPr>
        <w:t xml:space="preserve"> Воронежской области;</w:t>
      </w:r>
    </w:p>
    <w:p w:rsidR="00F76BC4" w:rsidRPr="00524143" w:rsidRDefault="00F76BC4" w:rsidP="00F76BC4">
      <w:pPr>
        <w:spacing w:after="0" w:line="240" w:lineRule="auto"/>
        <w:ind w:firstLine="567"/>
        <w:jc w:val="both"/>
        <w:rPr>
          <w:rFonts w:ascii="Times New Roman" w:hAnsi="Times New Roman"/>
          <w:sz w:val="24"/>
          <w:szCs w:val="24"/>
        </w:rPr>
      </w:pPr>
      <w:r w:rsidRPr="00524143">
        <w:rPr>
          <w:rFonts w:ascii="Times New Roman" w:hAnsi="Times New Roman"/>
          <w:sz w:val="24"/>
          <w:szCs w:val="24"/>
        </w:rPr>
        <w:t xml:space="preserve">обеспечение прозрачности бюджетной системы и публичности бюджетного процесса в </w:t>
      </w:r>
      <w:r w:rsidRPr="00524143">
        <w:rPr>
          <w:rStyle w:val="af4"/>
          <w:rFonts w:ascii="Times New Roman" w:hAnsi="Times New Roman"/>
          <w:sz w:val="24"/>
          <w:szCs w:val="24"/>
        </w:rPr>
        <w:t>Грибановском муниципальном</w:t>
      </w:r>
      <w:r w:rsidRPr="00524143">
        <w:rPr>
          <w:rStyle w:val="af4"/>
          <w:sz w:val="24"/>
          <w:szCs w:val="24"/>
        </w:rPr>
        <w:t xml:space="preserve"> районе</w:t>
      </w:r>
      <w:r w:rsidRPr="00524143">
        <w:rPr>
          <w:rFonts w:ascii="Times New Roman" w:hAnsi="Times New Roman"/>
          <w:sz w:val="24"/>
          <w:szCs w:val="24"/>
        </w:rPr>
        <w:t xml:space="preserve"> Воронежской области;</w:t>
      </w:r>
    </w:p>
    <w:p w:rsidR="00F76BC4" w:rsidRDefault="00F76BC4" w:rsidP="00F76BC4">
      <w:pPr>
        <w:spacing w:after="0" w:line="240" w:lineRule="auto"/>
        <w:ind w:firstLine="567"/>
        <w:jc w:val="both"/>
        <w:rPr>
          <w:rFonts w:ascii="Times New Roman" w:hAnsi="Times New Roman"/>
          <w:sz w:val="24"/>
          <w:szCs w:val="24"/>
        </w:rPr>
      </w:pPr>
      <w:r w:rsidRPr="00524143">
        <w:rPr>
          <w:rFonts w:ascii="Times New Roman" w:hAnsi="Times New Roman"/>
          <w:sz w:val="24"/>
          <w:szCs w:val="24"/>
        </w:rPr>
        <w:t xml:space="preserve">осуществление </w:t>
      </w:r>
      <w:r>
        <w:rPr>
          <w:rFonts w:ascii="Times New Roman" w:hAnsi="Times New Roman"/>
          <w:sz w:val="24"/>
          <w:szCs w:val="24"/>
        </w:rPr>
        <w:t xml:space="preserve">автоматизации бюджетного процесса </w:t>
      </w:r>
      <w:r>
        <w:rPr>
          <w:rStyle w:val="af4"/>
          <w:color w:val="323232"/>
          <w:sz w:val="24"/>
          <w:szCs w:val="24"/>
        </w:rPr>
        <w:t>Грибановского муниципального района</w:t>
      </w:r>
      <w:r>
        <w:rPr>
          <w:rFonts w:ascii="Times New Roman" w:hAnsi="Times New Roman"/>
          <w:sz w:val="24"/>
          <w:szCs w:val="24"/>
        </w:rPr>
        <w:t xml:space="preserve"> Воронежской области;</w:t>
      </w:r>
    </w:p>
    <w:p w:rsidR="00F76BC4" w:rsidRDefault="00F76BC4" w:rsidP="00F76BC4">
      <w:pPr>
        <w:shd w:val="clear" w:color="auto" w:fill="FFFFFF"/>
        <w:spacing w:after="0" w:line="240" w:lineRule="auto"/>
        <w:ind w:right="10" w:firstLine="567"/>
        <w:jc w:val="both"/>
        <w:rPr>
          <w:rFonts w:ascii="Times New Roman" w:hAnsi="Times New Roman"/>
          <w:sz w:val="24"/>
          <w:szCs w:val="24"/>
        </w:rPr>
      </w:pPr>
      <w:r>
        <w:rPr>
          <w:rFonts w:ascii="Times New Roman" w:hAnsi="Times New Roman"/>
          <w:sz w:val="24"/>
          <w:szCs w:val="24"/>
        </w:rPr>
        <w:t xml:space="preserve">Финансовое обеспечение деятельности казенного учреждения </w:t>
      </w:r>
      <w:r>
        <w:rPr>
          <w:rFonts w:ascii="Times New Roman" w:hAnsi="Times New Roman"/>
          <w:bCs/>
          <w:iCs/>
          <w:sz w:val="24"/>
          <w:szCs w:val="24"/>
        </w:rPr>
        <w:t xml:space="preserve">МКУК Кутковского сельского поселения </w:t>
      </w:r>
      <w:r>
        <w:rPr>
          <w:rFonts w:ascii="Times New Roman" w:hAnsi="Times New Roman"/>
          <w:bCs/>
          <w:sz w:val="24"/>
          <w:szCs w:val="24"/>
        </w:rPr>
        <w:t>«Центр досуга и информации»</w:t>
      </w:r>
      <w:r>
        <w:rPr>
          <w:rFonts w:ascii="Times New Roman" w:hAnsi="Times New Roman"/>
          <w:b/>
          <w:bCs/>
          <w:i/>
          <w:sz w:val="24"/>
          <w:szCs w:val="24"/>
        </w:rPr>
        <w:t xml:space="preserve"> </w:t>
      </w:r>
      <w:r>
        <w:rPr>
          <w:rFonts w:ascii="Times New Roman" w:hAnsi="Times New Roman"/>
          <w:sz w:val="24"/>
          <w:szCs w:val="24"/>
        </w:rPr>
        <w:t>осуществляется за счет средств  бюджета Кутковского сельского поселения на основании бюджетной сметы.</w:t>
      </w:r>
    </w:p>
    <w:p w:rsidR="00F76BC4" w:rsidRDefault="00F76BC4" w:rsidP="00F76BC4">
      <w:pPr>
        <w:shd w:val="clear" w:color="auto" w:fill="FFFFFF"/>
        <w:tabs>
          <w:tab w:val="left" w:pos="1589"/>
          <w:tab w:val="left" w:pos="3240"/>
          <w:tab w:val="left" w:pos="3715"/>
          <w:tab w:val="left" w:pos="5832"/>
          <w:tab w:val="left" w:pos="8002"/>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 1 января 2012 </w:t>
      </w:r>
      <w:r>
        <w:rPr>
          <w:rFonts w:ascii="Times New Roman" w:hAnsi="Times New Roman"/>
          <w:bCs/>
          <w:sz w:val="24"/>
          <w:szCs w:val="24"/>
        </w:rPr>
        <w:t xml:space="preserve">в рамках </w:t>
      </w:r>
      <w:r>
        <w:rPr>
          <w:rFonts w:ascii="Times New Roman" w:hAnsi="Times New Roman"/>
          <w:sz w:val="24"/>
          <w:szCs w:val="24"/>
        </w:rP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11" w:history="1">
        <w:r>
          <w:rPr>
            <w:rStyle w:val="af2"/>
            <w:rFonts w:ascii="Times New Roman" w:hAnsi="Times New Roman"/>
          </w:rPr>
          <w:t>www.bus.gov.ru</w:t>
        </w:r>
      </w:hyperlink>
      <w:r>
        <w:rPr>
          <w:rFonts w:ascii="Times New Roman" w:hAnsi="Times New Roman"/>
          <w:sz w:val="24"/>
          <w:szCs w:val="24"/>
        </w:rPr>
        <w:t>).</w:t>
      </w:r>
    </w:p>
    <w:p w:rsidR="00F76BC4" w:rsidRDefault="00F76BC4" w:rsidP="00F76BC4">
      <w:pPr>
        <w:shd w:val="clear" w:color="auto" w:fill="FFFFFF"/>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F76BC4" w:rsidRDefault="00F76BC4" w:rsidP="00F76BC4">
      <w:pPr>
        <w:shd w:val="clear" w:color="auto" w:fill="FFFFFF"/>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F76BC4" w:rsidRDefault="00F76BC4" w:rsidP="00F76BC4">
      <w:pPr>
        <w:shd w:val="clear" w:color="auto" w:fill="FFFFFF"/>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Кутковском сельском поселении  Грибановского муниципального района Воронежской области;</w:t>
      </w:r>
    </w:p>
    <w:p w:rsidR="00F76BC4" w:rsidRDefault="00F76BC4" w:rsidP="00F76BC4">
      <w:pPr>
        <w:spacing w:after="0" w:line="240" w:lineRule="auto"/>
        <w:ind w:firstLine="709"/>
        <w:jc w:val="both"/>
        <w:rPr>
          <w:rFonts w:ascii="Times New Roman" w:hAnsi="Times New Roman"/>
          <w:sz w:val="24"/>
          <w:szCs w:val="24"/>
          <w:shd w:val="clear" w:color="auto" w:fill="FFFF00"/>
        </w:rPr>
      </w:pPr>
    </w:p>
    <w:p w:rsidR="00F76BC4" w:rsidRDefault="00F76BC4" w:rsidP="00F76BC4">
      <w:pPr>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76BC4" w:rsidRDefault="00F76BC4" w:rsidP="00F76BC4">
      <w:pPr>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2.1. Приоритеты муниципальной политики в сфере реализации муниципальной программы</w:t>
      </w:r>
    </w:p>
    <w:p w:rsidR="00F76BC4" w:rsidRDefault="00F76BC4" w:rsidP="00F76BC4">
      <w:pPr>
        <w:spacing w:after="0" w:line="240" w:lineRule="auto"/>
        <w:ind w:firstLine="709"/>
        <w:jc w:val="center"/>
        <w:rPr>
          <w:rFonts w:ascii="Times New Roman" w:hAnsi="Times New Roman"/>
          <w:b/>
          <w:bCs/>
          <w:color w:val="000000"/>
          <w:sz w:val="24"/>
          <w:szCs w:val="24"/>
          <w:shd w:val="clear" w:color="auto" w:fill="FFFF00"/>
        </w:rPr>
      </w:pPr>
    </w:p>
    <w:p w:rsidR="00F76BC4" w:rsidRDefault="00F76BC4" w:rsidP="00F76BC4">
      <w:pPr>
        <w:shd w:val="clear" w:color="auto" w:fill="FFFFFF"/>
        <w:spacing w:after="0" w:line="240" w:lineRule="auto"/>
        <w:ind w:right="10" w:firstLine="567"/>
        <w:jc w:val="both"/>
        <w:rPr>
          <w:rFonts w:ascii="Times New Roman" w:hAnsi="Times New Roman"/>
          <w:sz w:val="24"/>
          <w:szCs w:val="24"/>
        </w:rPr>
      </w:pPr>
      <w:r>
        <w:rPr>
          <w:rFonts w:ascii="Times New Roman" w:hAnsi="Times New Roman"/>
          <w:sz w:val="24"/>
          <w:szCs w:val="24"/>
        </w:rPr>
        <w:t>Целью Муниципальной программы является о</w:t>
      </w:r>
      <w:r>
        <w:rPr>
          <w:rFonts w:ascii="Times New Roman" w:hAnsi="Times New Roman"/>
          <w:spacing w:val="-5"/>
          <w:sz w:val="24"/>
          <w:szCs w:val="24"/>
        </w:rPr>
        <w:t xml:space="preserve">беспечение развития Кутковского сельского поселения   и устойчивости бюджетной </w:t>
      </w:r>
      <w:r>
        <w:rPr>
          <w:rFonts w:ascii="Times New Roman" w:hAnsi="Times New Roman"/>
          <w:sz w:val="24"/>
          <w:szCs w:val="24"/>
        </w:rPr>
        <w:t>системы  Кутковского сельского поселения Грибановского муниципального района Воронежской области,</w:t>
      </w:r>
      <w:r w:rsidR="00524143">
        <w:rPr>
          <w:rFonts w:ascii="Times New Roman" w:hAnsi="Times New Roman"/>
          <w:sz w:val="24"/>
          <w:szCs w:val="24"/>
        </w:rPr>
        <w:t xml:space="preserve"> </w:t>
      </w:r>
      <w:r>
        <w:rPr>
          <w:rFonts w:ascii="Times New Roman" w:hAnsi="Times New Roman"/>
          <w:sz w:val="24"/>
          <w:szCs w:val="24"/>
        </w:rPr>
        <w:t>повышение качества управления муниципальными финансами  Кутковского сельского поселения Грибановского муниципального района Воронежской области.</w:t>
      </w:r>
    </w:p>
    <w:p w:rsidR="00F76BC4" w:rsidRDefault="00F76BC4" w:rsidP="00F76BC4">
      <w:pPr>
        <w:shd w:val="clear" w:color="auto" w:fill="FFFFFF"/>
        <w:spacing w:after="0" w:line="240" w:lineRule="auto"/>
        <w:ind w:right="10" w:firstLine="567"/>
        <w:jc w:val="both"/>
        <w:rPr>
          <w:rFonts w:ascii="Times New Roman" w:hAnsi="Times New Roman"/>
          <w:sz w:val="24"/>
          <w:szCs w:val="24"/>
        </w:rPr>
      </w:pPr>
      <w:r>
        <w:rPr>
          <w:rFonts w:ascii="Times New Roman" w:hAnsi="Times New Roman"/>
          <w:sz w:val="24"/>
          <w:szCs w:val="24"/>
        </w:rPr>
        <w:t>Приоритеты муниципальной политики в сфере реализации Муниципальной программы определены:</w:t>
      </w:r>
    </w:p>
    <w:p w:rsidR="00F76BC4" w:rsidRDefault="00F76BC4" w:rsidP="00F76BC4">
      <w:pPr>
        <w:spacing w:after="0" w:line="240" w:lineRule="auto"/>
        <w:ind w:firstLine="567"/>
        <w:jc w:val="both"/>
        <w:rPr>
          <w:rFonts w:ascii="Times New Roman" w:eastAsia="Calibri" w:hAnsi="Times New Roman"/>
          <w:sz w:val="24"/>
          <w:szCs w:val="24"/>
        </w:rPr>
      </w:pPr>
      <w:r>
        <w:rPr>
          <w:rFonts w:ascii="Times New Roman" w:hAnsi="Times New Roman"/>
          <w:sz w:val="24"/>
          <w:szCs w:val="24"/>
        </w:rPr>
        <w:t>основными направлениями</w:t>
      </w:r>
      <w:r>
        <w:rPr>
          <w:rFonts w:ascii="Times New Roman" w:eastAsia="Calibri" w:hAnsi="Times New Roman"/>
          <w:sz w:val="24"/>
          <w:szCs w:val="24"/>
        </w:rPr>
        <w:t xml:space="preserve"> социально-экономического развития Кутковского сельского поселения  </w:t>
      </w:r>
      <w:r>
        <w:rPr>
          <w:rFonts w:ascii="Times New Roman" w:hAnsi="Times New Roman"/>
          <w:sz w:val="24"/>
          <w:szCs w:val="24"/>
        </w:rPr>
        <w:t>Грибановского</w:t>
      </w:r>
      <w:r>
        <w:rPr>
          <w:rFonts w:ascii="Times New Roman" w:eastAsia="Calibri" w:hAnsi="Times New Roman"/>
          <w:sz w:val="24"/>
          <w:szCs w:val="24"/>
        </w:rPr>
        <w:t xml:space="preserve"> муниципального района Воронежской области;</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ежегодными Бюджетными посланиями Президента Российской Федерации</w:t>
      </w:r>
      <w:r>
        <w:rPr>
          <w:rFonts w:ascii="Times New Roman" w:eastAsia="Calibri" w:hAnsi="Times New Roman"/>
          <w:sz w:val="24"/>
          <w:szCs w:val="24"/>
        </w:rPr>
        <w:t xml:space="preserve"> Федеральному Собранию Российской Федерации</w:t>
      </w:r>
      <w:r>
        <w:rPr>
          <w:rFonts w:ascii="Times New Roman" w:hAnsi="Times New Roman"/>
          <w:sz w:val="24"/>
          <w:szCs w:val="24"/>
        </w:rPr>
        <w:t>;</w:t>
      </w:r>
    </w:p>
    <w:p w:rsidR="00F76BC4" w:rsidRDefault="00F76BC4" w:rsidP="00F76BC4">
      <w:pPr>
        <w:shd w:val="clear" w:color="auto" w:fill="FFFFFF"/>
        <w:spacing w:after="0" w:line="240" w:lineRule="auto"/>
        <w:ind w:right="5" w:firstLine="567"/>
        <w:jc w:val="both"/>
        <w:rPr>
          <w:rFonts w:ascii="Times New Roman" w:hAnsi="Times New Roman"/>
          <w:sz w:val="24"/>
          <w:szCs w:val="24"/>
        </w:rPr>
      </w:pPr>
      <w:r>
        <w:rPr>
          <w:rFonts w:ascii="Times New Roman" w:hAnsi="Times New Roman"/>
          <w:sz w:val="24"/>
          <w:szCs w:val="24"/>
        </w:rP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F76BC4" w:rsidRDefault="00F76BC4" w:rsidP="00F76BC4">
      <w:pPr>
        <w:spacing w:after="0" w:line="240" w:lineRule="auto"/>
        <w:ind w:firstLine="709"/>
        <w:jc w:val="both"/>
        <w:rPr>
          <w:rFonts w:ascii="Times New Roman" w:hAnsi="Times New Roman"/>
          <w:bCs/>
          <w:color w:val="000000"/>
          <w:sz w:val="24"/>
          <w:szCs w:val="24"/>
          <w:shd w:val="clear" w:color="auto" w:fill="FFFF00"/>
        </w:rPr>
      </w:pPr>
    </w:p>
    <w:p w:rsidR="00F76BC4" w:rsidRDefault="00F76BC4" w:rsidP="00F76BC4">
      <w:pPr>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F76BC4" w:rsidRDefault="00F76BC4" w:rsidP="00F76BC4">
      <w:pPr>
        <w:spacing w:after="0" w:line="240" w:lineRule="auto"/>
        <w:ind w:firstLine="709"/>
        <w:jc w:val="both"/>
        <w:rPr>
          <w:rFonts w:ascii="Times New Roman" w:hAnsi="Times New Roman"/>
          <w:b/>
          <w:sz w:val="24"/>
          <w:szCs w:val="24"/>
          <w:shd w:val="clear" w:color="auto" w:fill="FFFF00"/>
        </w:rPr>
      </w:pPr>
    </w:p>
    <w:p w:rsidR="00F76BC4" w:rsidRDefault="00F76BC4" w:rsidP="00F76BC4">
      <w:pPr>
        <w:spacing w:after="0" w:line="240" w:lineRule="auto"/>
        <w:ind w:firstLine="709"/>
        <w:jc w:val="center"/>
        <w:rPr>
          <w:rFonts w:ascii="Times New Roman" w:hAnsi="Times New Roman"/>
          <w:b/>
          <w:sz w:val="24"/>
          <w:szCs w:val="24"/>
        </w:rPr>
      </w:pPr>
      <w:r>
        <w:rPr>
          <w:rFonts w:ascii="Times New Roman" w:hAnsi="Times New Roman"/>
          <w:b/>
          <w:sz w:val="24"/>
          <w:szCs w:val="24"/>
        </w:rPr>
        <w:t>2.2.1. Основные цели программы.</w:t>
      </w:r>
    </w:p>
    <w:p w:rsidR="00F76BC4" w:rsidRDefault="00F76BC4" w:rsidP="00F76BC4">
      <w:pPr>
        <w:spacing w:after="0" w:line="240" w:lineRule="auto"/>
        <w:ind w:firstLine="709"/>
        <w:jc w:val="both"/>
        <w:rPr>
          <w:rFonts w:ascii="Times New Roman" w:hAnsi="Times New Roman"/>
          <w:bCs/>
          <w:sz w:val="24"/>
          <w:szCs w:val="24"/>
        </w:rPr>
      </w:pPr>
      <w:r>
        <w:rPr>
          <w:rFonts w:ascii="Times New Roman" w:hAnsi="Times New Roman"/>
          <w:color w:val="000000"/>
          <w:spacing w:val="3"/>
          <w:sz w:val="24"/>
          <w:szCs w:val="24"/>
        </w:rPr>
        <w:t xml:space="preserve">- </w:t>
      </w:r>
      <w:r>
        <w:rPr>
          <w:rFonts w:ascii="Times New Roman" w:hAnsi="Times New Roman"/>
          <w:bCs/>
          <w:sz w:val="24"/>
          <w:szCs w:val="24"/>
        </w:rPr>
        <w:t xml:space="preserve">Обеспечение реализации муниципальной программы. </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Создание условий по обеспечению деятельности а</w:t>
      </w:r>
      <w:r>
        <w:rPr>
          <w:rFonts w:ascii="Times New Roman" w:hAnsi="Times New Roman"/>
          <w:bCs/>
          <w:sz w:val="24"/>
          <w:szCs w:val="24"/>
        </w:rPr>
        <w:t xml:space="preserve">дминистрации Кутковского сельского поселения  </w:t>
      </w:r>
      <w:r>
        <w:rPr>
          <w:rFonts w:ascii="Times New Roman" w:hAnsi="Times New Roman"/>
          <w:sz w:val="24"/>
          <w:szCs w:val="24"/>
        </w:rPr>
        <w:t>Грибановского муниципального района,</w:t>
      </w:r>
    </w:p>
    <w:p w:rsidR="00F76BC4" w:rsidRDefault="00F76BC4" w:rsidP="00F76BC4">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Совершенствование управления бюджетным процессом и повышение устойчивости бюджетов администрации Кутковского сельского поселения</w:t>
      </w:r>
    </w:p>
    <w:p w:rsidR="00F76BC4" w:rsidRDefault="00F76BC4" w:rsidP="00F76BC4">
      <w:pPr>
        <w:autoSpaceDE w:val="0"/>
        <w:spacing w:after="0" w:line="240" w:lineRule="auto"/>
        <w:ind w:firstLine="709"/>
        <w:jc w:val="both"/>
        <w:rPr>
          <w:rFonts w:ascii="Times New Roman" w:hAnsi="Times New Roman"/>
          <w:sz w:val="24"/>
          <w:szCs w:val="24"/>
        </w:rPr>
      </w:pPr>
      <w:r>
        <w:rPr>
          <w:rFonts w:ascii="Times New Roman" w:hAnsi="Times New Roman"/>
          <w:color w:val="000000"/>
          <w:spacing w:val="3"/>
          <w:sz w:val="24"/>
          <w:szCs w:val="24"/>
        </w:rPr>
        <w:t xml:space="preserve">- </w:t>
      </w:r>
      <w:r>
        <w:rPr>
          <w:rFonts w:ascii="Times New Roman" w:hAnsi="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F76BC4" w:rsidRDefault="00F76BC4" w:rsidP="00F76BC4">
      <w:pPr>
        <w:autoSpaceDE w:val="0"/>
        <w:spacing w:after="0" w:line="240" w:lineRule="auto"/>
        <w:ind w:firstLine="709"/>
        <w:jc w:val="both"/>
        <w:rPr>
          <w:rFonts w:ascii="Times New Roman" w:hAnsi="Times New Roman"/>
          <w:sz w:val="24"/>
          <w:szCs w:val="24"/>
        </w:rPr>
      </w:pPr>
      <w:r>
        <w:rPr>
          <w:rFonts w:ascii="Times New Roman" w:hAnsi="Times New Roman"/>
          <w:color w:val="000000"/>
          <w:spacing w:val="3"/>
          <w:sz w:val="24"/>
          <w:szCs w:val="24"/>
        </w:rPr>
        <w:t xml:space="preserve">- </w:t>
      </w:r>
      <w:r>
        <w:rPr>
          <w:rFonts w:ascii="Times New Roman" w:hAnsi="Times New Roman"/>
          <w:sz w:val="24"/>
          <w:szCs w:val="24"/>
        </w:rPr>
        <w:t xml:space="preserve">Минимизация социального и экономического ущерба наносимого населению и экономике Кутковского сельского поселения </w:t>
      </w:r>
      <w:r>
        <w:rPr>
          <w:rFonts w:ascii="Times New Roman" w:hAnsi="Times New Roman"/>
          <w:color w:val="000000"/>
          <w:sz w:val="24"/>
          <w:szCs w:val="24"/>
        </w:rPr>
        <w:t>Грибановского муниципального района Воронежской области</w:t>
      </w:r>
      <w:r>
        <w:rPr>
          <w:rFonts w:ascii="Times New Roman" w:hAnsi="Times New Roman"/>
          <w:sz w:val="24"/>
          <w:szCs w:val="24"/>
        </w:rPr>
        <w:t xml:space="preserve"> вследствие чрезвычайных ситуаций природного и техногенного характера, пожаров и происшествий на водных объектах.</w:t>
      </w:r>
    </w:p>
    <w:p w:rsidR="00F76BC4" w:rsidRDefault="00F76BC4" w:rsidP="00F76BC4">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F76BC4" w:rsidRDefault="00F76BC4" w:rsidP="00F76BC4">
      <w:pPr>
        <w:autoSpaceDE w:val="0"/>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3"/>
          <w:sz w:val="24"/>
          <w:szCs w:val="24"/>
        </w:rPr>
        <w:t>- Создание условий для комфортного проживания граждан на территории Кутковского сельского поселения</w:t>
      </w:r>
      <w:r>
        <w:rPr>
          <w:rFonts w:ascii="Times New Roman" w:hAnsi="Times New Roman"/>
          <w:color w:val="000000"/>
          <w:spacing w:val="-1"/>
          <w:sz w:val="24"/>
          <w:szCs w:val="24"/>
        </w:rPr>
        <w:t>.</w:t>
      </w:r>
    </w:p>
    <w:p w:rsidR="00F76BC4" w:rsidRDefault="00F76BC4" w:rsidP="00F76BC4">
      <w:pPr>
        <w:autoSpaceDE w:val="0"/>
        <w:spacing w:after="0" w:line="240" w:lineRule="auto"/>
        <w:ind w:firstLine="709"/>
        <w:jc w:val="both"/>
        <w:rPr>
          <w:rFonts w:ascii="Times New Roman" w:hAnsi="Times New Roman"/>
          <w:color w:val="000000"/>
          <w:spacing w:val="-4"/>
          <w:sz w:val="24"/>
          <w:szCs w:val="24"/>
        </w:rPr>
      </w:pPr>
      <w:r>
        <w:rPr>
          <w:rFonts w:ascii="Times New Roman" w:hAnsi="Times New Roman"/>
          <w:color w:val="000000"/>
          <w:spacing w:val="-1"/>
          <w:sz w:val="24"/>
          <w:szCs w:val="24"/>
        </w:rPr>
        <w:t xml:space="preserve">- Обеспечение эффективного оздоровления, </w:t>
      </w:r>
      <w:r>
        <w:rPr>
          <w:rFonts w:ascii="Times New Roman" w:hAnsi="Times New Roman"/>
          <w:color w:val="000000"/>
          <w:spacing w:val="1"/>
          <w:sz w:val="24"/>
          <w:szCs w:val="24"/>
        </w:rPr>
        <w:t>отдыха и занятости, развития творческого, ин</w:t>
      </w:r>
      <w:r>
        <w:rPr>
          <w:rFonts w:ascii="Times New Roman" w:hAnsi="Times New Roman"/>
          <w:color w:val="000000"/>
          <w:spacing w:val="-2"/>
          <w:sz w:val="24"/>
          <w:szCs w:val="24"/>
        </w:rPr>
        <w:t>теллектуального потенциала и личностного раз</w:t>
      </w:r>
      <w:r>
        <w:rPr>
          <w:rFonts w:ascii="Times New Roman" w:hAnsi="Times New Roman"/>
          <w:color w:val="000000"/>
          <w:spacing w:val="-4"/>
          <w:sz w:val="24"/>
          <w:szCs w:val="24"/>
        </w:rPr>
        <w:t>вития детей и молодежи.</w:t>
      </w:r>
    </w:p>
    <w:p w:rsidR="00F76BC4" w:rsidRDefault="00F76BC4" w:rsidP="00F76BC4">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Создание условий для повышения качества и разнообразия услуг, предоставляемых в сфере культуры и искусства.</w:t>
      </w:r>
    </w:p>
    <w:p w:rsidR="00F76BC4" w:rsidRDefault="00F76BC4" w:rsidP="00F76BC4">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Сохранение культурного и исторического наследия, обеспечение доступа граждан к культурным ценностям и участию в культурной жизни Кутковского сельского поселения Грибановского муниципального района Воронежской области.</w:t>
      </w:r>
    </w:p>
    <w:p w:rsidR="00F76BC4" w:rsidRDefault="00F76BC4" w:rsidP="00F76BC4">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F76BC4" w:rsidRDefault="00F76BC4" w:rsidP="00F76BC4">
      <w:pPr>
        <w:snapToGrid w:val="0"/>
        <w:spacing w:after="0" w:line="240" w:lineRule="auto"/>
        <w:ind w:firstLine="709"/>
        <w:jc w:val="both"/>
        <w:rPr>
          <w:rFonts w:ascii="Times New Roman" w:hAnsi="Times New Roman"/>
          <w:sz w:val="24"/>
          <w:szCs w:val="24"/>
        </w:rPr>
      </w:pPr>
      <w:r>
        <w:rPr>
          <w:rFonts w:ascii="Times New Roman" w:hAnsi="Times New Roman"/>
          <w:sz w:val="24"/>
          <w:szCs w:val="24"/>
        </w:rPr>
        <w:t>- Создание условий для роста благосостояния граждан, получателей мер социальной поддержки.</w:t>
      </w:r>
    </w:p>
    <w:p w:rsidR="00F76BC4" w:rsidRDefault="00F76BC4" w:rsidP="00F76BC4">
      <w:pPr>
        <w:snapToGrid w:val="0"/>
        <w:spacing w:after="0" w:line="240" w:lineRule="auto"/>
        <w:ind w:firstLine="708"/>
        <w:jc w:val="center"/>
        <w:rPr>
          <w:rFonts w:ascii="Times New Roman" w:hAnsi="Times New Roman"/>
          <w:b/>
          <w:sz w:val="24"/>
          <w:szCs w:val="24"/>
        </w:rPr>
      </w:pPr>
      <w:r>
        <w:rPr>
          <w:rFonts w:ascii="Times New Roman" w:hAnsi="Times New Roman"/>
          <w:b/>
          <w:sz w:val="24"/>
          <w:szCs w:val="24"/>
        </w:rPr>
        <w:t>2.1.2. Задачи муниципальной программы.</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Обеспечение условий для реализации муниципальной программы "Развитие Кутковского сельского поселения Грибановского муниципального  района </w:t>
      </w:r>
      <w:r w:rsidR="00354829">
        <w:rPr>
          <w:rFonts w:ascii="Times New Roman" w:hAnsi="Times New Roman"/>
          <w:bCs/>
          <w:iCs/>
          <w:sz w:val="24"/>
          <w:szCs w:val="24"/>
        </w:rPr>
        <w:t>на 2021</w:t>
      </w:r>
      <w:r>
        <w:rPr>
          <w:rFonts w:ascii="Times New Roman" w:hAnsi="Times New Roman"/>
          <w:bCs/>
          <w:iCs/>
          <w:sz w:val="24"/>
          <w:szCs w:val="24"/>
        </w:rPr>
        <w:t xml:space="preserve"> – 202</w:t>
      </w:r>
      <w:r w:rsidR="00354829">
        <w:rPr>
          <w:rFonts w:ascii="Times New Roman" w:hAnsi="Times New Roman"/>
          <w:bCs/>
          <w:iCs/>
          <w:sz w:val="24"/>
          <w:szCs w:val="24"/>
        </w:rPr>
        <w:t>7</w:t>
      </w:r>
      <w:r>
        <w:rPr>
          <w:rFonts w:ascii="Times New Roman" w:hAnsi="Times New Roman"/>
          <w:bCs/>
          <w:iCs/>
          <w:sz w:val="24"/>
          <w:szCs w:val="24"/>
        </w:rPr>
        <w:t xml:space="preserve"> годы</w:t>
      </w:r>
      <w:r>
        <w:rPr>
          <w:rFonts w:ascii="Times New Roman" w:hAnsi="Times New Roman"/>
          <w:sz w:val="24"/>
          <w:szCs w:val="24"/>
        </w:rPr>
        <w:t xml:space="preserve">»; </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 - Развитие систем оповещения и информирования населения;</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Участие в предупреждении и ликвидации последствий чрезвычайных ситуаций на территории муниципального района;</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Оказание поддержки  добровольным пожарным.</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Предоставление информации для подготовки документации по планировке территории поселения;</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Установление границ Кутковского  сельского поселения Грибановского муниципального района Воронежской области;</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Кутковского сельского поселения Грибановского муниципального района Воронежской области.</w:t>
      </w:r>
    </w:p>
    <w:p w:rsidR="00F76BC4" w:rsidRDefault="00F76BC4" w:rsidP="00F76BC4">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 Создание безопасных и благоприятных условий проживания граждан на территории </w:t>
      </w:r>
      <w:r>
        <w:rPr>
          <w:rFonts w:ascii="Times New Roman" w:hAnsi="Times New Roman"/>
          <w:sz w:val="24"/>
          <w:szCs w:val="24"/>
        </w:rPr>
        <w:lastRenderedPageBreak/>
        <w:t>Кутковского сельского поселения Грибановского муниципального района</w:t>
      </w:r>
      <w:r>
        <w:rPr>
          <w:rFonts w:ascii="Times New Roman" w:hAnsi="Times New Roman"/>
          <w:color w:val="000000"/>
          <w:sz w:val="24"/>
          <w:szCs w:val="24"/>
        </w:rPr>
        <w:t>.</w:t>
      </w:r>
    </w:p>
    <w:p w:rsidR="00F76BC4" w:rsidRDefault="00F76BC4" w:rsidP="00F76BC4">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Создание благоприятных условий для проживания и отдыха жителей сельского поселения. </w:t>
      </w:r>
    </w:p>
    <w:p w:rsidR="00F76BC4" w:rsidRDefault="00F76BC4" w:rsidP="00F76BC4">
      <w:pPr>
        <w:widowControl w:val="0"/>
        <w:shd w:val="clear" w:color="auto" w:fill="FFFFFF"/>
        <w:tabs>
          <w:tab w:val="left" w:pos="278"/>
        </w:tabs>
        <w:autoSpaceDE w:val="0"/>
        <w:spacing w:after="0" w:line="240" w:lineRule="auto"/>
        <w:ind w:firstLine="709"/>
        <w:jc w:val="both"/>
        <w:rPr>
          <w:rFonts w:ascii="Times New Roman" w:hAnsi="Times New Roman"/>
          <w:color w:val="000000"/>
          <w:spacing w:val="-5"/>
          <w:sz w:val="24"/>
          <w:szCs w:val="24"/>
        </w:rPr>
      </w:pPr>
      <w:r>
        <w:rPr>
          <w:rFonts w:ascii="Times New Roman" w:hAnsi="Times New Roman"/>
          <w:color w:val="000000"/>
          <w:spacing w:val="-4"/>
          <w:sz w:val="24"/>
          <w:szCs w:val="24"/>
        </w:rPr>
        <w:t>- Обеспечение предоставления безопасных и ка</w:t>
      </w:r>
      <w:r>
        <w:rPr>
          <w:rFonts w:ascii="Times New Roman" w:hAnsi="Times New Roman"/>
          <w:color w:val="000000"/>
          <w:spacing w:val="-2"/>
          <w:sz w:val="24"/>
          <w:szCs w:val="24"/>
        </w:rPr>
        <w:t>чественных услуг в сфере оздоровления и отды</w:t>
      </w:r>
      <w:r>
        <w:rPr>
          <w:rFonts w:ascii="Times New Roman" w:hAnsi="Times New Roman"/>
          <w:color w:val="000000"/>
          <w:spacing w:val="-5"/>
          <w:sz w:val="24"/>
          <w:szCs w:val="24"/>
        </w:rPr>
        <w:t>ха детей;</w:t>
      </w:r>
    </w:p>
    <w:p w:rsidR="00F76BC4" w:rsidRDefault="00F76BC4" w:rsidP="00F76BC4">
      <w:pPr>
        <w:widowControl w:val="0"/>
        <w:shd w:val="clear" w:color="auto" w:fill="FFFFFF"/>
        <w:tabs>
          <w:tab w:val="left" w:pos="278"/>
        </w:tabs>
        <w:autoSpaceDE w:val="0"/>
        <w:spacing w:after="0" w:line="240" w:lineRule="auto"/>
        <w:ind w:firstLine="709"/>
        <w:jc w:val="both"/>
        <w:rPr>
          <w:rFonts w:ascii="Times New Roman" w:hAnsi="Times New Roman"/>
          <w:color w:val="000000"/>
          <w:spacing w:val="-4"/>
          <w:sz w:val="24"/>
          <w:szCs w:val="24"/>
        </w:rPr>
      </w:pPr>
      <w:r>
        <w:rPr>
          <w:rFonts w:ascii="Times New Roman" w:hAnsi="Times New Roman"/>
          <w:color w:val="000000"/>
          <w:spacing w:val="-2"/>
          <w:sz w:val="24"/>
          <w:szCs w:val="24"/>
        </w:rPr>
        <w:t xml:space="preserve">- Создание современной системы управления и </w:t>
      </w:r>
      <w:r>
        <w:rPr>
          <w:rFonts w:ascii="Times New Roman" w:hAnsi="Times New Roman"/>
          <w:color w:val="000000"/>
          <w:spacing w:val="-1"/>
          <w:sz w:val="24"/>
          <w:szCs w:val="24"/>
        </w:rPr>
        <w:t>научно-методической поддержки процессов оз</w:t>
      </w:r>
      <w:r>
        <w:rPr>
          <w:rFonts w:ascii="Times New Roman" w:hAnsi="Times New Roman"/>
          <w:color w:val="000000"/>
          <w:spacing w:val="-4"/>
          <w:sz w:val="24"/>
          <w:szCs w:val="24"/>
        </w:rPr>
        <w:t>доровления и отдыха детей;</w:t>
      </w:r>
    </w:p>
    <w:p w:rsidR="00F76BC4" w:rsidRDefault="00F76BC4" w:rsidP="00F76BC4">
      <w:pPr>
        <w:widowControl w:val="0"/>
        <w:shd w:val="clear" w:color="auto" w:fill="FFFFFF"/>
        <w:tabs>
          <w:tab w:val="left" w:pos="278"/>
        </w:tabs>
        <w:autoSpaceDE w:val="0"/>
        <w:spacing w:after="0" w:line="240" w:lineRule="auto"/>
        <w:ind w:firstLine="709"/>
        <w:jc w:val="both"/>
        <w:rPr>
          <w:rFonts w:ascii="Times New Roman" w:hAnsi="Times New Roman"/>
          <w:color w:val="000000"/>
          <w:spacing w:val="-4"/>
          <w:sz w:val="24"/>
          <w:szCs w:val="24"/>
        </w:rPr>
      </w:pPr>
      <w:r>
        <w:rPr>
          <w:rFonts w:ascii="Times New Roman" w:hAnsi="Times New Roman"/>
          <w:color w:val="000000"/>
          <w:spacing w:val="-2"/>
          <w:sz w:val="24"/>
          <w:szCs w:val="24"/>
        </w:rPr>
        <w:t xml:space="preserve">- Создание системы взаимодействия всех учреждений </w:t>
      </w:r>
      <w:r>
        <w:rPr>
          <w:rFonts w:ascii="Times New Roman" w:hAnsi="Times New Roman"/>
          <w:color w:val="000000"/>
          <w:sz w:val="24"/>
          <w:szCs w:val="24"/>
        </w:rPr>
        <w:t>в организации сферы оздоровления и от</w:t>
      </w:r>
      <w:r>
        <w:rPr>
          <w:rFonts w:ascii="Times New Roman" w:hAnsi="Times New Roman"/>
          <w:color w:val="000000"/>
          <w:spacing w:val="-4"/>
          <w:sz w:val="24"/>
          <w:szCs w:val="24"/>
        </w:rPr>
        <w:t>дыха детей;</w:t>
      </w:r>
    </w:p>
    <w:p w:rsidR="00F76BC4" w:rsidRDefault="00F76BC4" w:rsidP="00F76BC4">
      <w:pPr>
        <w:spacing w:after="0" w:line="240" w:lineRule="auto"/>
        <w:ind w:firstLine="709"/>
        <w:jc w:val="both"/>
        <w:rPr>
          <w:rFonts w:ascii="Times New Roman" w:hAnsi="Times New Roman"/>
          <w:color w:val="000000"/>
          <w:spacing w:val="-4"/>
          <w:sz w:val="24"/>
          <w:szCs w:val="24"/>
        </w:rPr>
      </w:pPr>
      <w:r>
        <w:rPr>
          <w:rFonts w:ascii="Times New Roman" w:hAnsi="Times New Roman"/>
          <w:color w:val="000000"/>
          <w:spacing w:val="-3"/>
          <w:sz w:val="24"/>
          <w:szCs w:val="24"/>
        </w:rPr>
        <w:t xml:space="preserve">- Содействие развитию различных учреждений, </w:t>
      </w:r>
      <w:r>
        <w:rPr>
          <w:rFonts w:ascii="Times New Roman" w:hAnsi="Times New Roman"/>
          <w:color w:val="000000"/>
          <w:spacing w:val="-4"/>
          <w:sz w:val="24"/>
          <w:szCs w:val="24"/>
        </w:rPr>
        <w:t>предоставляющих услуги в данной сфере</w:t>
      </w:r>
    </w:p>
    <w:p w:rsidR="00F76BC4" w:rsidRDefault="00F76BC4" w:rsidP="00F76BC4">
      <w:pPr>
        <w:autoSpaceDE w:val="0"/>
        <w:spacing w:after="0" w:line="240" w:lineRule="auto"/>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Создание благоприятных условий для устойчивого развития сфер культуры</w:t>
      </w:r>
      <w:r>
        <w:rPr>
          <w:rFonts w:ascii="Times New Roman" w:hAnsi="Times New Roman"/>
          <w:sz w:val="24"/>
          <w:szCs w:val="24"/>
        </w:rPr>
        <w:t>;</w:t>
      </w:r>
    </w:p>
    <w:p w:rsidR="00F76BC4" w:rsidRDefault="00F76BC4" w:rsidP="00F76BC4">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Повышение доступности и качества  услуг культуры;  </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F76BC4" w:rsidRDefault="00F76BC4" w:rsidP="00F76BC4">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F76BC4" w:rsidRDefault="00F76BC4" w:rsidP="00F76BC4">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Повышение спортивного мастерства;  </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Организация оздоровления и отдыха детей школьного возраста.  </w:t>
      </w:r>
    </w:p>
    <w:p w:rsidR="00F76BC4" w:rsidRDefault="00F76BC4" w:rsidP="00F76BC4">
      <w:pPr>
        <w:spacing w:after="0" w:line="240" w:lineRule="auto"/>
        <w:ind w:firstLine="709"/>
        <w:jc w:val="both"/>
        <w:rPr>
          <w:rFonts w:ascii="Times New Roman" w:hAnsi="Times New Roman"/>
          <w:bCs/>
          <w:color w:val="000000"/>
          <w:sz w:val="24"/>
          <w:szCs w:val="24"/>
        </w:rPr>
      </w:pPr>
      <w:r>
        <w:rPr>
          <w:rFonts w:ascii="Times New Roman" w:hAnsi="Times New Roman"/>
          <w:sz w:val="24"/>
          <w:szCs w:val="24"/>
        </w:rPr>
        <w:t xml:space="preserve">- </w:t>
      </w:r>
      <w:r>
        <w:rPr>
          <w:rFonts w:ascii="Times New Roman" w:hAnsi="Times New Roman"/>
          <w:bCs/>
          <w:color w:val="000000"/>
          <w:sz w:val="24"/>
          <w:szCs w:val="24"/>
        </w:rPr>
        <w:t>Выполнение обязательств государства по социальной поддержке отдельных категорий граждан.</w:t>
      </w:r>
    </w:p>
    <w:p w:rsidR="00F76BC4" w:rsidRDefault="00F76BC4" w:rsidP="00F76BC4">
      <w:pPr>
        <w:spacing w:after="0" w:line="240" w:lineRule="auto"/>
        <w:ind w:firstLine="709"/>
        <w:rPr>
          <w:rFonts w:ascii="Times New Roman" w:hAnsi="Times New Roman"/>
          <w:b/>
          <w:bCs/>
          <w:color w:val="000000"/>
          <w:sz w:val="24"/>
          <w:szCs w:val="24"/>
        </w:rPr>
      </w:pPr>
    </w:p>
    <w:p w:rsidR="00F76BC4" w:rsidRDefault="00F76BC4" w:rsidP="00F76BC4">
      <w:pPr>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2.1.3. Показатели (индикаторы) достижения целей решения задач.</w:t>
      </w:r>
    </w:p>
    <w:p w:rsidR="00F76BC4" w:rsidRDefault="00F76BC4" w:rsidP="00F76BC4">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Сведения о показателях (индикаторах) муниципальной программы Кутковского сельского поселения Грибановского муниципального района и их значениях, отражены в приложении Таблица -1.</w:t>
      </w:r>
    </w:p>
    <w:p w:rsidR="00F76BC4" w:rsidRDefault="00F76BC4" w:rsidP="00F76BC4">
      <w:pPr>
        <w:spacing w:after="0" w:line="240" w:lineRule="auto"/>
        <w:ind w:right="23" w:firstLine="709"/>
        <w:jc w:val="both"/>
        <w:rPr>
          <w:rFonts w:ascii="Times New Roman" w:hAnsi="Times New Roman"/>
          <w:sz w:val="24"/>
          <w:szCs w:val="24"/>
        </w:rPr>
      </w:pPr>
      <w:r>
        <w:rPr>
          <w:rFonts w:ascii="Times New Roman" w:hAnsi="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F76BC4" w:rsidRDefault="00F76BC4" w:rsidP="00F76BC4">
      <w:pPr>
        <w:spacing w:after="0" w:line="240" w:lineRule="auto"/>
        <w:ind w:right="23" w:firstLine="709"/>
        <w:jc w:val="both"/>
        <w:rPr>
          <w:rFonts w:ascii="Times New Roman" w:hAnsi="Times New Roman"/>
          <w:sz w:val="24"/>
          <w:szCs w:val="24"/>
        </w:rPr>
      </w:pPr>
      <w:r>
        <w:rPr>
          <w:rFonts w:ascii="Times New Roman" w:hAnsi="Times New Roman"/>
          <w:sz w:val="24"/>
          <w:szCs w:val="24"/>
        </w:rPr>
        <w:t>2. Средняя оценка качества управления финансами и платежеспособности Кутковского  сельского поселения Грибановского муниципального района Воронежской области.</w:t>
      </w:r>
    </w:p>
    <w:p w:rsidR="00F76BC4" w:rsidRDefault="00F76BC4" w:rsidP="00F76BC4">
      <w:pPr>
        <w:spacing w:after="0" w:line="240" w:lineRule="auto"/>
        <w:ind w:right="23" w:firstLine="709"/>
        <w:jc w:val="both"/>
        <w:rPr>
          <w:rFonts w:ascii="Times New Roman" w:hAnsi="Times New Roman"/>
          <w:sz w:val="24"/>
          <w:szCs w:val="24"/>
        </w:rPr>
      </w:pPr>
      <w:r>
        <w:rPr>
          <w:rFonts w:ascii="Times New Roman" w:hAnsi="Times New Roman"/>
          <w:sz w:val="24"/>
          <w:szCs w:val="24"/>
        </w:rPr>
        <w:t>3.Обеспечение исполнения жителями сельского поселения воинской обязанности.</w:t>
      </w:r>
    </w:p>
    <w:p w:rsidR="00F76BC4" w:rsidRDefault="00F76BC4" w:rsidP="00F76BC4">
      <w:pPr>
        <w:spacing w:after="0" w:line="240" w:lineRule="auto"/>
        <w:ind w:right="23" w:firstLine="709"/>
        <w:jc w:val="both"/>
        <w:rPr>
          <w:rFonts w:ascii="Times New Roman" w:hAnsi="Times New Roman"/>
          <w:sz w:val="24"/>
          <w:szCs w:val="24"/>
        </w:rPr>
      </w:pPr>
      <w:r>
        <w:rPr>
          <w:rFonts w:ascii="Times New Roman" w:hAnsi="Times New Roman"/>
          <w:sz w:val="24"/>
          <w:szCs w:val="24"/>
        </w:rPr>
        <w:t>4. Доля количества населенных пунктов, оборудованных системами оповещения.</w:t>
      </w:r>
    </w:p>
    <w:p w:rsidR="00F76BC4" w:rsidRDefault="00F76BC4" w:rsidP="00F76BC4">
      <w:pPr>
        <w:spacing w:after="0" w:line="240" w:lineRule="auto"/>
        <w:ind w:right="23" w:firstLine="709"/>
        <w:jc w:val="both"/>
        <w:rPr>
          <w:rFonts w:ascii="Times New Roman" w:hAnsi="Times New Roman"/>
          <w:sz w:val="24"/>
          <w:szCs w:val="24"/>
        </w:rPr>
      </w:pPr>
      <w:r>
        <w:rPr>
          <w:rFonts w:ascii="Times New Roman" w:hAnsi="Times New Roman"/>
          <w:sz w:val="24"/>
          <w:szCs w:val="24"/>
        </w:rPr>
        <w:t>5. Готовность к выполнению задач по защите населения и территории от ЧС природного и техногенного характера в рамках своих полномочий.</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6. Доля площади территорий, на которые разработаны проекты планировок от общей площади территорий.</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8.Доля протяженности освещенных частей улиц, проездов к их общей протяженности.</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9.Организация системного сбора и вывоза твердых бытовых отходов.</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10.Организация ритуальных услуг и содержание мест захоронения.</w:t>
      </w:r>
    </w:p>
    <w:p w:rsidR="00F76BC4" w:rsidRDefault="00F76BC4" w:rsidP="00F76BC4">
      <w:pPr>
        <w:spacing w:after="0" w:line="240" w:lineRule="auto"/>
        <w:ind w:firstLine="709"/>
        <w:jc w:val="both"/>
        <w:rPr>
          <w:rFonts w:ascii="Times New Roman" w:hAnsi="Times New Roman"/>
          <w:kern w:val="1"/>
          <w:sz w:val="24"/>
          <w:szCs w:val="24"/>
        </w:rPr>
      </w:pPr>
      <w:r>
        <w:rPr>
          <w:rFonts w:ascii="Times New Roman" w:hAnsi="Times New Roman"/>
          <w:kern w:val="1"/>
          <w:sz w:val="24"/>
          <w:szCs w:val="24"/>
        </w:rPr>
        <w:t>11.Количество обустроенных мест массового отдыха  населения до 1 ед. на 1000 чел. населения.</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12.Доля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13.Удельный вес введенной общей площади жилых домов по отношению к общей площади жилищного фонда, %.</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14.Уменьшение количества жалоб на внешний облик поселения  и на проблемы благоустройства территории сельского поселения</w:t>
      </w:r>
    </w:p>
    <w:p w:rsidR="00F76BC4" w:rsidRDefault="00F76BC4" w:rsidP="00F76BC4">
      <w:pPr>
        <w:autoSpaceDE w:val="0"/>
        <w:spacing w:after="0" w:line="240" w:lineRule="auto"/>
        <w:ind w:firstLine="709"/>
        <w:rPr>
          <w:rFonts w:ascii="Times New Roman" w:hAnsi="Times New Roman"/>
          <w:sz w:val="24"/>
          <w:szCs w:val="24"/>
        </w:rPr>
      </w:pPr>
      <w:r>
        <w:rPr>
          <w:rFonts w:ascii="Times New Roman" w:hAnsi="Times New Roman"/>
          <w:sz w:val="24"/>
          <w:szCs w:val="24"/>
        </w:rPr>
        <w:t xml:space="preserve">15. </w:t>
      </w:r>
      <w:r>
        <w:rPr>
          <w:rFonts w:ascii="Times New Roman" w:hAnsi="Times New Roman"/>
          <w:color w:val="000000"/>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rFonts w:ascii="Times New Roman" w:hAnsi="Times New Roman"/>
          <w:sz w:val="24"/>
          <w:szCs w:val="24"/>
        </w:rPr>
        <w:t>;</w:t>
      </w:r>
    </w:p>
    <w:p w:rsidR="00F76BC4" w:rsidRDefault="00F76BC4" w:rsidP="00F76BC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16. </w:t>
      </w:r>
      <w:r>
        <w:rPr>
          <w:rFonts w:ascii="Times New Roman" w:hAnsi="Times New Roman"/>
          <w:color w:val="000000"/>
          <w:spacing w:val="-4"/>
          <w:sz w:val="24"/>
          <w:szCs w:val="24"/>
        </w:rPr>
        <w:t>Увеличение количества детей, находящих</w:t>
      </w:r>
      <w:r>
        <w:rPr>
          <w:rFonts w:ascii="Times New Roman" w:hAnsi="Times New Roman"/>
          <w:color w:val="000000"/>
          <w:spacing w:val="1"/>
          <w:sz w:val="24"/>
          <w:szCs w:val="24"/>
        </w:rPr>
        <w:t xml:space="preserve">ся в трудной жизненной ситуации, охваченных </w:t>
      </w:r>
      <w:r>
        <w:rPr>
          <w:rFonts w:ascii="Times New Roman" w:hAnsi="Times New Roman"/>
          <w:color w:val="000000"/>
          <w:spacing w:val="3"/>
          <w:sz w:val="24"/>
          <w:szCs w:val="24"/>
        </w:rPr>
        <w:t xml:space="preserve">организованным отдыхом и оздоровлением, в </w:t>
      </w:r>
      <w:r>
        <w:rPr>
          <w:rFonts w:ascii="Times New Roman" w:hAnsi="Times New Roman"/>
          <w:color w:val="000000"/>
          <w:spacing w:val="-4"/>
          <w:sz w:val="24"/>
          <w:szCs w:val="24"/>
        </w:rPr>
        <w:t>общем количестве детей, находящихся в трудной жизненной ситуации</w:t>
      </w:r>
      <w:r>
        <w:rPr>
          <w:rFonts w:ascii="Times New Roman" w:hAnsi="Times New Roman"/>
          <w:color w:val="000000"/>
          <w:sz w:val="24"/>
          <w:szCs w:val="24"/>
        </w:rPr>
        <w:t>.</w:t>
      </w:r>
    </w:p>
    <w:p w:rsidR="00F76BC4" w:rsidRDefault="00F76BC4" w:rsidP="00F76BC4">
      <w:pPr>
        <w:autoSpaceDE w:val="0"/>
        <w:spacing w:after="0" w:line="240" w:lineRule="auto"/>
        <w:ind w:firstLine="709"/>
        <w:rPr>
          <w:rFonts w:ascii="Times New Roman" w:hAnsi="Times New Roman"/>
          <w:sz w:val="24"/>
          <w:szCs w:val="24"/>
        </w:rPr>
      </w:pPr>
      <w:r>
        <w:rPr>
          <w:rFonts w:ascii="Times New Roman" w:hAnsi="Times New Roman"/>
          <w:sz w:val="24"/>
          <w:szCs w:val="24"/>
        </w:rPr>
        <w:t>17. Количество культурно- досуговых мероприятий;</w:t>
      </w:r>
    </w:p>
    <w:p w:rsidR="00F76BC4" w:rsidRDefault="00F76BC4" w:rsidP="00F76BC4">
      <w:pPr>
        <w:autoSpaceDE w:val="0"/>
        <w:spacing w:after="0" w:line="240" w:lineRule="auto"/>
        <w:ind w:firstLine="709"/>
        <w:rPr>
          <w:rFonts w:ascii="Times New Roman" w:hAnsi="Times New Roman"/>
          <w:color w:val="000000"/>
          <w:sz w:val="24"/>
          <w:szCs w:val="24"/>
        </w:rPr>
      </w:pPr>
      <w:r>
        <w:rPr>
          <w:rFonts w:ascii="Times New Roman" w:hAnsi="Times New Roman"/>
          <w:color w:val="000000"/>
          <w:sz w:val="24"/>
          <w:szCs w:val="24"/>
        </w:rPr>
        <w:t>18. Повышение уровня удовлетворенности граждан Кутковского сельского поселения Грибановского муниципального района качеством предоставления  муниципальных услуг в сфере культуры.</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19.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354829">
        <w:rPr>
          <w:rFonts w:ascii="Times New Roman" w:hAnsi="Times New Roman"/>
          <w:sz w:val="24"/>
          <w:szCs w:val="24"/>
        </w:rPr>
        <w:t>7</w:t>
      </w:r>
      <w:r>
        <w:rPr>
          <w:rFonts w:ascii="Times New Roman" w:hAnsi="Times New Roman"/>
          <w:sz w:val="24"/>
          <w:szCs w:val="24"/>
        </w:rPr>
        <w:t xml:space="preserve"> году 90%.</w:t>
      </w:r>
    </w:p>
    <w:p w:rsidR="00F76BC4" w:rsidRDefault="00F76BC4" w:rsidP="00F76BC4">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20. Наличие оборудованных спортивных площадок и сооружений на территории поселения.</w:t>
      </w:r>
    </w:p>
    <w:p w:rsidR="00F76BC4" w:rsidRDefault="00F76BC4" w:rsidP="00F76BC4">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21. Участие поселения в районных спортивно-массовых  мероприятиях.</w:t>
      </w:r>
    </w:p>
    <w:p w:rsidR="00F76BC4" w:rsidRDefault="00F76BC4" w:rsidP="00F76BC4">
      <w:pPr>
        <w:pStyle w:val="Style4"/>
        <w:widowControl/>
        <w:spacing w:line="240" w:lineRule="auto"/>
        <w:ind w:firstLine="709"/>
      </w:pPr>
      <w:r>
        <w:t>22 Уровень предоставления мер социальной поддержки отдельным категориям граждан в денежной форме из расчета на 1000 чел. населения поселения.</w:t>
      </w:r>
    </w:p>
    <w:p w:rsidR="00F76BC4" w:rsidRDefault="00F76BC4" w:rsidP="00F76BC4">
      <w:pPr>
        <w:pStyle w:val="Style4"/>
        <w:widowControl/>
        <w:spacing w:line="240" w:lineRule="auto"/>
        <w:ind w:firstLine="709"/>
        <w:rPr>
          <w:shd w:val="clear" w:color="auto" w:fill="FFFF00"/>
        </w:rPr>
      </w:pPr>
    </w:p>
    <w:p w:rsidR="00F76BC4" w:rsidRDefault="00F76BC4" w:rsidP="00F76BC4">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 xml:space="preserve">2.1.4. Основные ожидаемые конечные результаты реализации муниципальной </w:t>
      </w:r>
    </w:p>
    <w:p w:rsidR="00F76BC4" w:rsidRDefault="00F76BC4" w:rsidP="00F76BC4">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программы.</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Создание эффективной системы планирования и управления реализацией мероприятий муниципальной программы.</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Обеспечение эффективного и целенаправленного расходования бюджетных средств.</w:t>
      </w:r>
    </w:p>
    <w:p w:rsidR="00F76BC4" w:rsidRDefault="00F76BC4" w:rsidP="00F76BC4">
      <w:pPr>
        <w:tabs>
          <w:tab w:val="left" w:pos="6631"/>
        </w:tabs>
        <w:spacing w:after="0" w:line="240" w:lineRule="auto"/>
        <w:ind w:firstLine="567"/>
        <w:jc w:val="both"/>
        <w:rPr>
          <w:rFonts w:ascii="Times New Roman" w:hAnsi="Times New Roman"/>
          <w:sz w:val="24"/>
          <w:szCs w:val="24"/>
        </w:rPr>
      </w:pPr>
      <w:r>
        <w:rPr>
          <w:rFonts w:ascii="Times New Roman" w:hAnsi="Times New Roman"/>
          <w:color w:val="000000"/>
          <w:sz w:val="24"/>
          <w:szCs w:val="24"/>
        </w:rPr>
        <w:t>- Уровень удовлетворенности граждан качеством предоставления муниципальных услуг</w:t>
      </w:r>
      <w:r>
        <w:rPr>
          <w:rFonts w:ascii="Times New Roman" w:hAnsi="Times New Roman"/>
          <w:sz w:val="24"/>
          <w:szCs w:val="24"/>
        </w:rPr>
        <w:t xml:space="preserve"> в Кутковском сельском поселении Грибановского муниципального района в конце реализации подпрограммы составит более 75%.</w:t>
      </w:r>
    </w:p>
    <w:p w:rsidR="00F76BC4" w:rsidRDefault="00F76BC4" w:rsidP="00F76BC4">
      <w:pPr>
        <w:pStyle w:val="ConsPlusCell"/>
        <w:ind w:right="23" w:firstLine="567"/>
        <w:jc w:val="both"/>
      </w:pPr>
      <w:r>
        <w:t>- Повышение эффективности использования средств бюджета.</w:t>
      </w:r>
    </w:p>
    <w:p w:rsidR="00F76BC4" w:rsidRDefault="00F76BC4" w:rsidP="00F76BC4">
      <w:pPr>
        <w:pStyle w:val="ConsPlusCell"/>
        <w:ind w:right="23" w:firstLine="567"/>
        <w:jc w:val="both"/>
      </w:pPr>
      <w: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Рост качества управления муниципальными финансами.</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Увеличение количества населенных пунктов, оборудованных системами оповещения до __ единиц;</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Установление границ в соответствии с требованиями действующего законодательства.</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Доля протяженности освещенных частей улиц, проездов к их общей протяженности на 31.12.202</w:t>
      </w:r>
      <w:r w:rsidR="00354829">
        <w:rPr>
          <w:rFonts w:ascii="Times New Roman" w:hAnsi="Times New Roman"/>
          <w:sz w:val="24"/>
          <w:szCs w:val="24"/>
        </w:rPr>
        <w:t>7</w:t>
      </w:r>
      <w:r>
        <w:rPr>
          <w:rFonts w:ascii="Times New Roman" w:hAnsi="Times New Roman"/>
          <w:sz w:val="24"/>
          <w:szCs w:val="24"/>
        </w:rPr>
        <w:t xml:space="preserve"> г. – 100 %.</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Организация системного сбора и вывоза твердых бытовых отходов.</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Организация ритуальных услуг и содержание мест захоронения.</w:t>
      </w:r>
    </w:p>
    <w:p w:rsidR="00F76BC4" w:rsidRDefault="00F76BC4" w:rsidP="00F76BC4">
      <w:pPr>
        <w:spacing w:after="0" w:line="240" w:lineRule="auto"/>
        <w:ind w:firstLine="567"/>
        <w:jc w:val="both"/>
        <w:rPr>
          <w:rFonts w:ascii="Times New Roman" w:hAnsi="Times New Roman"/>
          <w:kern w:val="1"/>
          <w:sz w:val="24"/>
          <w:szCs w:val="24"/>
        </w:rPr>
      </w:pPr>
      <w:r>
        <w:rPr>
          <w:rFonts w:ascii="Times New Roman" w:hAnsi="Times New Roman"/>
          <w:kern w:val="1"/>
          <w:sz w:val="24"/>
          <w:szCs w:val="24"/>
        </w:rPr>
        <w:t>- Количество обустроенных мест массового отдыха  населения до 1 ед. на 1000 чел. населения.</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Удельный вес введенной общей площади жилых домов по отношению к общей площади жилищного фонда, %.</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Уменьшение количества жалоб на внешний облик поселения  и на проблемы благоустройства территории сельского поселения.</w:t>
      </w:r>
    </w:p>
    <w:p w:rsidR="00F76BC4" w:rsidRDefault="00F76BC4" w:rsidP="00F76BC4">
      <w:pPr>
        <w:pStyle w:val="af6"/>
        <w:shd w:val="clear" w:color="auto" w:fill="FFFFFF"/>
        <w:spacing w:after="0" w:line="240" w:lineRule="auto"/>
        <w:ind w:left="0"/>
        <w:jc w:val="both"/>
        <w:rPr>
          <w:rFonts w:ascii="Times New Roman" w:hAnsi="Times New Roman"/>
          <w:color w:val="000000"/>
          <w:spacing w:val="-1"/>
          <w:sz w:val="24"/>
          <w:szCs w:val="24"/>
          <w:lang w:val="ru-RU"/>
        </w:rPr>
      </w:pPr>
      <w:r>
        <w:rPr>
          <w:rFonts w:ascii="Times New Roman" w:hAnsi="Times New Roman"/>
          <w:color w:val="000000"/>
          <w:spacing w:val="-1"/>
          <w:sz w:val="24"/>
          <w:szCs w:val="24"/>
          <w:lang w:val="ru-RU"/>
        </w:rPr>
        <w:t xml:space="preserve">          - Увеличение количества детей, охваченных организованным отдыхом и оздоровлением, в общем количестве детей школьного возраста до 15 лет. </w:t>
      </w:r>
    </w:p>
    <w:p w:rsidR="00F76BC4" w:rsidRDefault="00F76BC4" w:rsidP="00F76BC4">
      <w:pPr>
        <w:spacing w:after="0" w:line="240" w:lineRule="auto"/>
        <w:ind w:firstLine="567"/>
        <w:jc w:val="both"/>
        <w:rPr>
          <w:rFonts w:ascii="Times New Roman" w:hAnsi="Times New Roman"/>
          <w:color w:val="000000"/>
          <w:spacing w:val="3"/>
          <w:sz w:val="24"/>
          <w:szCs w:val="24"/>
        </w:rPr>
      </w:pPr>
      <w:r>
        <w:rPr>
          <w:rFonts w:ascii="Times New Roman" w:hAnsi="Times New Roman"/>
          <w:color w:val="000000"/>
          <w:spacing w:val="-1"/>
          <w:sz w:val="24"/>
          <w:szCs w:val="24"/>
        </w:rPr>
        <w:t xml:space="preserve">- </w:t>
      </w:r>
      <w:r>
        <w:rPr>
          <w:rFonts w:ascii="Times New Roman" w:hAnsi="Times New Roman"/>
          <w:color w:val="000000"/>
          <w:spacing w:val="-4"/>
          <w:sz w:val="24"/>
          <w:szCs w:val="24"/>
        </w:rPr>
        <w:t>Увеличение доли детей, находящих</w:t>
      </w:r>
      <w:r>
        <w:rPr>
          <w:rFonts w:ascii="Times New Roman" w:hAnsi="Times New Roman"/>
          <w:color w:val="000000"/>
          <w:spacing w:val="1"/>
          <w:sz w:val="24"/>
          <w:szCs w:val="24"/>
        </w:rPr>
        <w:t xml:space="preserve">ся в трудной жизненной ситуации, охваченных </w:t>
      </w:r>
      <w:r>
        <w:rPr>
          <w:rFonts w:ascii="Times New Roman" w:hAnsi="Times New Roman"/>
          <w:color w:val="000000"/>
          <w:spacing w:val="3"/>
          <w:sz w:val="24"/>
          <w:szCs w:val="24"/>
        </w:rPr>
        <w:t>организованным отдыхом и оздоровлением.</w:t>
      </w:r>
    </w:p>
    <w:p w:rsidR="00F76BC4" w:rsidRDefault="00F76BC4" w:rsidP="00F76BC4">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Увеличение численности участников культурно-досуговых мероприятий до 5,1% в 202</w:t>
      </w:r>
      <w:r w:rsidR="00354829">
        <w:rPr>
          <w:rFonts w:ascii="Times New Roman" w:hAnsi="Times New Roman" w:cs="Times New Roman"/>
          <w:sz w:val="24"/>
          <w:szCs w:val="24"/>
        </w:rPr>
        <w:t>7</w:t>
      </w:r>
      <w:r>
        <w:rPr>
          <w:rFonts w:ascii="Times New Roman" w:hAnsi="Times New Roman" w:cs="Times New Roman"/>
          <w:sz w:val="24"/>
          <w:szCs w:val="24"/>
        </w:rPr>
        <w:t xml:space="preserve"> году;</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Повышение уровня удовлетворенности жителей Кутковского сельского поселения Грибановского муниципального района Воронежской области качеством предоставления услуг в сфере культуры до 90% в 20</w:t>
      </w:r>
      <w:r w:rsidR="00354829">
        <w:rPr>
          <w:rFonts w:ascii="Times New Roman" w:hAnsi="Times New Roman"/>
          <w:sz w:val="24"/>
          <w:szCs w:val="24"/>
        </w:rPr>
        <w:t>27</w:t>
      </w:r>
      <w:r>
        <w:rPr>
          <w:rFonts w:ascii="Times New Roman" w:hAnsi="Times New Roman"/>
          <w:sz w:val="24"/>
          <w:szCs w:val="24"/>
        </w:rPr>
        <w:t xml:space="preserve"> году; </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354829">
        <w:rPr>
          <w:rFonts w:ascii="Times New Roman" w:hAnsi="Times New Roman"/>
          <w:sz w:val="24"/>
          <w:szCs w:val="24"/>
        </w:rPr>
        <w:t>7</w:t>
      </w:r>
      <w:r>
        <w:rPr>
          <w:rFonts w:ascii="Times New Roman" w:hAnsi="Times New Roman"/>
          <w:sz w:val="24"/>
          <w:szCs w:val="24"/>
        </w:rPr>
        <w:t xml:space="preserve"> году 90%</w:t>
      </w:r>
    </w:p>
    <w:p w:rsidR="00F76BC4" w:rsidRDefault="00F76BC4" w:rsidP="00F76BC4">
      <w:pPr>
        <w:spacing w:after="0" w:line="240" w:lineRule="auto"/>
        <w:ind w:firstLine="567"/>
        <w:rPr>
          <w:rFonts w:ascii="Times New Roman" w:hAnsi="Times New Roman"/>
          <w:sz w:val="24"/>
          <w:szCs w:val="24"/>
        </w:rPr>
      </w:pPr>
      <w:r>
        <w:rPr>
          <w:rFonts w:ascii="Times New Roman" w:hAnsi="Times New Roman"/>
          <w:sz w:val="24"/>
          <w:szCs w:val="24"/>
        </w:rPr>
        <w:t xml:space="preserve"> - Увеличение  числа спортивных мероприятий, проводимых на территории поселения.  </w:t>
      </w:r>
    </w:p>
    <w:p w:rsidR="00F76BC4" w:rsidRDefault="00F76BC4" w:rsidP="00F76BC4">
      <w:pPr>
        <w:spacing w:after="0" w:line="240" w:lineRule="auto"/>
        <w:ind w:firstLine="567"/>
        <w:rPr>
          <w:rFonts w:ascii="Times New Roman" w:hAnsi="Times New Roman"/>
          <w:sz w:val="24"/>
          <w:szCs w:val="24"/>
        </w:rPr>
      </w:pPr>
      <w:r>
        <w:rPr>
          <w:rFonts w:ascii="Times New Roman" w:hAnsi="Times New Roman"/>
          <w:sz w:val="24"/>
          <w:szCs w:val="24"/>
        </w:rPr>
        <w:t>-   Строительство  спортивных сооружений.</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Увеличение доли участия поселения в районных спортив</w:t>
      </w:r>
      <w:r w:rsidR="00354829">
        <w:rPr>
          <w:rFonts w:ascii="Times New Roman" w:hAnsi="Times New Roman"/>
          <w:sz w:val="24"/>
          <w:szCs w:val="24"/>
        </w:rPr>
        <w:t>но-массовых  мероприятиях в 2027</w:t>
      </w:r>
      <w:r>
        <w:rPr>
          <w:rFonts w:ascii="Times New Roman" w:hAnsi="Times New Roman"/>
          <w:sz w:val="24"/>
          <w:szCs w:val="24"/>
        </w:rPr>
        <w:t xml:space="preserve"> году до 100 %.</w:t>
      </w:r>
    </w:p>
    <w:p w:rsidR="00F76BC4" w:rsidRDefault="00F76BC4" w:rsidP="00F76BC4">
      <w:pPr>
        <w:autoSpaceDE w:val="0"/>
        <w:spacing w:after="0" w:line="240" w:lineRule="auto"/>
        <w:ind w:firstLine="567"/>
        <w:rPr>
          <w:rFonts w:ascii="Times New Roman" w:hAnsi="Times New Roman"/>
          <w:sz w:val="24"/>
          <w:szCs w:val="24"/>
        </w:rPr>
      </w:pPr>
      <w:r>
        <w:rPr>
          <w:rFonts w:ascii="Times New Roman" w:hAnsi="Times New Roman"/>
          <w:sz w:val="24"/>
          <w:szCs w:val="24"/>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F76BC4" w:rsidRDefault="00F76BC4" w:rsidP="00F76BC4">
      <w:pPr>
        <w:autoSpaceDE w:val="0"/>
        <w:spacing w:after="0" w:line="240" w:lineRule="auto"/>
        <w:ind w:firstLine="567"/>
        <w:rPr>
          <w:rFonts w:ascii="Times New Roman" w:hAnsi="Times New Roman"/>
          <w:b/>
          <w:sz w:val="24"/>
          <w:szCs w:val="24"/>
          <w:shd w:val="clear" w:color="auto" w:fill="FFFF00"/>
        </w:rPr>
      </w:pPr>
    </w:p>
    <w:p w:rsidR="00F76BC4" w:rsidRDefault="00F76BC4" w:rsidP="00F76BC4">
      <w:pPr>
        <w:spacing w:after="0" w:line="240" w:lineRule="auto"/>
        <w:ind w:firstLine="709"/>
        <w:jc w:val="both"/>
        <w:rPr>
          <w:rFonts w:ascii="Times New Roman" w:hAnsi="Times New Roman"/>
          <w:b/>
          <w:sz w:val="24"/>
          <w:szCs w:val="24"/>
        </w:rPr>
      </w:pPr>
      <w:r>
        <w:rPr>
          <w:rFonts w:ascii="Times New Roman" w:hAnsi="Times New Roman"/>
          <w:b/>
          <w:sz w:val="24"/>
          <w:szCs w:val="24"/>
        </w:rPr>
        <w:t>2.1.5. Сроки и этапы реализации программы.</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Общий срок реализации п</w:t>
      </w:r>
      <w:r w:rsidR="00354829">
        <w:rPr>
          <w:rFonts w:ascii="Times New Roman" w:hAnsi="Times New Roman"/>
          <w:sz w:val="24"/>
          <w:szCs w:val="24"/>
        </w:rPr>
        <w:t>рограммы рассчитан на период 2021</w:t>
      </w:r>
      <w:r>
        <w:rPr>
          <w:rFonts w:ascii="Times New Roman" w:hAnsi="Times New Roman"/>
          <w:sz w:val="24"/>
          <w:szCs w:val="24"/>
        </w:rPr>
        <w:t>-202</w:t>
      </w:r>
      <w:r w:rsidR="00354829">
        <w:rPr>
          <w:rFonts w:ascii="Times New Roman" w:hAnsi="Times New Roman"/>
          <w:sz w:val="24"/>
          <w:szCs w:val="24"/>
        </w:rPr>
        <w:t>7</w:t>
      </w:r>
      <w:r>
        <w:rPr>
          <w:rFonts w:ascii="Times New Roman" w:hAnsi="Times New Roman"/>
          <w:sz w:val="24"/>
          <w:szCs w:val="24"/>
        </w:rPr>
        <w:t xml:space="preserve"> гг. </w:t>
      </w:r>
    </w:p>
    <w:p w:rsidR="00F76BC4" w:rsidRDefault="00F76BC4" w:rsidP="00F76BC4">
      <w:pPr>
        <w:widowControl w:val="0"/>
        <w:autoSpaceDE w:val="0"/>
        <w:spacing w:after="0" w:line="240" w:lineRule="auto"/>
        <w:ind w:firstLine="539"/>
        <w:jc w:val="both"/>
        <w:rPr>
          <w:rFonts w:ascii="Times New Roman" w:hAnsi="Times New Roman"/>
          <w:sz w:val="24"/>
          <w:szCs w:val="24"/>
          <w:shd w:val="clear" w:color="auto" w:fill="FFFF00"/>
        </w:rPr>
      </w:pPr>
    </w:p>
    <w:p w:rsidR="00F76BC4" w:rsidRDefault="00F76BC4" w:rsidP="00F76BC4">
      <w:pPr>
        <w:spacing w:after="0" w:line="240" w:lineRule="auto"/>
        <w:ind w:firstLine="709"/>
        <w:jc w:val="both"/>
        <w:rPr>
          <w:rFonts w:ascii="Times New Roman" w:hAnsi="Times New Roman"/>
          <w:b/>
          <w:sz w:val="24"/>
          <w:szCs w:val="24"/>
        </w:rPr>
      </w:pPr>
      <w:r>
        <w:rPr>
          <w:rFonts w:ascii="Times New Roman" w:hAnsi="Times New Roman"/>
          <w:b/>
          <w:sz w:val="24"/>
          <w:szCs w:val="24"/>
        </w:rPr>
        <w:t>3. Обоснование выделения подпрограмм и обобщенная характеристика основных мероприятий.</w:t>
      </w:r>
    </w:p>
    <w:p w:rsidR="00F76BC4" w:rsidRDefault="00F76BC4" w:rsidP="00F76BC4">
      <w:pPr>
        <w:spacing w:after="0" w:line="240" w:lineRule="auto"/>
        <w:ind w:firstLine="709"/>
        <w:jc w:val="both"/>
        <w:rPr>
          <w:rFonts w:ascii="Times New Roman" w:hAnsi="Times New Roman"/>
          <w:b/>
          <w:sz w:val="24"/>
          <w:szCs w:val="24"/>
        </w:rPr>
      </w:pPr>
    </w:p>
    <w:p w:rsidR="00F76BC4" w:rsidRDefault="00F76BC4" w:rsidP="00F76BC4">
      <w:pPr>
        <w:spacing w:after="0" w:line="240" w:lineRule="auto"/>
        <w:ind w:firstLine="709"/>
        <w:jc w:val="both"/>
        <w:rPr>
          <w:rFonts w:ascii="Times New Roman" w:hAnsi="Times New Roman"/>
          <w:b/>
          <w:sz w:val="24"/>
          <w:szCs w:val="24"/>
        </w:rPr>
      </w:pPr>
      <w:r>
        <w:rPr>
          <w:rFonts w:ascii="Times New Roman" w:hAnsi="Times New Roman"/>
          <w:b/>
          <w:sz w:val="24"/>
          <w:szCs w:val="24"/>
        </w:rPr>
        <w:t>3.1. Обоснование выделения подпрограмм.</w:t>
      </w:r>
    </w:p>
    <w:p w:rsidR="00F76BC4" w:rsidRDefault="00F76BC4" w:rsidP="00F76BC4">
      <w:pPr>
        <w:spacing w:after="0" w:line="240" w:lineRule="auto"/>
        <w:ind w:firstLine="709"/>
        <w:jc w:val="both"/>
        <w:rPr>
          <w:rFonts w:ascii="Times New Roman" w:hAnsi="Times New Roman"/>
          <w:b/>
          <w:sz w:val="24"/>
          <w:szCs w:val="24"/>
          <w:shd w:val="clear" w:color="auto" w:fill="FFFF00"/>
        </w:rPr>
      </w:pPr>
    </w:p>
    <w:p w:rsidR="00F76BC4" w:rsidRDefault="00F76BC4" w:rsidP="00F76BC4">
      <w:pPr>
        <w:widowControl w:val="0"/>
        <w:autoSpaceDE w:val="0"/>
        <w:spacing w:after="0" w:line="240" w:lineRule="auto"/>
        <w:ind w:firstLine="539"/>
        <w:jc w:val="both"/>
        <w:rPr>
          <w:rFonts w:ascii="Times New Roman" w:hAnsi="Times New Roman"/>
          <w:sz w:val="24"/>
          <w:szCs w:val="24"/>
        </w:rPr>
      </w:pPr>
      <w:r>
        <w:rPr>
          <w:rFonts w:ascii="Times New Roman" w:hAnsi="Times New Roman"/>
          <w:sz w:val="24"/>
          <w:szCs w:val="24"/>
        </w:rPr>
        <w:t>Выделение подпрограмм осуществлено по отраслевому признаку в соответствии с целями муниципальной программы.</w:t>
      </w:r>
    </w:p>
    <w:p w:rsidR="00F76BC4" w:rsidRDefault="00F76BC4" w:rsidP="00F76BC4">
      <w:pPr>
        <w:spacing w:after="0" w:line="240" w:lineRule="auto"/>
        <w:ind w:firstLine="539"/>
        <w:jc w:val="both"/>
        <w:rPr>
          <w:rFonts w:ascii="Times New Roman" w:hAnsi="Times New Roman"/>
          <w:b/>
          <w:sz w:val="24"/>
          <w:szCs w:val="24"/>
          <w:shd w:val="clear" w:color="auto" w:fill="FFFF00"/>
        </w:rPr>
      </w:pPr>
    </w:p>
    <w:p w:rsidR="00F76BC4" w:rsidRDefault="00F76BC4" w:rsidP="00F76BC4">
      <w:pPr>
        <w:spacing w:after="0" w:line="240" w:lineRule="auto"/>
        <w:ind w:firstLine="539"/>
        <w:jc w:val="both"/>
        <w:rPr>
          <w:rFonts w:ascii="Times New Roman" w:hAnsi="Times New Roman"/>
          <w:b/>
          <w:sz w:val="24"/>
          <w:szCs w:val="24"/>
        </w:rPr>
      </w:pPr>
      <w:r>
        <w:rPr>
          <w:rFonts w:ascii="Times New Roman" w:hAnsi="Times New Roman"/>
          <w:b/>
          <w:sz w:val="24"/>
          <w:szCs w:val="24"/>
        </w:rPr>
        <w:t>3.2. Обобщенная характеристика основных мероприятий.</w:t>
      </w:r>
    </w:p>
    <w:p w:rsidR="007470CA" w:rsidRPr="00946682" w:rsidRDefault="007470CA" w:rsidP="007470CA">
      <w:pPr>
        <w:spacing w:after="0" w:line="240" w:lineRule="auto"/>
        <w:ind w:firstLine="539"/>
        <w:rPr>
          <w:rFonts w:ascii="Times New Roman" w:hAnsi="Times New Roman"/>
          <w:sz w:val="24"/>
          <w:szCs w:val="24"/>
        </w:rPr>
      </w:pPr>
      <w:r w:rsidRPr="00946682">
        <w:rPr>
          <w:rFonts w:ascii="Times New Roman" w:hAnsi="Times New Roman"/>
          <w:sz w:val="24"/>
          <w:szCs w:val="24"/>
        </w:rPr>
        <w:t>Мероприятие 1 (Подпрограммы № 1 «Обеспечение реализации муниципальной программы»)</w:t>
      </w:r>
    </w:p>
    <w:p w:rsidR="007470CA" w:rsidRDefault="007470CA" w:rsidP="007470CA">
      <w:pPr>
        <w:spacing w:after="0" w:line="240" w:lineRule="auto"/>
        <w:rPr>
          <w:rFonts w:ascii="Times New Roman" w:hAnsi="Times New Roman"/>
          <w:sz w:val="24"/>
          <w:szCs w:val="24"/>
        </w:rPr>
      </w:pPr>
      <w:r w:rsidRPr="00946682">
        <w:rPr>
          <w:rFonts w:ascii="Times New Roman" w:hAnsi="Times New Roman"/>
          <w:sz w:val="24"/>
          <w:szCs w:val="24"/>
        </w:rPr>
        <w:t xml:space="preserve">Финансовое обеспечение деятельности   </w:t>
      </w:r>
      <w:r>
        <w:rPr>
          <w:rFonts w:ascii="Times New Roman" w:hAnsi="Times New Roman"/>
          <w:sz w:val="24"/>
          <w:szCs w:val="24"/>
        </w:rPr>
        <w:t>главы сельского поселения</w:t>
      </w:r>
      <w:r w:rsidRPr="00946682">
        <w:rPr>
          <w:rFonts w:ascii="Times New Roman" w:hAnsi="Times New Roman"/>
          <w:sz w:val="24"/>
          <w:szCs w:val="24"/>
        </w:rPr>
        <w:t xml:space="preserve"> </w:t>
      </w:r>
    </w:p>
    <w:p w:rsidR="007470CA" w:rsidRDefault="007470CA" w:rsidP="007470CA">
      <w:pPr>
        <w:spacing w:after="0" w:line="240" w:lineRule="auto"/>
        <w:rPr>
          <w:rFonts w:ascii="Times New Roman" w:hAnsi="Times New Roman"/>
          <w:sz w:val="24"/>
          <w:szCs w:val="24"/>
        </w:rPr>
      </w:pPr>
    </w:p>
    <w:p w:rsidR="007470CA" w:rsidRPr="00946682" w:rsidRDefault="007470CA" w:rsidP="007470CA">
      <w:pPr>
        <w:spacing w:after="0" w:line="240" w:lineRule="auto"/>
        <w:rPr>
          <w:rFonts w:ascii="Times New Roman" w:hAnsi="Times New Roman"/>
          <w:sz w:val="24"/>
          <w:szCs w:val="24"/>
        </w:rPr>
      </w:pPr>
      <w:r>
        <w:rPr>
          <w:rFonts w:ascii="Times New Roman" w:hAnsi="Times New Roman"/>
          <w:sz w:val="24"/>
          <w:szCs w:val="24"/>
        </w:rPr>
        <w:t xml:space="preserve">         Мероприятие 2 (</w:t>
      </w:r>
      <w:r w:rsidRPr="00946682">
        <w:rPr>
          <w:rFonts w:ascii="Times New Roman" w:hAnsi="Times New Roman"/>
          <w:sz w:val="24"/>
          <w:szCs w:val="24"/>
        </w:rPr>
        <w:t xml:space="preserve"> «Обеспечение реализации муниципальной программы»)</w:t>
      </w:r>
    </w:p>
    <w:p w:rsidR="007470CA" w:rsidRDefault="007470CA" w:rsidP="007470CA">
      <w:pPr>
        <w:spacing w:after="0" w:line="240" w:lineRule="auto"/>
        <w:rPr>
          <w:rFonts w:ascii="Times New Roman" w:hAnsi="Times New Roman"/>
          <w:sz w:val="24"/>
          <w:szCs w:val="24"/>
        </w:rPr>
      </w:pPr>
      <w:r w:rsidRPr="00946682">
        <w:rPr>
          <w:rFonts w:ascii="Times New Roman" w:hAnsi="Times New Roman"/>
          <w:sz w:val="24"/>
          <w:szCs w:val="24"/>
        </w:rPr>
        <w:t>Финанс</w:t>
      </w:r>
      <w:r>
        <w:rPr>
          <w:rFonts w:ascii="Times New Roman" w:hAnsi="Times New Roman"/>
          <w:sz w:val="24"/>
          <w:szCs w:val="24"/>
        </w:rPr>
        <w:t>овое обеспечение деятельности администрации Кутковского сельского поселения</w:t>
      </w:r>
      <w:r w:rsidRPr="00946682">
        <w:rPr>
          <w:rFonts w:ascii="Times New Roman" w:hAnsi="Times New Roman"/>
          <w:sz w:val="24"/>
          <w:szCs w:val="24"/>
        </w:rPr>
        <w:t xml:space="preserve"> </w:t>
      </w:r>
    </w:p>
    <w:p w:rsidR="007470CA" w:rsidRDefault="007470CA" w:rsidP="007470CA">
      <w:pPr>
        <w:spacing w:after="0" w:line="240" w:lineRule="auto"/>
        <w:rPr>
          <w:rFonts w:ascii="Times New Roman" w:hAnsi="Times New Roman"/>
          <w:sz w:val="24"/>
          <w:szCs w:val="24"/>
        </w:rPr>
      </w:pPr>
      <w:r>
        <w:rPr>
          <w:rFonts w:ascii="Times New Roman" w:hAnsi="Times New Roman"/>
          <w:sz w:val="24"/>
          <w:szCs w:val="24"/>
        </w:rPr>
        <w:t xml:space="preserve">          </w:t>
      </w:r>
    </w:p>
    <w:p w:rsidR="007470CA" w:rsidRPr="00946682" w:rsidRDefault="007470CA" w:rsidP="007470CA">
      <w:pPr>
        <w:spacing w:after="0" w:line="240" w:lineRule="auto"/>
        <w:ind w:firstLine="539"/>
        <w:rPr>
          <w:rFonts w:ascii="Times New Roman" w:hAnsi="Times New Roman"/>
          <w:sz w:val="24"/>
          <w:szCs w:val="24"/>
        </w:rPr>
      </w:pPr>
      <w:r>
        <w:rPr>
          <w:rFonts w:ascii="Times New Roman" w:hAnsi="Times New Roman"/>
          <w:sz w:val="24"/>
          <w:szCs w:val="24"/>
        </w:rPr>
        <w:t>Мероприятие 3 (</w:t>
      </w:r>
      <w:r w:rsidRPr="00946682">
        <w:rPr>
          <w:rFonts w:ascii="Times New Roman" w:hAnsi="Times New Roman"/>
          <w:sz w:val="24"/>
          <w:szCs w:val="24"/>
        </w:rPr>
        <w:t xml:space="preserve"> «Обеспечение реализации муниципальной программы»)</w:t>
      </w:r>
    </w:p>
    <w:p w:rsidR="007470CA" w:rsidRPr="00946682" w:rsidRDefault="007470CA" w:rsidP="007470CA">
      <w:pPr>
        <w:spacing w:after="0" w:line="240" w:lineRule="auto"/>
        <w:rPr>
          <w:rFonts w:ascii="Times New Roman" w:hAnsi="Times New Roman"/>
          <w:sz w:val="24"/>
          <w:szCs w:val="24"/>
        </w:rPr>
      </w:pPr>
      <w:r w:rsidRPr="00946682">
        <w:rPr>
          <w:rFonts w:ascii="Times New Roman" w:hAnsi="Times New Roman"/>
          <w:sz w:val="24"/>
          <w:szCs w:val="24"/>
        </w:rPr>
        <w:t>Финанс</w:t>
      </w:r>
      <w:r>
        <w:rPr>
          <w:rFonts w:ascii="Times New Roman" w:hAnsi="Times New Roman"/>
          <w:sz w:val="24"/>
          <w:szCs w:val="24"/>
        </w:rPr>
        <w:t>овое обеспечение мероприятий согласно Соглашению по передаче полномочий</w:t>
      </w:r>
      <w:r w:rsidRPr="00946682">
        <w:rPr>
          <w:rFonts w:ascii="Times New Roman" w:hAnsi="Times New Roman"/>
          <w:sz w:val="24"/>
          <w:szCs w:val="24"/>
        </w:rPr>
        <w:t xml:space="preserve"> </w:t>
      </w:r>
    </w:p>
    <w:p w:rsidR="007470CA" w:rsidRPr="00946682" w:rsidRDefault="007470CA" w:rsidP="007470CA">
      <w:pPr>
        <w:spacing w:after="0" w:line="240" w:lineRule="auto"/>
        <w:rPr>
          <w:rFonts w:ascii="Times New Roman" w:hAnsi="Times New Roman"/>
          <w:sz w:val="24"/>
          <w:szCs w:val="24"/>
        </w:rPr>
      </w:pPr>
    </w:p>
    <w:p w:rsidR="007470CA" w:rsidRPr="00946682" w:rsidRDefault="007470CA" w:rsidP="007470CA">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4</w:t>
      </w:r>
      <w:r w:rsidRPr="00946682">
        <w:rPr>
          <w:rFonts w:ascii="Times New Roman" w:hAnsi="Times New Roman"/>
          <w:sz w:val="24"/>
          <w:szCs w:val="24"/>
        </w:rPr>
        <w:t xml:space="preserve"> (Подпрограммы № 2 «Осуществление первичного воинского учета на территориях где отсутствуют военные комиссариаты»)</w:t>
      </w:r>
    </w:p>
    <w:p w:rsidR="007470CA" w:rsidRPr="00946682" w:rsidRDefault="007470CA" w:rsidP="007470CA">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 xml:space="preserve">Финансовое обеспечение деятельности военно-учетного работника на территории </w:t>
      </w:r>
      <w:r>
        <w:rPr>
          <w:rFonts w:ascii="Times New Roman" w:hAnsi="Times New Roman"/>
          <w:sz w:val="24"/>
          <w:szCs w:val="24"/>
        </w:rPr>
        <w:t>Кутковского</w:t>
      </w:r>
      <w:r w:rsidRPr="00946682">
        <w:rPr>
          <w:rFonts w:ascii="Times New Roman" w:hAnsi="Times New Roman"/>
          <w:sz w:val="24"/>
          <w:szCs w:val="24"/>
        </w:rPr>
        <w:t xml:space="preserve"> сельского поселения</w:t>
      </w:r>
      <w:r w:rsidRPr="00946682">
        <w:rPr>
          <w:rFonts w:ascii="Times New Roman" w:hAnsi="Times New Roman"/>
          <w:bCs/>
          <w:iCs/>
          <w:sz w:val="24"/>
          <w:szCs w:val="24"/>
        </w:rPr>
        <w:t xml:space="preserve"> Грибановского муниципального района Воронежской области</w:t>
      </w:r>
    </w:p>
    <w:p w:rsidR="007470CA" w:rsidRPr="00946682" w:rsidRDefault="007470CA" w:rsidP="007470CA">
      <w:pPr>
        <w:spacing w:after="0" w:line="240" w:lineRule="auto"/>
        <w:ind w:firstLine="539"/>
        <w:jc w:val="both"/>
        <w:rPr>
          <w:rFonts w:ascii="Times New Roman" w:hAnsi="Times New Roman"/>
          <w:sz w:val="24"/>
          <w:szCs w:val="24"/>
        </w:rPr>
      </w:pPr>
    </w:p>
    <w:p w:rsidR="007470CA" w:rsidRPr="00946682" w:rsidRDefault="007470CA" w:rsidP="007470CA">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5</w:t>
      </w:r>
      <w:r w:rsidRPr="00946682">
        <w:rPr>
          <w:rFonts w:ascii="Times New Roman" w:hAnsi="Times New Roman"/>
          <w:sz w:val="24"/>
          <w:szCs w:val="24"/>
        </w:rPr>
        <w:t xml:space="preserve"> (Подпрограммы № 3 «Защита населения и территории поселений от чрезвычайных ситуаций, обеспечение пожарной безопасности, безопасности людей на водных объектах») </w:t>
      </w:r>
    </w:p>
    <w:p w:rsidR="007470CA" w:rsidRPr="00946682" w:rsidRDefault="007470CA" w:rsidP="007470CA">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7470CA" w:rsidRPr="00946682" w:rsidRDefault="007470CA" w:rsidP="007470CA">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6</w:t>
      </w:r>
      <w:r w:rsidRPr="00946682">
        <w:rPr>
          <w:rFonts w:ascii="Times New Roman" w:hAnsi="Times New Roman"/>
          <w:sz w:val="24"/>
          <w:szCs w:val="24"/>
        </w:rPr>
        <w:t xml:space="preserve"> (Подпрограммы № 4 «Развитие градостроительной деятельности»)</w:t>
      </w:r>
    </w:p>
    <w:p w:rsidR="007470CA" w:rsidRPr="00946682" w:rsidRDefault="007470CA" w:rsidP="007470CA">
      <w:pPr>
        <w:spacing w:after="0" w:line="240" w:lineRule="auto"/>
        <w:jc w:val="both"/>
        <w:rPr>
          <w:rFonts w:ascii="Times New Roman" w:hAnsi="Times New Roman"/>
          <w:sz w:val="24"/>
          <w:szCs w:val="24"/>
        </w:rPr>
      </w:pPr>
      <w:r w:rsidRPr="00946682">
        <w:rPr>
          <w:rFonts w:ascii="Times New Roman" w:hAnsi="Times New Roman"/>
          <w:sz w:val="24"/>
          <w:szCs w:val="24"/>
        </w:rPr>
        <w:lastRenderedPageBreak/>
        <w:t>Финансовое обеспечение мероприятий согласно Соглашению по передаче полномочий.</w:t>
      </w:r>
    </w:p>
    <w:p w:rsidR="007470CA" w:rsidRPr="00946682" w:rsidRDefault="007470CA" w:rsidP="007470CA">
      <w:pPr>
        <w:spacing w:after="0" w:line="240" w:lineRule="auto"/>
        <w:ind w:firstLine="539"/>
        <w:jc w:val="both"/>
        <w:rPr>
          <w:rFonts w:ascii="Times New Roman" w:hAnsi="Times New Roman"/>
          <w:sz w:val="24"/>
          <w:szCs w:val="24"/>
        </w:rPr>
      </w:pPr>
    </w:p>
    <w:p w:rsidR="007470CA" w:rsidRPr="007470CA" w:rsidRDefault="007470CA" w:rsidP="007470CA">
      <w:pPr>
        <w:spacing w:after="0" w:line="240" w:lineRule="auto"/>
        <w:ind w:firstLine="539"/>
        <w:jc w:val="both"/>
        <w:rPr>
          <w:rFonts w:ascii="Times New Roman" w:hAnsi="Times New Roman"/>
          <w:sz w:val="24"/>
          <w:szCs w:val="24"/>
        </w:rPr>
      </w:pPr>
      <w:r w:rsidRPr="007470CA">
        <w:rPr>
          <w:rFonts w:ascii="Times New Roman" w:hAnsi="Times New Roman"/>
          <w:sz w:val="24"/>
          <w:szCs w:val="24"/>
        </w:rPr>
        <w:t>Мероприятие 7 (Подпрограммы № 5 «Создание условий для обеспечения качественными услугами ЖКХ населения поселения и развитие дорожного хозяйства поселения»)</w:t>
      </w:r>
    </w:p>
    <w:p w:rsidR="007470CA" w:rsidRPr="007470CA" w:rsidRDefault="007470CA" w:rsidP="007470CA">
      <w:pPr>
        <w:spacing w:after="0" w:line="240" w:lineRule="auto"/>
        <w:ind w:firstLine="539"/>
        <w:jc w:val="both"/>
        <w:rPr>
          <w:rFonts w:ascii="Times New Roman" w:hAnsi="Times New Roman"/>
          <w:sz w:val="24"/>
          <w:szCs w:val="24"/>
        </w:rPr>
      </w:pPr>
      <w:r w:rsidRPr="007470CA">
        <w:rPr>
          <w:rFonts w:ascii="Times New Roman" w:hAnsi="Times New Roman"/>
          <w:sz w:val="24"/>
          <w:szCs w:val="24"/>
        </w:rPr>
        <w:t>Развитие сети автомобильных дорог общего пользования.</w:t>
      </w:r>
    </w:p>
    <w:p w:rsidR="007470CA" w:rsidRDefault="007470CA" w:rsidP="007470CA">
      <w:pPr>
        <w:spacing w:after="0" w:line="240" w:lineRule="auto"/>
        <w:ind w:firstLine="539"/>
        <w:jc w:val="both"/>
        <w:rPr>
          <w:rFonts w:ascii="Times New Roman" w:hAnsi="Times New Roman"/>
          <w:sz w:val="24"/>
          <w:szCs w:val="24"/>
        </w:rPr>
      </w:pPr>
      <w:r w:rsidRPr="007470CA">
        <w:rPr>
          <w:rFonts w:ascii="Times New Roman" w:hAnsi="Times New Roman"/>
          <w:sz w:val="24"/>
          <w:szCs w:val="24"/>
        </w:rPr>
        <w:t xml:space="preserve">Подмероприятие </w:t>
      </w:r>
      <w:r w:rsidR="006101F8">
        <w:rPr>
          <w:rFonts w:ascii="Times New Roman" w:hAnsi="Times New Roman"/>
          <w:sz w:val="24"/>
          <w:szCs w:val="24"/>
        </w:rPr>
        <w:t xml:space="preserve">5.1.1. </w:t>
      </w:r>
      <w:r w:rsidRPr="007470CA">
        <w:rPr>
          <w:rFonts w:ascii="Times New Roman" w:hAnsi="Times New Roman"/>
          <w:sz w:val="24"/>
          <w:szCs w:val="24"/>
        </w:rPr>
        <w:t>«Расходы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p>
    <w:p w:rsidR="009420BE" w:rsidRPr="000274EC" w:rsidRDefault="009420BE" w:rsidP="009420BE">
      <w:pPr>
        <w:spacing w:after="0" w:line="240" w:lineRule="auto"/>
        <w:ind w:firstLine="539"/>
        <w:jc w:val="both"/>
        <w:rPr>
          <w:rFonts w:ascii="Times New Roman" w:hAnsi="Times New Roman"/>
          <w:sz w:val="24"/>
          <w:szCs w:val="24"/>
        </w:rPr>
      </w:pPr>
      <w:r w:rsidRPr="000274EC">
        <w:rPr>
          <w:rFonts w:ascii="Times New Roman" w:hAnsi="Times New Roman"/>
          <w:sz w:val="24"/>
          <w:szCs w:val="24"/>
        </w:rPr>
        <w:t>Подмероприятие 5.1.2 «Р</w:t>
      </w:r>
      <w:r w:rsidRPr="000274EC">
        <w:rPr>
          <w:rFonts w:ascii="Times New Roman" w:hAnsi="Times New Roman"/>
          <w:color w:val="000000"/>
          <w:sz w:val="24"/>
          <w:szCs w:val="24"/>
        </w:rPr>
        <w:t>емонт автомобильных дорог общего пользования местного значения</w:t>
      </w:r>
      <w:r w:rsidRPr="000274EC">
        <w:rPr>
          <w:rFonts w:ascii="Times New Roman" w:hAnsi="Times New Roman"/>
          <w:sz w:val="24"/>
          <w:szCs w:val="24"/>
        </w:rPr>
        <w:t>»</w:t>
      </w:r>
    </w:p>
    <w:p w:rsidR="007470CA" w:rsidRPr="007470CA" w:rsidRDefault="007470CA" w:rsidP="007470CA">
      <w:pPr>
        <w:spacing w:after="0" w:line="240" w:lineRule="auto"/>
        <w:ind w:firstLine="539"/>
        <w:jc w:val="both"/>
        <w:rPr>
          <w:rFonts w:ascii="Times New Roman" w:hAnsi="Times New Roman"/>
          <w:sz w:val="24"/>
          <w:szCs w:val="24"/>
        </w:rPr>
      </w:pPr>
    </w:p>
    <w:p w:rsidR="007470CA" w:rsidRPr="007470CA" w:rsidRDefault="007470CA" w:rsidP="007470CA">
      <w:pPr>
        <w:spacing w:after="0" w:line="240" w:lineRule="auto"/>
        <w:ind w:firstLine="539"/>
        <w:jc w:val="both"/>
        <w:rPr>
          <w:rFonts w:ascii="Times New Roman" w:hAnsi="Times New Roman"/>
          <w:sz w:val="24"/>
          <w:szCs w:val="24"/>
        </w:rPr>
      </w:pPr>
      <w:r w:rsidRPr="007470CA">
        <w:rPr>
          <w:rFonts w:ascii="Times New Roman" w:hAnsi="Times New Roman"/>
          <w:sz w:val="24"/>
          <w:szCs w:val="24"/>
        </w:rPr>
        <w:t>Мероприятие 8 (Подпрограммы № 5 «Создание условий для обеспечения качественными услугами ЖКХ населения поселения и развитие дорожного хозяйства поселения»).</w:t>
      </w:r>
    </w:p>
    <w:p w:rsidR="007470CA" w:rsidRPr="007470CA" w:rsidRDefault="007470CA" w:rsidP="007470CA">
      <w:pPr>
        <w:spacing w:after="0" w:line="240" w:lineRule="auto"/>
        <w:ind w:firstLine="539"/>
        <w:jc w:val="both"/>
        <w:rPr>
          <w:rFonts w:ascii="Times New Roman" w:hAnsi="Times New Roman"/>
          <w:sz w:val="24"/>
          <w:szCs w:val="24"/>
        </w:rPr>
      </w:pPr>
      <w:r w:rsidRPr="007470CA">
        <w:rPr>
          <w:rFonts w:ascii="Times New Roman" w:hAnsi="Times New Roman"/>
          <w:sz w:val="24"/>
          <w:szCs w:val="24"/>
        </w:rPr>
        <w:t>Благоустройство дворовых территорий сельского поселения.</w:t>
      </w:r>
    </w:p>
    <w:p w:rsidR="007470CA" w:rsidRPr="007470CA" w:rsidRDefault="007470CA" w:rsidP="007470CA">
      <w:pPr>
        <w:spacing w:after="0" w:line="240" w:lineRule="auto"/>
        <w:jc w:val="both"/>
        <w:rPr>
          <w:rFonts w:ascii="Times New Roman" w:hAnsi="Times New Roman"/>
          <w:sz w:val="24"/>
          <w:szCs w:val="24"/>
        </w:rPr>
      </w:pPr>
    </w:p>
    <w:p w:rsidR="007470CA" w:rsidRPr="007470CA" w:rsidRDefault="007470CA" w:rsidP="007470CA">
      <w:pPr>
        <w:spacing w:after="0" w:line="240" w:lineRule="auto"/>
        <w:ind w:firstLine="539"/>
        <w:jc w:val="both"/>
        <w:rPr>
          <w:rFonts w:ascii="Times New Roman" w:hAnsi="Times New Roman"/>
          <w:sz w:val="24"/>
          <w:szCs w:val="24"/>
        </w:rPr>
      </w:pPr>
      <w:r w:rsidRPr="007470CA">
        <w:rPr>
          <w:rFonts w:ascii="Times New Roman" w:hAnsi="Times New Roman"/>
          <w:sz w:val="24"/>
          <w:szCs w:val="24"/>
        </w:rPr>
        <w:t>Мероприятие 9 (Подпрограммы № 5 «Создание условий для обеспечения качественными услугами ЖКХ населения поселения и развитие дорожного хозяйства поселения»)</w:t>
      </w:r>
    </w:p>
    <w:p w:rsidR="007470CA" w:rsidRPr="007470CA" w:rsidRDefault="007470CA" w:rsidP="007470CA">
      <w:pPr>
        <w:pStyle w:val="af7"/>
        <w:spacing w:before="0" w:after="0"/>
        <w:jc w:val="both"/>
      </w:pPr>
      <w:r w:rsidRPr="007470CA">
        <w:t>Исполнение мероприятий согласно утвержденной программе «Комплексное    развитие     систем</w:t>
      </w:r>
    </w:p>
    <w:p w:rsidR="007470CA" w:rsidRPr="00946682" w:rsidRDefault="007470CA" w:rsidP="007470CA">
      <w:pPr>
        <w:autoSpaceDE w:val="0"/>
        <w:autoSpaceDN w:val="0"/>
        <w:adjustRightInd w:val="0"/>
        <w:spacing w:after="0" w:line="240" w:lineRule="auto"/>
        <w:jc w:val="both"/>
        <w:rPr>
          <w:rFonts w:ascii="Times New Roman" w:hAnsi="Times New Roman"/>
          <w:sz w:val="24"/>
          <w:szCs w:val="24"/>
        </w:rPr>
      </w:pPr>
      <w:r w:rsidRPr="007470CA">
        <w:rPr>
          <w:rFonts w:ascii="Times New Roman" w:hAnsi="Times New Roman"/>
          <w:sz w:val="24"/>
          <w:szCs w:val="24"/>
        </w:rPr>
        <w:t xml:space="preserve">Коммунальной инфраструктуры </w:t>
      </w:r>
      <w:r>
        <w:rPr>
          <w:rFonts w:ascii="Times New Roman" w:hAnsi="Times New Roman"/>
          <w:sz w:val="24"/>
          <w:szCs w:val="24"/>
        </w:rPr>
        <w:t>Кутковского</w:t>
      </w:r>
      <w:r w:rsidRPr="007470CA">
        <w:rPr>
          <w:rFonts w:ascii="Times New Roman" w:hAnsi="Times New Roman"/>
          <w:sz w:val="24"/>
          <w:szCs w:val="24"/>
        </w:rPr>
        <w:t xml:space="preserve"> сельского поселения Грибановского муниципального района В</w:t>
      </w:r>
      <w:r w:rsidR="00354829">
        <w:rPr>
          <w:rFonts w:ascii="Times New Roman" w:hAnsi="Times New Roman"/>
          <w:sz w:val="24"/>
          <w:szCs w:val="24"/>
        </w:rPr>
        <w:t>оронежской области на период 2021-2027</w:t>
      </w:r>
      <w:r w:rsidRPr="007470CA">
        <w:rPr>
          <w:rFonts w:ascii="Times New Roman" w:hAnsi="Times New Roman"/>
          <w:sz w:val="24"/>
          <w:szCs w:val="24"/>
        </w:rPr>
        <w:t xml:space="preserve"> годы».</w:t>
      </w:r>
    </w:p>
    <w:p w:rsidR="007470CA" w:rsidRPr="00946682" w:rsidRDefault="007470CA" w:rsidP="007470CA">
      <w:pPr>
        <w:spacing w:after="0" w:line="240" w:lineRule="auto"/>
        <w:jc w:val="both"/>
        <w:rPr>
          <w:rFonts w:ascii="Times New Roman" w:hAnsi="Times New Roman"/>
          <w:sz w:val="24"/>
          <w:szCs w:val="24"/>
        </w:rPr>
      </w:pPr>
    </w:p>
    <w:p w:rsidR="007470CA" w:rsidRPr="00946682" w:rsidRDefault="007470CA" w:rsidP="007470CA">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10</w:t>
      </w:r>
      <w:r w:rsidRPr="00946682">
        <w:rPr>
          <w:rFonts w:ascii="Times New Roman" w:hAnsi="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7470CA" w:rsidRPr="00946682" w:rsidRDefault="007470CA" w:rsidP="007470CA">
      <w:pPr>
        <w:spacing w:after="0" w:line="240" w:lineRule="auto"/>
        <w:jc w:val="both"/>
        <w:rPr>
          <w:rFonts w:ascii="Times New Roman" w:hAnsi="Times New Roman"/>
          <w:sz w:val="24"/>
          <w:szCs w:val="24"/>
        </w:rPr>
      </w:pPr>
      <w:r w:rsidRPr="00946682">
        <w:rPr>
          <w:rFonts w:ascii="Times New Roman" w:hAnsi="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p>
    <w:p w:rsidR="007470CA" w:rsidRPr="00946682" w:rsidRDefault="007470CA" w:rsidP="007470CA">
      <w:pPr>
        <w:spacing w:after="0" w:line="240" w:lineRule="auto"/>
        <w:jc w:val="both"/>
        <w:rPr>
          <w:rFonts w:ascii="Times New Roman" w:hAnsi="Times New Roman"/>
          <w:sz w:val="24"/>
          <w:szCs w:val="24"/>
        </w:rPr>
      </w:pPr>
    </w:p>
    <w:p w:rsidR="007470CA" w:rsidRPr="00946682" w:rsidRDefault="007470CA" w:rsidP="007470CA">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11</w:t>
      </w:r>
      <w:r w:rsidRPr="00946682">
        <w:rPr>
          <w:rFonts w:ascii="Times New Roman" w:hAnsi="Times New Roman"/>
          <w:sz w:val="24"/>
          <w:szCs w:val="24"/>
        </w:rPr>
        <w:t xml:space="preserve"> (Подпрограммы № 6 «Создание условий для организации отдыха и оздоровления детей и молодежи») </w:t>
      </w:r>
    </w:p>
    <w:p w:rsidR="007470CA" w:rsidRPr="00946682" w:rsidRDefault="007470CA" w:rsidP="007470CA">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7470CA" w:rsidRPr="00946682" w:rsidRDefault="007470CA" w:rsidP="007470CA">
      <w:pPr>
        <w:spacing w:after="0" w:line="240" w:lineRule="auto"/>
        <w:jc w:val="both"/>
        <w:rPr>
          <w:rFonts w:ascii="Times New Roman" w:hAnsi="Times New Roman"/>
          <w:sz w:val="24"/>
          <w:szCs w:val="24"/>
        </w:rPr>
      </w:pPr>
    </w:p>
    <w:p w:rsidR="007470CA" w:rsidRPr="00946682" w:rsidRDefault="007470CA" w:rsidP="007470CA">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12</w:t>
      </w:r>
      <w:r w:rsidRPr="00946682">
        <w:rPr>
          <w:rFonts w:ascii="Times New Roman" w:hAnsi="Times New Roman"/>
          <w:sz w:val="24"/>
          <w:szCs w:val="24"/>
        </w:rPr>
        <w:t xml:space="preserve"> (Подпрограммы № 7 «</w:t>
      </w:r>
      <w:r w:rsidRPr="00946682">
        <w:rPr>
          <w:rFonts w:ascii="Times New Roman" w:hAnsi="Times New Roman"/>
          <w:iCs/>
          <w:sz w:val="24"/>
          <w:szCs w:val="24"/>
        </w:rPr>
        <w:t>Развитие  культуры сельского  поселения</w:t>
      </w:r>
      <w:r w:rsidRPr="00946682">
        <w:rPr>
          <w:rFonts w:ascii="Times New Roman" w:hAnsi="Times New Roman"/>
          <w:sz w:val="24"/>
          <w:szCs w:val="24"/>
        </w:rPr>
        <w:t>»)</w:t>
      </w:r>
    </w:p>
    <w:p w:rsidR="007470CA" w:rsidRPr="00946682" w:rsidRDefault="007470CA" w:rsidP="007470CA">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Обеспечение условий для развития культуры сельского поселения.</w:t>
      </w:r>
    </w:p>
    <w:p w:rsidR="007470CA" w:rsidRPr="00946682" w:rsidRDefault="007470CA" w:rsidP="007470CA">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w:t>
      </w:r>
      <w:r>
        <w:rPr>
          <w:rFonts w:ascii="Times New Roman" w:hAnsi="Times New Roman"/>
          <w:sz w:val="24"/>
          <w:szCs w:val="24"/>
        </w:rPr>
        <w:t>3</w:t>
      </w:r>
      <w:r w:rsidRPr="00946682">
        <w:rPr>
          <w:rFonts w:ascii="Times New Roman" w:hAnsi="Times New Roman"/>
          <w:sz w:val="24"/>
          <w:szCs w:val="24"/>
        </w:rPr>
        <w:t xml:space="preserve"> (Подпрограммы № 7 «</w:t>
      </w:r>
      <w:r w:rsidRPr="00946682">
        <w:rPr>
          <w:rFonts w:ascii="Times New Roman" w:hAnsi="Times New Roman"/>
          <w:iCs/>
          <w:sz w:val="24"/>
          <w:szCs w:val="24"/>
        </w:rPr>
        <w:t>Развитие  культуры сельского  поселения</w:t>
      </w:r>
      <w:r w:rsidRPr="00946682">
        <w:rPr>
          <w:rFonts w:ascii="Times New Roman" w:hAnsi="Times New Roman"/>
          <w:sz w:val="24"/>
          <w:szCs w:val="24"/>
        </w:rPr>
        <w:t>»)</w:t>
      </w:r>
    </w:p>
    <w:p w:rsidR="007470CA" w:rsidRPr="00946682" w:rsidRDefault="007470CA" w:rsidP="007470CA">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деятельности подведомственных муниципальных учреждений культуры.</w:t>
      </w:r>
    </w:p>
    <w:p w:rsidR="007470CA" w:rsidRPr="00946682" w:rsidRDefault="007470CA" w:rsidP="007470CA">
      <w:pPr>
        <w:spacing w:after="0" w:line="240" w:lineRule="auto"/>
        <w:jc w:val="both"/>
        <w:rPr>
          <w:rFonts w:ascii="Times New Roman" w:hAnsi="Times New Roman"/>
          <w:sz w:val="24"/>
          <w:szCs w:val="24"/>
        </w:rPr>
      </w:pPr>
    </w:p>
    <w:p w:rsidR="007470CA" w:rsidRPr="00946682" w:rsidRDefault="007470CA" w:rsidP="007470CA">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w:t>
      </w:r>
      <w:r>
        <w:rPr>
          <w:rFonts w:ascii="Times New Roman" w:hAnsi="Times New Roman"/>
          <w:sz w:val="24"/>
          <w:szCs w:val="24"/>
        </w:rPr>
        <w:t>4</w:t>
      </w:r>
      <w:r w:rsidRPr="00946682">
        <w:rPr>
          <w:rFonts w:ascii="Times New Roman" w:hAnsi="Times New Roman"/>
          <w:sz w:val="24"/>
          <w:szCs w:val="24"/>
        </w:rPr>
        <w:t xml:space="preserve"> (Подпрограмма № 8 «</w:t>
      </w:r>
      <w:r w:rsidRPr="00946682">
        <w:rPr>
          <w:rFonts w:ascii="Times New Roman" w:hAnsi="Times New Roman"/>
          <w:bCs/>
          <w:iCs/>
          <w:sz w:val="24"/>
          <w:szCs w:val="24"/>
        </w:rPr>
        <w:t>Развитие  физической культуры  и спорта</w:t>
      </w:r>
      <w:r w:rsidRPr="00946682">
        <w:rPr>
          <w:rFonts w:ascii="Times New Roman" w:hAnsi="Times New Roman"/>
          <w:sz w:val="24"/>
          <w:szCs w:val="24"/>
        </w:rPr>
        <w:t>»)</w:t>
      </w:r>
    </w:p>
    <w:p w:rsidR="007470CA" w:rsidRPr="00946682" w:rsidRDefault="007470CA" w:rsidP="007470CA">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7470CA" w:rsidRPr="00946682" w:rsidRDefault="007470CA" w:rsidP="007470CA">
      <w:pPr>
        <w:spacing w:after="0" w:line="240" w:lineRule="auto"/>
        <w:jc w:val="both"/>
        <w:rPr>
          <w:rFonts w:ascii="Times New Roman" w:hAnsi="Times New Roman"/>
          <w:sz w:val="24"/>
          <w:szCs w:val="24"/>
        </w:rPr>
      </w:pPr>
    </w:p>
    <w:p w:rsidR="007470CA" w:rsidRPr="00946682" w:rsidRDefault="007470CA" w:rsidP="007470CA">
      <w:pPr>
        <w:spacing w:after="0" w:line="240" w:lineRule="auto"/>
        <w:ind w:firstLine="567"/>
        <w:jc w:val="both"/>
        <w:rPr>
          <w:rFonts w:ascii="Times New Roman" w:hAnsi="Times New Roman"/>
          <w:sz w:val="24"/>
          <w:szCs w:val="24"/>
        </w:rPr>
      </w:pPr>
      <w:r>
        <w:rPr>
          <w:rFonts w:ascii="Times New Roman" w:hAnsi="Times New Roman"/>
          <w:sz w:val="24"/>
          <w:szCs w:val="24"/>
        </w:rPr>
        <w:t>Мероприятие 15</w:t>
      </w:r>
      <w:r w:rsidRPr="00946682">
        <w:rPr>
          <w:rFonts w:ascii="Times New Roman" w:hAnsi="Times New Roman"/>
          <w:sz w:val="24"/>
          <w:szCs w:val="24"/>
        </w:rPr>
        <w:t xml:space="preserve"> (Подпрограмма №  9 «Развитие мер социальной поддержки отдельных категорий граждан»)</w:t>
      </w:r>
    </w:p>
    <w:p w:rsidR="007470CA" w:rsidRPr="00946682" w:rsidRDefault="007470CA" w:rsidP="007470CA">
      <w:pPr>
        <w:spacing w:after="0" w:line="240" w:lineRule="auto"/>
        <w:ind w:firstLine="709"/>
        <w:jc w:val="both"/>
        <w:rPr>
          <w:rFonts w:ascii="Times New Roman" w:hAnsi="Times New Roman"/>
          <w:sz w:val="24"/>
          <w:szCs w:val="24"/>
        </w:rPr>
      </w:pPr>
      <w:r w:rsidRPr="00946682">
        <w:rPr>
          <w:rFonts w:ascii="Times New Roman" w:hAnsi="Times New Roman"/>
          <w:sz w:val="24"/>
          <w:szCs w:val="24"/>
        </w:rPr>
        <w:t xml:space="preserve">Доплаты к пенсиям муниципальных служащих </w:t>
      </w:r>
      <w:r>
        <w:rPr>
          <w:rFonts w:ascii="Times New Roman" w:hAnsi="Times New Roman"/>
          <w:sz w:val="24"/>
          <w:szCs w:val="24"/>
        </w:rPr>
        <w:t>Кутковского</w:t>
      </w:r>
      <w:r w:rsidRPr="00946682">
        <w:rPr>
          <w:rFonts w:ascii="Times New Roman" w:hAnsi="Times New Roman"/>
          <w:sz w:val="24"/>
          <w:szCs w:val="24"/>
        </w:rPr>
        <w:t xml:space="preserve">   сельского поселения Грибановского муниципального района </w:t>
      </w:r>
    </w:p>
    <w:p w:rsidR="00F76BC4" w:rsidRDefault="00F76BC4" w:rsidP="00F76BC4">
      <w:pPr>
        <w:spacing w:after="0" w:line="240" w:lineRule="auto"/>
        <w:ind w:firstLine="709"/>
        <w:jc w:val="both"/>
        <w:rPr>
          <w:rFonts w:ascii="Times New Roman" w:hAnsi="Times New Roman"/>
          <w:b/>
          <w:sz w:val="24"/>
          <w:szCs w:val="24"/>
        </w:rPr>
      </w:pPr>
      <w:r>
        <w:rPr>
          <w:rFonts w:ascii="Times New Roman" w:hAnsi="Times New Roman"/>
          <w:b/>
          <w:sz w:val="24"/>
          <w:szCs w:val="24"/>
        </w:rPr>
        <w:t>4. Ресурсное обеспечение реализации муниципальной программы.</w:t>
      </w:r>
    </w:p>
    <w:p w:rsidR="00F76BC4" w:rsidRDefault="00F76BC4" w:rsidP="00F76BC4">
      <w:pPr>
        <w:spacing w:after="0" w:line="240" w:lineRule="auto"/>
        <w:ind w:firstLine="709"/>
        <w:jc w:val="both"/>
        <w:rPr>
          <w:rFonts w:ascii="Times New Roman" w:hAnsi="Times New Roman"/>
          <w:b/>
          <w:sz w:val="24"/>
          <w:szCs w:val="24"/>
          <w:shd w:val="clear" w:color="auto" w:fill="FFFF00"/>
        </w:rPr>
      </w:pPr>
    </w:p>
    <w:p w:rsidR="00F76BC4" w:rsidRDefault="00F76BC4" w:rsidP="00F76BC4">
      <w:pPr>
        <w:pStyle w:val="ConsPlusCell"/>
        <w:tabs>
          <w:tab w:val="left" w:pos="2413"/>
        </w:tabs>
        <w:ind w:firstLine="567"/>
        <w:jc w:val="both"/>
      </w:pPr>
      <w:r>
        <w:t>Общий объем финансового обеспечения реализац</w:t>
      </w:r>
      <w:r w:rsidR="00354829">
        <w:t>ии муниципальной программы в 2021</w:t>
      </w:r>
      <w:r>
        <w:t xml:space="preserve"> - 202</w:t>
      </w:r>
      <w:r w:rsidR="00354829">
        <w:t>7</w:t>
      </w:r>
      <w:r>
        <w:t xml:space="preserve"> годах составляет </w:t>
      </w:r>
      <w:r w:rsidR="005A413C">
        <w:t>8433,40</w:t>
      </w:r>
      <w:r>
        <w:t xml:space="preserve">  тыс. рублей</w:t>
      </w:r>
    </w:p>
    <w:p w:rsidR="00F76BC4" w:rsidRDefault="00F76BC4" w:rsidP="00F76BC4">
      <w:pPr>
        <w:pStyle w:val="ConsPlusCell"/>
        <w:jc w:val="both"/>
      </w:pPr>
      <w:r>
        <w:t xml:space="preserve">в том числе: за счет средств федерального бюджета – </w:t>
      </w:r>
      <w:r w:rsidR="005A413C">
        <w:t>277,1</w:t>
      </w:r>
      <w:r>
        <w:t xml:space="preserve"> тыс.</w:t>
      </w:r>
      <w:r w:rsidR="00524143">
        <w:t xml:space="preserve"> </w:t>
      </w:r>
      <w:r>
        <w:t>рублей;</w:t>
      </w:r>
    </w:p>
    <w:p w:rsidR="00F76BC4" w:rsidRDefault="00F76BC4" w:rsidP="00F76BC4">
      <w:pPr>
        <w:pStyle w:val="ConsPlusCell"/>
        <w:jc w:val="both"/>
      </w:pPr>
      <w:r>
        <w:t>за счет средств областного бюджета –</w:t>
      </w:r>
      <w:r w:rsidR="005A413C">
        <w:t>0,0</w:t>
      </w:r>
      <w:r>
        <w:t xml:space="preserve"> тыс.</w:t>
      </w:r>
      <w:r w:rsidR="00524143">
        <w:t xml:space="preserve"> </w:t>
      </w:r>
      <w:r>
        <w:t>руб.;</w:t>
      </w:r>
    </w:p>
    <w:p w:rsidR="00F76BC4" w:rsidRDefault="00F76BC4" w:rsidP="00F76BC4">
      <w:pPr>
        <w:pStyle w:val="ConsPlusCell"/>
        <w:jc w:val="both"/>
      </w:pPr>
      <w:r>
        <w:t xml:space="preserve">местного бюджета – </w:t>
      </w:r>
      <w:r w:rsidR="005A413C">
        <w:t>8156,3</w:t>
      </w:r>
      <w:r w:rsidR="006101F8" w:rsidRPr="00E3770B">
        <w:t xml:space="preserve"> </w:t>
      </w:r>
      <w:r>
        <w:t>тыс. руб.;</w:t>
      </w:r>
    </w:p>
    <w:p w:rsidR="00AF21AC" w:rsidRDefault="005A413C" w:rsidP="00F76BC4">
      <w:pPr>
        <w:pStyle w:val="ConsPlusCell"/>
        <w:jc w:val="both"/>
      </w:pPr>
      <w:r>
        <w:t>за счет районного бюджета- 0,0</w:t>
      </w:r>
      <w:r w:rsidR="00AF21AC">
        <w:t xml:space="preserve"> тыс.руб</w:t>
      </w:r>
    </w:p>
    <w:p w:rsidR="00F76BC4" w:rsidRDefault="00F76BC4" w:rsidP="00F76BC4">
      <w:pPr>
        <w:snapToGrid w:val="0"/>
        <w:spacing w:after="0" w:line="240" w:lineRule="auto"/>
        <w:jc w:val="both"/>
        <w:rPr>
          <w:rFonts w:ascii="Times New Roman" w:hAnsi="Times New Roman"/>
          <w:sz w:val="24"/>
          <w:szCs w:val="24"/>
        </w:rPr>
      </w:pPr>
      <w:r>
        <w:rPr>
          <w:rFonts w:ascii="Times New Roman" w:hAnsi="Times New Roman"/>
          <w:sz w:val="24"/>
          <w:szCs w:val="24"/>
        </w:rPr>
        <w:t>внебюджетные фонды  –  0</w:t>
      </w:r>
      <w:r w:rsidR="005A413C">
        <w:rPr>
          <w:rFonts w:ascii="Times New Roman" w:hAnsi="Times New Roman"/>
          <w:sz w:val="24"/>
          <w:szCs w:val="24"/>
        </w:rPr>
        <w:t>,0</w:t>
      </w:r>
      <w:r>
        <w:rPr>
          <w:rFonts w:ascii="Times New Roman" w:hAnsi="Times New Roman"/>
          <w:sz w:val="24"/>
          <w:szCs w:val="24"/>
        </w:rPr>
        <w:t xml:space="preserve"> тыс. руб.</w:t>
      </w:r>
    </w:p>
    <w:p w:rsidR="00F76BC4" w:rsidRDefault="00F76BC4" w:rsidP="00F76BC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Расходы местного бюджета на реализацию муниципальной программы отражены в Таблице № 2</w:t>
      </w:r>
    </w:p>
    <w:p w:rsidR="00F76BC4" w:rsidRPr="005B19FF" w:rsidRDefault="00F76BC4" w:rsidP="005B19FF">
      <w:pPr>
        <w:widowControl w:val="0"/>
        <w:autoSpaceDE w:val="0"/>
        <w:spacing w:after="0" w:line="240" w:lineRule="auto"/>
        <w:jc w:val="both"/>
        <w:rPr>
          <w:rFonts w:ascii="Times New Roman" w:hAnsi="Times New Roman"/>
          <w:sz w:val="24"/>
          <w:szCs w:val="24"/>
        </w:rPr>
        <w:sectPr w:rsidR="00F76BC4" w:rsidRPr="005B19FF">
          <w:headerReference w:type="even" r:id="rId12"/>
          <w:headerReference w:type="default" r:id="rId13"/>
          <w:footerReference w:type="even" r:id="rId14"/>
          <w:footerReference w:type="default" r:id="rId15"/>
          <w:headerReference w:type="first" r:id="rId16"/>
          <w:footerReference w:type="first" r:id="rId17"/>
          <w:pgSz w:w="11906" w:h="16838"/>
          <w:pgMar w:top="1134" w:right="746" w:bottom="1134" w:left="989" w:header="720" w:footer="720" w:gutter="0"/>
          <w:pgNumType w:start="58"/>
          <w:cols w:space="720"/>
          <w:docGrid w:linePitch="360"/>
        </w:sectPr>
      </w:pPr>
      <w:r>
        <w:rPr>
          <w:rFonts w:ascii="Times New Roman" w:hAnsi="Times New Roman"/>
          <w:sz w:val="24"/>
          <w:szCs w:val="24"/>
        </w:rPr>
        <w:lastRenderedPageBreak/>
        <w:t xml:space="preserve">Объем финансирования муниципальной программы подлежит уточнению не реже одного раза в год. </w:t>
      </w:r>
    </w:p>
    <w:p w:rsidR="00F76BC4" w:rsidRDefault="00F76BC4" w:rsidP="005B19FF">
      <w:pPr>
        <w:spacing w:after="0" w:line="240" w:lineRule="auto"/>
        <w:jc w:val="both"/>
        <w:rPr>
          <w:rFonts w:ascii="Times New Roman" w:hAnsi="Times New Roman"/>
          <w:b/>
          <w:bCs/>
          <w:sz w:val="24"/>
          <w:szCs w:val="24"/>
          <w:shd w:val="clear" w:color="auto" w:fill="FFFF00"/>
        </w:rPr>
      </w:pPr>
    </w:p>
    <w:p w:rsidR="00F76BC4" w:rsidRDefault="00F76BC4" w:rsidP="00F76BC4">
      <w:pPr>
        <w:spacing w:after="0" w:line="240" w:lineRule="auto"/>
        <w:ind w:firstLine="709"/>
        <w:jc w:val="both"/>
        <w:rPr>
          <w:rFonts w:ascii="Times New Roman" w:hAnsi="Times New Roman"/>
          <w:b/>
          <w:bCs/>
          <w:sz w:val="24"/>
          <w:szCs w:val="24"/>
          <w:shd w:val="clear" w:color="auto" w:fill="FFFF00"/>
        </w:rPr>
      </w:pPr>
    </w:p>
    <w:p w:rsidR="006101F8" w:rsidRDefault="006101F8" w:rsidP="006101F8">
      <w:pPr>
        <w:spacing w:after="0" w:line="240" w:lineRule="auto"/>
        <w:ind w:firstLine="709"/>
        <w:jc w:val="right"/>
        <w:rPr>
          <w:rFonts w:ascii="Times New Roman" w:hAnsi="Times New Roman"/>
          <w:b/>
          <w:bCs/>
          <w:sz w:val="24"/>
          <w:szCs w:val="24"/>
        </w:rPr>
      </w:pPr>
      <w:r>
        <w:rPr>
          <w:rFonts w:ascii="Times New Roman" w:hAnsi="Times New Roman"/>
          <w:b/>
          <w:bCs/>
          <w:sz w:val="24"/>
          <w:szCs w:val="24"/>
        </w:rPr>
        <w:t>Таблица №2</w:t>
      </w:r>
    </w:p>
    <w:tbl>
      <w:tblPr>
        <w:tblW w:w="15074" w:type="dxa"/>
        <w:tblInd w:w="75" w:type="dxa"/>
        <w:tblLayout w:type="fixed"/>
        <w:tblLook w:val="0000" w:firstRow="0" w:lastRow="0" w:firstColumn="0" w:lastColumn="0" w:noHBand="0" w:noVBand="0"/>
      </w:tblPr>
      <w:tblGrid>
        <w:gridCol w:w="1739"/>
        <w:gridCol w:w="2107"/>
        <w:gridCol w:w="2078"/>
        <w:gridCol w:w="1465"/>
        <w:gridCol w:w="1276"/>
        <w:gridCol w:w="1291"/>
        <w:gridCol w:w="1261"/>
        <w:gridCol w:w="1276"/>
        <w:gridCol w:w="1275"/>
        <w:gridCol w:w="1276"/>
        <w:gridCol w:w="30"/>
      </w:tblGrid>
      <w:tr w:rsidR="006101F8" w:rsidTr="004772CA">
        <w:trPr>
          <w:gridAfter w:val="1"/>
          <w:wAfter w:w="30" w:type="dxa"/>
          <w:trHeight w:val="720"/>
        </w:trPr>
        <w:tc>
          <w:tcPr>
            <w:tcW w:w="15044" w:type="dxa"/>
            <w:gridSpan w:val="10"/>
            <w:shd w:val="clear" w:color="auto" w:fill="auto"/>
            <w:vAlign w:val="bottom"/>
          </w:tcPr>
          <w:p w:rsidR="006101F8" w:rsidRDefault="006101F8" w:rsidP="00D91A62">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Расходы местного бюджета на реализацию муниципальной программы Кутковского сельского поселения Грибановского муниципального района Воронежской области   «Развитие Кутковского сельского поселения Грибановского муниципального района на 20</w:t>
            </w:r>
            <w:r w:rsidR="00D91A62">
              <w:rPr>
                <w:rFonts w:ascii="Times New Roman" w:hAnsi="Times New Roman"/>
                <w:color w:val="000000"/>
                <w:sz w:val="20"/>
                <w:szCs w:val="20"/>
              </w:rPr>
              <w:t>21</w:t>
            </w:r>
            <w:r>
              <w:rPr>
                <w:rFonts w:ascii="Times New Roman" w:hAnsi="Times New Roman"/>
                <w:color w:val="000000"/>
                <w:sz w:val="20"/>
                <w:szCs w:val="20"/>
              </w:rPr>
              <w:t>-202</w:t>
            </w:r>
            <w:r w:rsidR="00D91A62">
              <w:rPr>
                <w:rFonts w:ascii="Times New Roman" w:hAnsi="Times New Roman"/>
                <w:color w:val="000000"/>
                <w:sz w:val="20"/>
                <w:szCs w:val="20"/>
              </w:rPr>
              <w:t>7</w:t>
            </w:r>
            <w:r>
              <w:rPr>
                <w:rFonts w:ascii="Times New Roman" w:hAnsi="Times New Roman"/>
                <w:color w:val="000000"/>
                <w:sz w:val="20"/>
                <w:szCs w:val="20"/>
              </w:rPr>
              <w:t>гг»</w:t>
            </w:r>
          </w:p>
        </w:tc>
      </w:tr>
      <w:tr w:rsidR="006101F8" w:rsidTr="004772CA">
        <w:trPr>
          <w:trHeight w:val="975"/>
        </w:trPr>
        <w:tc>
          <w:tcPr>
            <w:tcW w:w="1739" w:type="dxa"/>
            <w:vMerge w:val="restart"/>
            <w:tcBorders>
              <w:top w:val="single" w:sz="4" w:space="0" w:color="000000"/>
              <w:left w:val="single" w:sz="4" w:space="0" w:color="000000"/>
              <w:bottom w:val="single" w:sz="4" w:space="0" w:color="000000"/>
            </w:tcBorders>
            <w:shd w:val="clear" w:color="auto" w:fill="auto"/>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Статус</w:t>
            </w:r>
          </w:p>
        </w:tc>
        <w:tc>
          <w:tcPr>
            <w:tcW w:w="2107" w:type="dxa"/>
            <w:vMerge w:val="restart"/>
            <w:tcBorders>
              <w:top w:val="single" w:sz="4" w:space="0" w:color="000000"/>
              <w:left w:val="single" w:sz="4" w:space="0" w:color="000000"/>
              <w:bottom w:val="single" w:sz="4" w:space="0" w:color="000000"/>
            </w:tcBorders>
            <w:shd w:val="clear" w:color="auto" w:fill="auto"/>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муниципальной программы, подпрограммы, основного мероприятия </w:t>
            </w:r>
          </w:p>
        </w:tc>
        <w:tc>
          <w:tcPr>
            <w:tcW w:w="2078" w:type="dxa"/>
            <w:vMerge w:val="restart"/>
            <w:tcBorders>
              <w:top w:val="single" w:sz="4" w:space="0" w:color="000000"/>
              <w:left w:val="single" w:sz="4" w:space="0" w:color="000000"/>
              <w:bottom w:val="single" w:sz="4" w:space="0" w:color="000000"/>
            </w:tcBorders>
            <w:shd w:val="clear" w:color="auto" w:fill="FFFFFF"/>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Наименование ответственного исполнителя, исполнителя - главного распорядителя средств местного бюджета (далее - ГРБС)</w:t>
            </w:r>
          </w:p>
        </w:tc>
        <w:tc>
          <w:tcPr>
            <w:tcW w:w="915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Расходы местного бюджета по годам реализации муниципальной программы, тыс. руб.</w:t>
            </w:r>
          </w:p>
        </w:tc>
      </w:tr>
      <w:tr w:rsidR="006101F8" w:rsidTr="004772CA">
        <w:trPr>
          <w:trHeight w:val="300"/>
        </w:trPr>
        <w:tc>
          <w:tcPr>
            <w:tcW w:w="1739" w:type="dxa"/>
            <w:vMerge/>
            <w:tcBorders>
              <w:top w:val="single" w:sz="4" w:space="0" w:color="000000"/>
              <w:left w:val="single" w:sz="4" w:space="0" w:color="000000"/>
              <w:bottom w:val="single" w:sz="4" w:space="0" w:color="000000"/>
            </w:tcBorders>
            <w:shd w:val="clear" w:color="auto" w:fill="auto"/>
            <w:vAlign w:val="center"/>
          </w:tcPr>
          <w:p w:rsidR="006101F8" w:rsidRDefault="006101F8" w:rsidP="004772CA">
            <w:pPr>
              <w:snapToGrid w:val="0"/>
              <w:spacing w:after="0" w:line="240" w:lineRule="auto"/>
              <w:rPr>
                <w:rFonts w:ascii="Times New Roman" w:hAnsi="Times New Roman"/>
                <w:color w:val="000000"/>
                <w:sz w:val="20"/>
                <w:szCs w:val="20"/>
              </w:rPr>
            </w:pPr>
          </w:p>
        </w:tc>
        <w:tc>
          <w:tcPr>
            <w:tcW w:w="2107" w:type="dxa"/>
            <w:vMerge/>
            <w:tcBorders>
              <w:top w:val="single" w:sz="4" w:space="0" w:color="000000"/>
              <w:left w:val="single" w:sz="4" w:space="0" w:color="000000"/>
              <w:bottom w:val="single" w:sz="4" w:space="0" w:color="000000"/>
            </w:tcBorders>
            <w:shd w:val="clear" w:color="auto" w:fill="auto"/>
            <w:vAlign w:val="center"/>
          </w:tcPr>
          <w:p w:rsidR="006101F8" w:rsidRDefault="006101F8" w:rsidP="004772CA">
            <w:pPr>
              <w:snapToGrid w:val="0"/>
              <w:spacing w:after="0" w:line="240" w:lineRule="auto"/>
              <w:rPr>
                <w:rFonts w:ascii="Times New Roman" w:hAnsi="Times New Roman"/>
                <w:color w:val="000000"/>
                <w:sz w:val="20"/>
                <w:szCs w:val="20"/>
              </w:rPr>
            </w:pPr>
          </w:p>
        </w:tc>
        <w:tc>
          <w:tcPr>
            <w:tcW w:w="2078" w:type="dxa"/>
            <w:vMerge/>
            <w:tcBorders>
              <w:top w:val="single" w:sz="4" w:space="0" w:color="000000"/>
              <w:left w:val="single" w:sz="4" w:space="0" w:color="000000"/>
              <w:bottom w:val="single" w:sz="4" w:space="0" w:color="000000"/>
            </w:tcBorders>
            <w:shd w:val="clear" w:color="auto" w:fill="auto"/>
            <w:vAlign w:val="center"/>
          </w:tcPr>
          <w:p w:rsidR="006101F8" w:rsidRDefault="006101F8" w:rsidP="004772CA">
            <w:pPr>
              <w:snapToGrid w:val="0"/>
              <w:spacing w:after="0" w:line="240" w:lineRule="auto"/>
              <w:rPr>
                <w:rFonts w:ascii="Times New Roman" w:hAnsi="Times New Roman"/>
                <w:color w:val="000000"/>
                <w:sz w:val="20"/>
                <w:szCs w:val="20"/>
              </w:rPr>
            </w:pPr>
          </w:p>
        </w:tc>
        <w:tc>
          <w:tcPr>
            <w:tcW w:w="915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6101F8" w:rsidRDefault="006101F8"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   </w:t>
            </w:r>
          </w:p>
        </w:tc>
      </w:tr>
      <w:tr w:rsidR="006101F8" w:rsidTr="004772CA">
        <w:trPr>
          <w:trHeight w:val="300"/>
        </w:trPr>
        <w:tc>
          <w:tcPr>
            <w:tcW w:w="1739" w:type="dxa"/>
            <w:vMerge/>
            <w:tcBorders>
              <w:top w:val="single" w:sz="4" w:space="0" w:color="000000"/>
              <w:left w:val="single" w:sz="4" w:space="0" w:color="000000"/>
              <w:bottom w:val="single" w:sz="4" w:space="0" w:color="000000"/>
            </w:tcBorders>
            <w:shd w:val="clear" w:color="auto" w:fill="auto"/>
            <w:vAlign w:val="center"/>
          </w:tcPr>
          <w:p w:rsidR="006101F8" w:rsidRDefault="006101F8" w:rsidP="004772CA">
            <w:pPr>
              <w:snapToGrid w:val="0"/>
              <w:spacing w:after="0" w:line="240" w:lineRule="auto"/>
              <w:rPr>
                <w:rFonts w:ascii="Times New Roman" w:hAnsi="Times New Roman"/>
                <w:color w:val="000000"/>
                <w:sz w:val="20"/>
                <w:szCs w:val="20"/>
              </w:rPr>
            </w:pPr>
          </w:p>
        </w:tc>
        <w:tc>
          <w:tcPr>
            <w:tcW w:w="2107" w:type="dxa"/>
            <w:vMerge/>
            <w:tcBorders>
              <w:top w:val="single" w:sz="4" w:space="0" w:color="000000"/>
              <w:left w:val="single" w:sz="4" w:space="0" w:color="000000"/>
              <w:bottom w:val="single" w:sz="4" w:space="0" w:color="000000"/>
            </w:tcBorders>
            <w:shd w:val="clear" w:color="auto" w:fill="auto"/>
            <w:vAlign w:val="center"/>
          </w:tcPr>
          <w:p w:rsidR="006101F8" w:rsidRDefault="006101F8" w:rsidP="004772CA">
            <w:pPr>
              <w:snapToGrid w:val="0"/>
              <w:spacing w:after="0" w:line="240" w:lineRule="auto"/>
              <w:rPr>
                <w:rFonts w:ascii="Times New Roman" w:hAnsi="Times New Roman"/>
                <w:color w:val="000000"/>
                <w:sz w:val="20"/>
                <w:szCs w:val="20"/>
              </w:rPr>
            </w:pPr>
          </w:p>
        </w:tc>
        <w:tc>
          <w:tcPr>
            <w:tcW w:w="2078" w:type="dxa"/>
            <w:vMerge/>
            <w:tcBorders>
              <w:top w:val="single" w:sz="4" w:space="0" w:color="000000"/>
              <w:left w:val="single" w:sz="4" w:space="0" w:color="000000"/>
              <w:bottom w:val="single" w:sz="4" w:space="0" w:color="000000"/>
            </w:tcBorders>
            <w:shd w:val="clear" w:color="auto" w:fill="auto"/>
            <w:vAlign w:val="center"/>
          </w:tcPr>
          <w:p w:rsidR="006101F8" w:rsidRDefault="006101F8" w:rsidP="004772CA">
            <w:pPr>
              <w:snapToGrid w:val="0"/>
              <w:spacing w:after="0" w:line="240" w:lineRule="auto"/>
              <w:rPr>
                <w:rFonts w:ascii="Times New Roman" w:hAnsi="Times New Roman"/>
                <w:color w:val="000000"/>
                <w:sz w:val="20"/>
                <w:szCs w:val="20"/>
              </w:rPr>
            </w:pPr>
          </w:p>
        </w:tc>
        <w:tc>
          <w:tcPr>
            <w:tcW w:w="1465" w:type="dxa"/>
            <w:tcBorders>
              <w:left w:val="single" w:sz="4" w:space="0" w:color="000000"/>
              <w:bottom w:val="single" w:sz="4" w:space="0" w:color="000000"/>
            </w:tcBorders>
            <w:shd w:val="clear" w:color="auto" w:fill="FFFFFF"/>
            <w:vAlign w:val="bottom"/>
          </w:tcPr>
          <w:p w:rsidR="006101F8" w:rsidRDefault="00D91A62"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1276" w:type="dxa"/>
            <w:tcBorders>
              <w:left w:val="single" w:sz="4" w:space="0" w:color="000000"/>
              <w:bottom w:val="single" w:sz="4" w:space="0" w:color="000000"/>
            </w:tcBorders>
            <w:shd w:val="clear" w:color="auto" w:fill="FFFFFF"/>
            <w:vAlign w:val="bottom"/>
          </w:tcPr>
          <w:p w:rsidR="006101F8" w:rsidRDefault="00D91A62" w:rsidP="00D91A62">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2022</w:t>
            </w:r>
          </w:p>
        </w:tc>
        <w:tc>
          <w:tcPr>
            <w:tcW w:w="1291" w:type="dxa"/>
            <w:tcBorders>
              <w:left w:val="single" w:sz="4" w:space="0" w:color="000000"/>
              <w:bottom w:val="single" w:sz="4" w:space="0" w:color="000000"/>
            </w:tcBorders>
            <w:shd w:val="clear" w:color="auto" w:fill="FFFFFF"/>
            <w:vAlign w:val="bottom"/>
          </w:tcPr>
          <w:p w:rsidR="006101F8" w:rsidRDefault="00D91A62" w:rsidP="00D91A62">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2023</w:t>
            </w:r>
          </w:p>
        </w:tc>
        <w:tc>
          <w:tcPr>
            <w:tcW w:w="1261" w:type="dxa"/>
            <w:tcBorders>
              <w:left w:val="single" w:sz="4" w:space="0" w:color="000000"/>
              <w:bottom w:val="single" w:sz="4" w:space="0" w:color="000000"/>
            </w:tcBorders>
            <w:shd w:val="clear" w:color="auto" w:fill="FFFFFF"/>
            <w:vAlign w:val="bottom"/>
          </w:tcPr>
          <w:p w:rsidR="006101F8" w:rsidRDefault="00D91A62" w:rsidP="00D91A62">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2024</w:t>
            </w:r>
          </w:p>
        </w:tc>
        <w:tc>
          <w:tcPr>
            <w:tcW w:w="1276" w:type="dxa"/>
            <w:tcBorders>
              <w:left w:val="single" w:sz="4" w:space="0" w:color="000000"/>
              <w:bottom w:val="single" w:sz="4" w:space="0" w:color="000000"/>
            </w:tcBorders>
            <w:shd w:val="clear" w:color="auto" w:fill="FFFFFF"/>
            <w:vAlign w:val="bottom"/>
          </w:tcPr>
          <w:p w:rsidR="006101F8" w:rsidRDefault="00D91A62" w:rsidP="00D91A62">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2025</w:t>
            </w:r>
          </w:p>
        </w:tc>
        <w:tc>
          <w:tcPr>
            <w:tcW w:w="1275" w:type="dxa"/>
            <w:tcBorders>
              <w:left w:val="single" w:sz="4" w:space="0" w:color="000000"/>
              <w:bottom w:val="single" w:sz="4" w:space="0" w:color="000000"/>
            </w:tcBorders>
            <w:shd w:val="clear" w:color="auto" w:fill="FFFFFF"/>
            <w:vAlign w:val="bottom"/>
          </w:tcPr>
          <w:p w:rsidR="006101F8" w:rsidRDefault="00D91A62" w:rsidP="00D91A62">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2026</w:t>
            </w:r>
          </w:p>
        </w:tc>
        <w:tc>
          <w:tcPr>
            <w:tcW w:w="1306" w:type="dxa"/>
            <w:gridSpan w:val="2"/>
            <w:tcBorders>
              <w:left w:val="single" w:sz="4" w:space="0" w:color="000000"/>
              <w:bottom w:val="single" w:sz="4" w:space="0" w:color="000000"/>
              <w:right w:val="single" w:sz="4" w:space="0" w:color="000000"/>
            </w:tcBorders>
            <w:shd w:val="clear" w:color="auto" w:fill="FFFFFF"/>
            <w:vAlign w:val="bottom"/>
          </w:tcPr>
          <w:p w:rsidR="006101F8" w:rsidRDefault="006101F8" w:rsidP="00D91A62">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202</w:t>
            </w:r>
            <w:r w:rsidR="00D91A62">
              <w:rPr>
                <w:rFonts w:ascii="Times New Roman" w:hAnsi="Times New Roman"/>
                <w:color w:val="000000"/>
                <w:sz w:val="20"/>
                <w:szCs w:val="20"/>
              </w:rPr>
              <w:t>7</w:t>
            </w:r>
          </w:p>
        </w:tc>
      </w:tr>
      <w:tr w:rsidR="006101F8" w:rsidTr="004772CA">
        <w:trPr>
          <w:trHeight w:val="525"/>
        </w:trPr>
        <w:tc>
          <w:tcPr>
            <w:tcW w:w="1739" w:type="dxa"/>
            <w:vMerge/>
            <w:tcBorders>
              <w:top w:val="single" w:sz="4" w:space="0" w:color="000000"/>
              <w:left w:val="single" w:sz="4" w:space="0" w:color="000000"/>
              <w:bottom w:val="single" w:sz="4" w:space="0" w:color="000000"/>
            </w:tcBorders>
            <w:shd w:val="clear" w:color="auto" w:fill="auto"/>
            <w:vAlign w:val="center"/>
          </w:tcPr>
          <w:p w:rsidR="006101F8" w:rsidRDefault="006101F8" w:rsidP="004772CA">
            <w:pPr>
              <w:snapToGrid w:val="0"/>
              <w:spacing w:after="0" w:line="240" w:lineRule="auto"/>
              <w:rPr>
                <w:rFonts w:ascii="Times New Roman" w:hAnsi="Times New Roman"/>
                <w:color w:val="000000"/>
                <w:sz w:val="20"/>
                <w:szCs w:val="20"/>
              </w:rPr>
            </w:pPr>
          </w:p>
        </w:tc>
        <w:tc>
          <w:tcPr>
            <w:tcW w:w="2107" w:type="dxa"/>
            <w:vMerge/>
            <w:tcBorders>
              <w:top w:val="single" w:sz="4" w:space="0" w:color="000000"/>
              <w:left w:val="single" w:sz="4" w:space="0" w:color="000000"/>
              <w:bottom w:val="single" w:sz="4" w:space="0" w:color="000000"/>
            </w:tcBorders>
            <w:shd w:val="clear" w:color="auto" w:fill="auto"/>
            <w:vAlign w:val="center"/>
          </w:tcPr>
          <w:p w:rsidR="006101F8" w:rsidRDefault="006101F8" w:rsidP="004772CA">
            <w:pPr>
              <w:snapToGrid w:val="0"/>
              <w:spacing w:after="0" w:line="240" w:lineRule="auto"/>
              <w:rPr>
                <w:rFonts w:ascii="Times New Roman" w:hAnsi="Times New Roman"/>
                <w:color w:val="000000"/>
                <w:sz w:val="20"/>
                <w:szCs w:val="20"/>
              </w:rPr>
            </w:pPr>
          </w:p>
        </w:tc>
        <w:tc>
          <w:tcPr>
            <w:tcW w:w="2078" w:type="dxa"/>
            <w:vMerge/>
            <w:tcBorders>
              <w:top w:val="single" w:sz="4" w:space="0" w:color="000000"/>
              <w:left w:val="single" w:sz="4" w:space="0" w:color="000000"/>
              <w:bottom w:val="single" w:sz="4" w:space="0" w:color="000000"/>
            </w:tcBorders>
            <w:shd w:val="clear" w:color="auto" w:fill="auto"/>
            <w:vAlign w:val="center"/>
          </w:tcPr>
          <w:p w:rsidR="006101F8" w:rsidRDefault="006101F8" w:rsidP="004772CA">
            <w:pPr>
              <w:snapToGrid w:val="0"/>
              <w:spacing w:after="0" w:line="240" w:lineRule="auto"/>
              <w:rPr>
                <w:rFonts w:ascii="Times New Roman" w:hAnsi="Times New Roman"/>
                <w:color w:val="000000"/>
                <w:sz w:val="20"/>
                <w:szCs w:val="20"/>
              </w:rPr>
            </w:pPr>
          </w:p>
        </w:tc>
        <w:tc>
          <w:tcPr>
            <w:tcW w:w="1465" w:type="dxa"/>
            <w:tcBorders>
              <w:left w:val="single" w:sz="4" w:space="0" w:color="000000"/>
              <w:bottom w:val="single" w:sz="4" w:space="0" w:color="000000"/>
            </w:tcBorders>
            <w:shd w:val="clear" w:color="auto" w:fill="FFFFFF"/>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(первый год реализации)</w:t>
            </w:r>
          </w:p>
        </w:tc>
        <w:tc>
          <w:tcPr>
            <w:tcW w:w="1276" w:type="dxa"/>
            <w:tcBorders>
              <w:left w:val="single" w:sz="4" w:space="0" w:color="000000"/>
              <w:bottom w:val="single" w:sz="4" w:space="0" w:color="000000"/>
            </w:tcBorders>
            <w:shd w:val="clear" w:color="auto" w:fill="FFFFFF"/>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(второй год реализации)</w:t>
            </w:r>
          </w:p>
        </w:tc>
        <w:tc>
          <w:tcPr>
            <w:tcW w:w="1291" w:type="dxa"/>
            <w:tcBorders>
              <w:left w:val="single" w:sz="4" w:space="0" w:color="000000"/>
              <w:bottom w:val="single" w:sz="4" w:space="0" w:color="000000"/>
            </w:tcBorders>
            <w:shd w:val="clear" w:color="auto" w:fill="FFFFFF"/>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(третий год реализации) </w:t>
            </w:r>
          </w:p>
        </w:tc>
        <w:tc>
          <w:tcPr>
            <w:tcW w:w="1261" w:type="dxa"/>
            <w:tcBorders>
              <w:left w:val="single" w:sz="4" w:space="0" w:color="000000"/>
              <w:bottom w:val="single" w:sz="4" w:space="0" w:color="000000"/>
            </w:tcBorders>
            <w:shd w:val="clear" w:color="auto" w:fill="FFFFFF"/>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(четвертый год реализации) </w:t>
            </w:r>
          </w:p>
        </w:tc>
        <w:tc>
          <w:tcPr>
            <w:tcW w:w="1276" w:type="dxa"/>
            <w:tcBorders>
              <w:left w:val="single" w:sz="4" w:space="0" w:color="000000"/>
              <w:bottom w:val="single" w:sz="4" w:space="0" w:color="000000"/>
            </w:tcBorders>
            <w:shd w:val="clear" w:color="auto" w:fill="FFFFFF"/>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(пятый год реализации) </w:t>
            </w:r>
          </w:p>
        </w:tc>
        <w:tc>
          <w:tcPr>
            <w:tcW w:w="1275" w:type="dxa"/>
            <w:tcBorders>
              <w:left w:val="single" w:sz="4" w:space="0" w:color="000000"/>
              <w:bottom w:val="single" w:sz="4" w:space="0" w:color="000000"/>
            </w:tcBorders>
            <w:shd w:val="clear" w:color="auto" w:fill="FFFFFF"/>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(шестой год реализации) </w:t>
            </w:r>
          </w:p>
        </w:tc>
        <w:tc>
          <w:tcPr>
            <w:tcW w:w="1306" w:type="dxa"/>
            <w:gridSpan w:val="2"/>
            <w:tcBorders>
              <w:left w:val="single" w:sz="4" w:space="0" w:color="000000"/>
              <w:bottom w:val="single" w:sz="4" w:space="0" w:color="000000"/>
              <w:right w:val="single" w:sz="4" w:space="0" w:color="000000"/>
            </w:tcBorders>
            <w:shd w:val="clear" w:color="auto" w:fill="FFFFFF"/>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(седьмой год реализации) </w:t>
            </w:r>
          </w:p>
        </w:tc>
      </w:tr>
      <w:tr w:rsidR="006101F8" w:rsidTr="004772CA">
        <w:trPr>
          <w:trHeight w:val="300"/>
        </w:trPr>
        <w:tc>
          <w:tcPr>
            <w:tcW w:w="1739" w:type="dxa"/>
            <w:tcBorders>
              <w:left w:val="single" w:sz="4" w:space="0" w:color="000000"/>
              <w:bottom w:val="single" w:sz="4" w:space="0" w:color="000000"/>
            </w:tcBorders>
            <w:shd w:val="clear" w:color="auto" w:fill="auto"/>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2107" w:type="dxa"/>
            <w:tcBorders>
              <w:left w:val="single" w:sz="4" w:space="0" w:color="000000"/>
              <w:bottom w:val="single" w:sz="4" w:space="0" w:color="000000"/>
            </w:tcBorders>
            <w:shd w:val="clear" w:color="auto" w:fill="auto"/>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078" w:type="dxa"/>
            <w:tcBorders>
              <w:left w:val="single" w:sz="4" w:space="0" w:color="000000"/>
              <w:bottom w:val="single" w:sz="4" w:space="0" w:color="000000"/>
            </w:tcBorders>
            <w:shd w:val="clear" w:color="auto" w:fill="FFFFFF"/>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465" w:type="dxa"/>
            <w:tcBorders>
              <w:left w:val="single" w:sz="4" w:space="0" w:color="000000"/>
              <w:bottom w:val="single" w:sz="4" w:space="0" w:color="000000"/>
            </w:tcBorders>
            <w:shd w:val="clear" w:color="auto" w:fill="auto"/>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276" w:type="dxa"/>
            <w:tcBorders>
              <w:left w:val="single" w:sz="4" w:space="0" w:color="000000"/>
              <w:bottom w:val="single" w:sz="4" w:space="0" w:color="000000"/>
            </w:tcBorders>
            <w:shd w:val="clear" w:color="auto" w:fill="auto"/>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291" w:type="dxa"/>
            <w:tcBorders>
              <w:left w:val="single" w:sz="4" w:space="0" w:color="000000"/>
              <w:bottom w:val="single" w:sz="4" w:space="0" w:color="000000"/>
            </w:tcBorders>
            <w:shd w:val="clear" w:color="auto" w:fill="auto"/>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261" w:type="dxa"/>
            <w:tcBorders>
              <w:left w:val="single" w:sz="4" w:space="0" w:color="000000"/>
              <w:bottom w:val="single" w:sz="4" w:space="0" w:color="000000"/>
            </w:tcBorders>
            <w:shd w:val="clear" w:color="auto" w:fill="auto"/>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276" w:type="dxa"/>
            <w:tcBorders>
              <w:left w:val="single" w:sz="4" w:space="0" w:color="000000"/>
              <w:bottom w:val="single" w:sz="4" w:space="0" w:color="000000"/>
            </w:tcBorders>
            <w:shd w:val="clear" w:color="auto" w:fill="auto"/>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1275" w:type="dxa"/>
            <w:tcBorders>
              <w:left w:val="single" w:sz="4" w:space="0" w:color="000000"/>
              <w:bottom w:val="single" w:sz="4" w:space="0" w:color="000000"/>
            </w:tcBorders>
            <w:shd w:val="clear" w:color="auto" w:fill="auto"/>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1306" w:type="dxa"/>
            <w:gridSpan w:val="2"/>
            <w:tcBorders>
              <w:left w:val="single" w:sz="4" w:space="0" w:color="000000"/>
              <w:bottom w:val="single" w:sz="4" w:space="0" w:color="000000"/>
              <w:right w:val="single" w:sz="4" w:space="0" w:color="000000"/>
            </w:tcBorders>
            <w:shd w:val="clear" w:color="auto" w:fill="auto"/>
            <w:vAlign w:val="bottom"/>
          </w:tcPr>
          <w:p w:rsidR="006101F8" w:rsidRDefault="006101F8" w:rsidP="004772C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6101F8" w:rsidTr="004772CA">
        <w:trPr>
          <w:trHeight w:val="300"/>
        </w:trPr>
        <w:tc>
          <w:tcPr>
            <w:tcW w:w="1739" w:type="dxa"/>
            <w:vMerge w:val="restart"/>
            <w:tcBorders>
              <w:left w:val="single" w:sz="4" w:space="0" w:color="000000"/>
              <w:bottom w:val="single" w:sz="4" w:space="0" w:color="000000"/>
            </w:tcBorders>
            <w:shd w:val="clear" w:color="auto" w:fill="auto"/>
          </w:tcPr>
          <w:p w:rsidR="006101F8" w:rsidRDefault="006101F8"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МУНИЦИПАЛЬННЫЕ ПРОГРАММЫ ВСЕГО:</w:t>
            </w:r>
          </w:p>
        </w:tc>
        <w:tc>
          <w:tcPr>
            <w:tcW w:w="2107" w:type="dxa"/>
            <w:vMerge w:val="restart"/>
            <w:tcBorders>
              <w:left w:val="single" w:sz="4" w:space="0" w:color="000000"/>
              <w:bottom w:val="single" w:sz="4" w:space="0" w:color="000000"/>
            </w:tcBorders>
            <w:shd w:val="clear" w:color="auto" w:fill="auto"/>
          </w:tcPr>
          <w:p w:rsidR="006101F8" w:rsidRDefault="006101F8"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6101F8" w:rsidRDefault="006101F8"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1465" w:type="dxa"/>
            <w:tcBorders>
              <w:left w:val="single" w:sz="4" w:space="0" w:color="000000"/>
              <w:bottom w:val="single" w:sz="4" w:space="0" w:color="000000"/>
            </w:tcBorders>
            <w:shd w:val="clear" w:color="auto" w:fill="auto"/>
          </w:tcPr>
          <w:p w:rsidR="006101F8" w:rsidRDefault="005A413C" w:rsidP="005A413C">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3681,9</w:t>
            </w:r>
          </w:p>
        </w:tc>
        <w:tc>
          <w:tcPr>
            <w:tcW w:w="1276" w:type="dxa"/>
            <w:tcBorders>
              <w:left w:val="single" w:sz="4" w:space="0" w:color="000000"/>
              <w:bottom w:val="single" w:sz="4" w:space="0" w:color="000000"/>
            </w:tcBorders>
            <w:shd w:val="clear" w:color="auto" w:fill="auto"/>
          </w:tcPr>
          <w:p w:rsidR="006101F8" w:rsidRPr="007254A6" w:rsidRDefault="005A413C" w:rsidP="005A413C">
            <w:pPr>
              <w:jc w:val="right"/>
              <w:rPr>
                <w:rFonts w:ascii="Times New Roman" w:hAnsi="Times New Roman"/>
                <w:color w:val="000000"/>
                <w:sz w:val="20"/>
                <w:szCs w:val="20"/>
              </w:rPr>
            </w:pPr>
            <w:r>
              <w:rPr>
                <w:rFonts w:ascii="Times New Roman" w:hAnsi="Times New Roman"/>
                <w:color w:val="000000"/>
                <w:sz w:val="20"/>
                <w:szCs w:val="20"/>
              </w:rPr>
              <w:t>2374,0</w:t>
            </w:r>
          </w:p>
        </w:tc>
        <w:tc>
          <w:tcPr>
            <w:tcW w:w="1291" w:type="dxa"/>
            <w:tcBorders>
              <w:left w:val="single" w:sz="4" w:space="0" w:color="000000"/>
              <w:bottom w:val="single" w:sz="4" w:space="0" w:color="000000"/>
            </w:tcBorders>
            <w:shd w:val="clear" w:color="auto" w:fill="auto"/>
          </w:tcPr>
          <w:p w:rsidR="006101F8" w:rsidRPr="007254A6" w:rsidRDefault="005A413C" w:rsidP="005A413C">
            <w:pPr>
              <w:jc w:val="right"/>
              <w:rPr>
                <w:rFonts w:ascii="Times New Roman" w:hAnsi="Times New Roman"/>
                <w:color w:val="000000"/>
                <w:sz w:val="20"/>
                <w:szCs w:val="20"/>
              </w:rPr>
            </w:pPr>
            <w:r>
              <w:rPr>
                <w:rFonts w:ascii="Times New Roman" w:hAnsi="Times New Roman"/>
                <w:color w:val="000000"/>
                <w:sz w:val="20"/>
                <w:szCs w:val="20"/>
              </w:rPr>
              <w:t>2377,50</w:t>
            </w:r>
          </w:p>
        </w:tc>
        <w:tc>
          <w:tcPr>
            <w:tcW w:w="1261" w:type="dxa"/>
            <w:tcBorders>
              <w:left w:val="single" w:sz="4" w:space="0" w:color="000000"/>
              <w:bottom w:val="single" w:sz="4" w:space="0" w:color="000000"/>
            </w:tcBorders>
            <w:shd w:val="clear" w:color="auto" w:fill="auto"/>
          </w:tcPr>
          <w:p w:rsidR="006101F8" w:rsidRDefault="005A413C" w:rsidP="005A413C">
            <w:pPr>
              <w:jc w:val="right"/>
            </w:pPr>
            <w:r>
              <w:t>0</w:t>
            </w:r>
          </w:p>
        </w:tc>
        <w:tc>
          <w:tcPr>
            <w:tcW w:w="1276" w:type="dxa"/>
            <w:tcBorders>
              <w:left w:val="single" w:sz="4" w:space="0" w:color="000000"/>
              <w:bottom w:val="single" w:sz="4" w:space="0" w:color="000000"/>
            </w:tcBorders>
            <w:shd w:val="clear" w:color="auto" w:fill="auto"/>
          </w:tcPr>
          <w:p w:rsidR="006101F8" w:rsidRDefault="005A413C" w:rsidP="005A413C">
            <w:pPr>
              <w:jc w:val="right"/>
            </w:pPr>
            <w:r>
              <w:t>0</w:t>
            </w:r>
          </w:p>
        </w:tc>
        <w:tc>
          <w:tcPr>
            <w:tcW w:w="1275" w:type="dxa"/>
            <w:tcBorders>
              <w:left w:val="single" w:sz="4" w:space="0" w:color="000000"/>
              <w:bottom w:val="single" w:sz="4" w:space="0" w:color="000000"/>
            </w:tcBorders>
            <w:shd w:val="clear" w:color="auto" w:fill="auto"/>
          </w:tcPr>
          <w:p w:rsidR="006101F8" w:rsidRDefault="005A413C" w:rsidP="005A413C">
            <w:pPr>
              <w:jc w:val="right"/>
            </w:pPr>
            <w:r>
              <w:t>0</w:t>
            </w:r>
          </w:p>
        </w:tc>
        <w:tc>
          <w:tcPr>
            <w:tcW w:w="1306" w:type="dxa"/>
            <w:gridSpan w:val="2"/>
            <w:tcBorders>
              <w:left w:val="single" w:sz="4" w:space="0" w:color="000000"/>
              <w:bottom w:val="single" w:sz="4" w:space="0" w:color="000000"/>
              <w:right w:val="single" w:sz="4" w:space="0" w:color="000000"/>
            </w:tcBorders>
            <w:shd w:val="clear" w:color="auto" w:fill="auto"/>
          </w:tcPr>
          <w:p w:rsidR="006101F8" w:rsidRDefault="005A413C" w:rsidP="005A413C">
            <w:pPr>
              <w:jc w:val="right"/>
            </w:pPr>
            <w:r>
              <w:t>0</w:t>
            </w:r>
          </w:p>
        </w:tc>
      </w:tr>
      <w:tr w:rsidR="006101F8" w:rsidTr="004772CA">
        <w:trPr>
          <w:trHeight w:val="300"/>
        </w:trPr>
        <w:tc>
          <w:tcPr>
            <w:tcW w:w="1739" w:type="dxa"/>
            <w:vMerge/>
            <w:tcBorders>
              <w:left w:val="single" w:sz="4" w:space="0" w:color="000000"/>
              <w:bottom w:val="single" w:sz="4" w:space="0" w:color="000000"/>
            </w:tcBorders>
            <w:shd w:val="clear" w:color="auto" w:fill="auto"/>
            <w:vAlign w:val="center"/>
          </w:tcPr>
          <w:p w:rsidR="006101F8" w:rsidRDefault="006101F8"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6101F8" w:rsidRDefault="006101F8"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6101F8" w:rsidRDefault="006101F8"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6101F8" w:rsidRDefault="006101F8" w:rsidP="005A413C">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6101F8" w:rsidRDefault="006101F8" w:rsidP="005A413C">
            <w:pPr>
              <w:snapToGrid w:val="0"/>
              <w:spacing w:after="0" w:line="240" w:lineRule="auto"/>
              <w:jc w:val="right"/>
              <w:rPr>
                <w:rFonts w:ascii="Times New Roman" w:hAnsi="Times New Roman"/>
                <w:color w:val="000000"/>
                <w:sz w:val="20"/>
                <w:szCs w:val="20"/>
              </w:rPr>
            </w:pPr>
          </w:p>
        </w:tc>
        <w:tc>
          <w:tcPr>
            <w:tcW w:w="1291" w:type="dxa"/>
            <w:tcBorders>
              <w:left w:val="single" w:sz="4" w:space="0" w:color="000000"/>
              <w:bottom w:val="single" w:sz="4" w:space="0" w:color="000000"/>
            </w:tcBorders>
            <w:shd w:val="clear" w:color="auto" w:fill="auto"/>
          </w:tcPr>
          <w:p w:rsidR="006101F8" w:rsidRDefault="006101F8" w:rsidP="005A413C">
            <w:pPr>
              <w:snapToGrid w:val="0"/>
              <w:spacing w:after="0" w:line="240" w:lineRule="auto"/>
              <w:jc w:val="right"/>
              <w:rPr>
                <w:rFonts w:ascii="Times New Roman" w:hAnsi="Times New Roman"/>
                <w:color w:val="000000"/>
                <w:sz w:val="20"/>
                <w:szCs w:val="20"/>
              </w:rPr>
            </w:pPr>
          </w:p>
        </w:tc>
        <w:tc>
          <w:tcPr>
            <w:tcW w:w="1261" w:type="dxa"/>
            <w:tcBorders>
              <w:left w:val="single" w:sz="4" w:space="0" w:color="000000"/>
              <w:bottom w:val="single" w:sz="4" w:space="0" w:color="000000"/>
            </w:tcBorders>
            <w:shd w:val="clear" w:color="auto" w:fill="auto"/>
          </w:tcPr>
          <w:p w:rsidR="006101F8" w:rsidRDefault="006101F8" w:rsidP="005A413C">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6101F8" w:rsidRDefault="006101F8" w:rsidP="005A413C">
            <w:pPr>
              <w:snapToGrid w:val="0"/>
              <w:spacing w:after="0" w:line="240" w:lineRule="auto"/>
              <w:jc w:val="right"/>
              <w:rPr>
                <w:rFonts w:ascii="Times New Roman" w:hAnsi="Times New Roman"/>
                <w:color w:val="000000"/>
                <w:sz w:val="20"/>
                <w:szCs w:val="20"/>
              </w:rPr>
            </w:pPr>
          </w:p>
        </w:tc>
        <w:tc>
          <w:tcPr>
            <w:tcW w:w="1275" w:type="dxa"/>
            <w:tcBorders>
              <w:left w:val="single" w:sz="4" w:space="0" w:color="000000"/>
              <w:bottom w:val="single" w:sz="4" w:space="0" w:color="000000"/>
            </w:tcBorders>
            <w:shd w:val="clear" w:color="auto" w:fill="auto"/>
          </w:tcPr>
          <w:p w:rsidR="006101F8" w:rsidRDefault="006101F8" w:rsidP="005A413C">
            <w:pPr>
              <w:snapToGrid w:val="0"/>
              <w:spacing w:after="0" w:line="240" w:lineRule="auto"/>
              <w:jc w:val="right"/>
              <w:rPr>
                <w:rFonts w:ascii="Times New Roman" w:hAnsi="Times New Roman"/>
                <w:color w:val="000000"/>
                <w:sz w:val="20"/>
                <w:szCs w:val="20"/>
              </w:rPr>
            </w:pPr>
          </w:p>
        </w:tc>
        <w:tc>
          <w:tcPr>
            <w:tcW w:w="1306" w:type="dxa"/>
            <w:gridSpan w:val="2"/>
            <w:tcBorders>
              <w:left w:val="single" w:sz="4" w:space="0" w:color="000000"/>
              <w:bottom w:val="single" w:sz="4" w:space="0" w:color="000000"/>
              <w:right w:val="single" w:sz="4" w:space="0" w:color="000000"/>
            </w:tcBorders>
            <w:shd w:val="clear" w:color="auto" w:fill="auto"/>
          </w:tcPr>
          <w:p w:rsidR="006101F8" w:rsidRDefault="006101F8" w:rsidP="005A413C">
            <w:pPr>
              <w:snapToGrid w:val="0"/>
              <w:spacing w:after="0" w:line="240" w:lineRule="auto"/>
              <w:jc w:val="right"/>
              <w:rPr>
                <w:rFonts w:ascii="Times New Roman" w:hAnsi="Times New Roman"/>
                <w:color w:val="000000"/>
                <w:sz w:val="20"/>
                <w:szCs w:val="20"/>
              </w:rPr>
            </w:pPr>
          </w:p>
        </w:tc>
      </w:tr>
      <w:tr w:rsidR="005A413C" w:rsidTr="004772CA">
        <w:trPr>
          <w:trHeight w:val="1380"/>
        </w:trPr>
        <w:tc>
          <w:tcPr>
            <w:tcW w:w="1739" w:type="dxa"/>
            <w:vMerge/>
            <w:tcBorders>
              <w:left w:val="single" w:sz="4" w:space="0" w:color="000000"/>
              <w:bottom w:val="single" w:sz="4" w:space="0" w:color="000000"/>
            </w:tcBorders>
            <w:shd w:val="clear" w:color="auto" w:fill="auto"/>
            <w:vAlign w:val="center"/>
          </w:tcPr>
          <w:p w:rsidR="005A413C" w:rsidRDefault="005A413C"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5A413C" w:rsidRDefault="005A413C"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auto"/>
            </w:tcBorders>
            <w:shd w:val="clear" w:color="auto" w:fill="FFFFFF"/>
            <w:vAlign w:val="bottom"/>
          </w:tcPr>
          <w:p w:rsidR="005A413C" w:rsidRDefault="005A413C"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 Воронежской области</w:t>
            </w:r>
          </w:p>
        </w:tc>
        <w:tc>
          <w:tcPr>
            <w:tcW w:w="1465" w:type="dxa"/>
            <w:tcBorders>
              <w:left w:val="single" w:sz="4" w:space="0" w:color="000000"/>
              <w:bottom w:val="single" w:sz="4" w:space="0" w:color="auto"/>
            </w:tcBorders>
            <w:shd w:val="clear" w:color="auto" w:fill="auto"/>
          </w:tcPr>
          <w:p w:rsidR="005A413C" w:rsidRDefault="005A413C" w:rsidP="005A413C">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3681,9</w:t>
            </w:r>
          </w:p>
        </w:tc>
        <w:tc>
          <w:tcPr>
            <w:tcW w:w="1276" w:type="dxa"/>
            <w:tcBorders>
              <w:left w:val="single" w:sz="4" w:space="0" w:color="000000"/>
              <w:bottom w:val="single" w:sz="4" w:space="0" w:color="auto"/>
            </w:tcBorders>
            <w:shd w:val="clear" w:color="auto" w:fill="auto"/>
          </w:tcPr>
          <w:p w:rsidR="005A413C" w:rsidRPr="007254A6" w:rsidRDefault="005A413C" w:rsidP="005A413C">
            <w:pPr>
              <w:jc w:val="right"/>
              <w:rPr>
                <w:rFonts w:ascii="Times New Roman" w:hAnsi="Times New Roman"/>
                <w:color w:val="000000"/>
                <w:sz w:val="20"/>
                <w:szCs w:val="20"/>
              </w:rPr>
            </w:pPr>
            <w:r>
              <w:rPr>
                <w:rFonts w:ascii="Times New Roman" w:hAnsi="Times New Roman"/>
                <w:color w:val="000000"/>
                <w:sz w:val="20"/>
                <w:szCs w:val="20"/>
              </w:rPr>
              <w:t>2374,0</w:t>
            </w:r>
          </w:p>
        </w:tc>
        <w:tc>
          <w:tcPr>
            <w:tcW w:w="1291" w:type="dxa"/>
            <w:tcBorders>
              <w:left w:val="single" w:sz="4" w:space="0" w:color="000000"/>
              <w:bottom w:val="single" w:sz="4" w:space="0" w:color="auto"/>
            </w:tcBorders>
            <w:shd w:val="clear" w:color="auto" w:fill="auto"/>
          </w:tcPr>
          <w:p w:rsidR="005A413C" w:rsidRPr="007254A6" w:rsidRDefault="005A413C" w:rsidP="005A413C">
            <w:pPr>
              <w:jc w:val="right"/>
              <w:rPr>
                <w:rFonts w:ascii="Times New Roman" w:hAnsi="Times New Roman"/>
                <w:color w:val="000000"/>
                <w:sz w:val="20"/>
                <w:szCs w:val="20"/>
              </w:rPr>
            </w:pPr>
            <w:r>
              <w:rPr>
                <w:rFonts w:ascii="Times New Roman" w:hAnsi="Times New Roman"/>
                <w:color w:val="000000"/>
                <w:sz w:val="20"/>
                <w:szCs w:val="20"/>
              </w:rPr>
              <w:t>2377,50</w:t>
            </w:r>
          </w:p>
        </w:tc>
        <w:tc>
          <w:tcPr>
            <w:tcW w:w="1261" w:type="dxa"/>
            <w:tcBorders>
              <w:left w:val="single" w:sz="4" w:space="0" w:color="000000"/>
              <w:bottom w:val="single" w:sz="4" w:space="0" w:color="auto"/>
            </w:tcBorders>
            <w:shd w:val="clear" w:color="auto" w:fill="auto"/>
          </w:tcPr>
          <w:p w:rsidR="005A413C" w:rsidRDefault="005A413C" w:rsidP="005A413C">
            <w:pPr>
              <w:jc w:val="right"/>
            </w:pPr>
            <w:r>
              <w:t>0</w:t>
            </w:r>
          </w:p>
        </w:tc>
        <w:tc>
          <w:tcPr>
            <w:tcW w:w="1276" w:type="dxa"/>
            <w:tcBorders>
              <w:left w:val="single" w:sz="4" w:space="0" w:color="000000"/>
              <w:bottom w:val="single" w:sz="4" w:space="0" w:color="auto"/>
            </w:tcBorders>
            <w:shd w:val="clear" w:color="auto" w:fill="auto"/>
          </w:tcPr>
          <w:p w:rsidR="005A413C" w:rsidRDefault="005A413C" w:rsidP="005A413C">
            <w:pPr>
              <w:jc w:val="right"/>
            </w:pPr>
            <w:r>
              <w:t>0</w:t>
            </w:r>
          </w:p>
        </w:tc>
        <w:tc>
          <w:tcPr>
            <w:tcW w:w="1275" w:type="dxa"/>
            <w:tcBorders>
              <w:left w:val="single" w:sz="4" w:space="0" w:color="000000"/>
              <w:bottom w:val="single" w:sz="4" w:space="0" w:color="auto"/>
            </w:tcBorders>
            <w:shd w:val="clear" w:color="auto" w:fill="auto"/>
          </w:tcPr>
          <w:p w:rsidR="005A413C" w:rsidRDefault="005A413C" w:rsidP="005A413C">
            <w:pPr>
              <w:jc w:val="right"/>
            </w:pPr>
            <w:r>
              <w:t>0</w:t>
            </w:r>
          </w:p>
        </w:tc>
        <w:tc>
          <w:tcPr>
            <w:tcW w:w="1306" w:type="dxa"/>
            <w:gridSpan w:val="2"/>
            <w:tcBorders>
              <w:left w:val="single" w:sz="4" w:space="0" w:color="000000"/>
              <w:bottom w:val="single" w:sz="4" w:space="0" w:color="auto"/>
              <w:right w:val="single" w:sz="4" w:space="0" w:color="000000"/>
            </w:tcBorders>
            <w:shd w:val="clear" w:color="auto" w:fill="auto"/>
          </w:tcPr>
          <w:p w:rsidR="005A413C" w:rsidRDefault="005A413C" w:rsidP="005A413C">
            <w:pPr>
              <w:jc w:val="right"/>
            </w:pPr>
            <w:r>
              <w:t>0</w:t>
            </w:r>
          </w:p>
        </w:tc>
      </w:tr>
      <w:tr w:rsidR="005A413C" w:rsidTr="004772CA">
        <w:trPr>
          <w:trHeight w:val="2740"/>
        </w:trPr>
        <w:tc>
          <w:tcPr>
            <w:tcW w:w="1739" w:type="dxa"/>
            <w:tcBorders>
              <w:left w:val="single" w:sz="4" w:space="0" w:color="000000"/>
              <w:bottom w:val="single" w:sz="4" w:space="0" w:color="000000"/>
            </w:tcBorders>
            <w:shd w:val="clear" w:color="auto" w:fill="FFFFFF"/>
          </w:tcPr>
          <w:p w:rsidR="005A413C" w:rsidRPr="000236DA" w:rsidRDefault="005A413C" w:rsidP="004772CA">
            <w:pPr>
              <w:rPr>
                <w:rFonts w:ascii="Times New Roman" w:hAnsi="Times New Roman"/>
                <w:sz w:val="20"/>
                <w:szCs w:val="20"/>
              </w:rPr>
            </w:pPr>
          </w:p>
        </w:tc>
        <w:tc>
          <w:tcPr>
            <w:tcW w:w="2107" w:type="dxa"/>
            <w:tcBorders>
              <w:left w:val="single" w:sz="4" w:space="0" w:color="000000"/>
              <w:bottom w:val="single" w:sz="4" w:space="0" w:color="000000"/>
            </w:tcBorders>
            <w:shd w:val="clear" w:color="auto" w:fill="FFFFFF"/>
          </w:tcPr>
          <w:p w:rsidR="005A413C" w:rsidRPr="000236DA" w:rsidRDefault="005A413C" w:rsidP="004772CA">
            <w:pPr>
              <w:rPr>
                <w:rFonts w:ascii="Times New Roman" w:hAnsi="Times New Roman"/>
                <w:sz w:val="20"/>
                <w:szCs w:val="20"/>
              </w:rPr>
            </w:pPr>
            <w:r w:rsidRPr="008465BE">
              <w:rPr>
                <w:rFonts w:ascii="Times New Roman" w:hAnsi="Times New Roman"/>
                <w:b/>
                <w:bCs/>
                <w:sz w:val="20"/>
                <w:szCs w:val="20"/>
              </w:rPr>
              <w:t>Муниципальная программа Кутковского сельского поселения Грибановского муниципального района</w:t>
            </w:r>
            <w:r>
              <w:rPr>
                <w:rFonts w:ascii="Times New Roman" w:hAnsi="Times New Roman"/>
                <w:b/>
                <w:bCs/>
                <w:sz w:val="20"/>
                <w:szCs w:val="20"/>
              </w:rPr>
              <w:t xml:space="preserve"> </w:t>
            </w:r>
            <w:r w:rsidRPr="008465BE">
              <w:rPr>
                <w:rFonts w:ascii="Times New Roman" w:hAnsi="Times New Roman"/>
                <w:b/>
                <w:bCs/>
                <w:sz w:val="20"/>
                <w:szCs w:val="20"/>
              </w:rPr>
              <w:t>"Развитие Кутковского сельского поселения"</w:t>
            </w:r>
            <w:r>
              <w:rPr>
                <w:rFonts w:ascii="Times New Roman" w:hAnsi="Times New Roman"/>
                <w:b/>
                <w:bCs/>
                <w:sz w:val="20"/>
                <w:szCs w:val="20"/>
              </w:rPr>
              <w:t xml:space="preserve"> </w:t>
            </w:r>
          </w:p>
        </w:tc>
        <w:tc>
          <w:tcPr>
            <w:tcW w:w="2078" w:type="dxa"/>
            <w:tcBorders>
              <w:top w:val="single" w:sz="4" w:space="0" w:color="auto"/>
              <w:left w:val="single" w:sz="4" w:space="0" w:color="000000"/>
              <w:bottom w:val="single" w:sz="4" w:space="0" w:color="000000"/>
            </w:tcBorders>
            <w:shd w:val="clear" w:color="auto" w:fill="FFFFFF"/>
            <w:vAlign w:val="bottom"/>
          </w:tcPr>
          <w:p w:rsidR="005A413C" w:rsidRDefault="005A413C" w:rsidP="004772CA">
            <w:pPr>
              <w:snapToGrid w:val="0"/>
              <w:rPr>
                <w:rFonts w:ascii="Times New Roman" w:hAnsi="Times New Roman"/>
                <w:color w:val="000000"/>
                <w:sz w:val="20"/>
                <w:szCs w:val="20"/>
              </w:rPr>
            </w:pPr>
          </w:p>
        </w:tc>
        <w:tc>
          <w:tcPr>
            <w:tcW w:w="1465" w:type="dxa"/>
            <w:tcBorders>
              <w:top w:val="single" w:sz="4" w:space="0" w:color="auto"/>
              <w:left w:val="single" w:sz="4" w:space="0" w:color="000000"/>
              <w:bottom w:val="single" w:sz="4" w:space="0" w:color="000000"/>
            </w:tcBorders>
            <w:shd w:val="clear" w:color="auto" w:fill="FFFFFF"/>
          </w:tcPr>
          <w:p w:rsidR="005A413C" w:rsidRDefault="005A413C" w:rsidP="005A413C">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3681,9</w:t>
            </w:r>
          </w:p>
        </w:tc>
        <w:tc>
          <w:tcPr>
            <w:tcW w:w="1276" w:type="dxa"/>
            <w:tcBorders>
              <w:top w:val="single" w:sz="4" w:space="0" w:color="auto"/>
              <w:left w:val="single" w:sz="4" w:space="0" w:color="000000"/>
              <w:bottom w:val="single" w:sz="4" w:space="0" w:color="000000"/>
            </w:tcBorders>
            <w:shd w:val="clear" w:color="auto" w:fill="FFFFFF"/>
          </w:tcPr>
          <w:p w:rsidR="005A413C" w:rsidRPr="007254A6" w:rsidRDefault="005A413C" w:rsidP="005A413C">
            <w:pPr>
              <w:jc w:val="right"/>
              <w:rPr>
                <w:rFonts w:ascii="Times New Roman" w:hAnsi="Times New Roman"/>
                <w:color w:val="000000"/>
                <w:sz w:val="20"/>
                <w:szCs w:val="20"/>
              </w:rPr>
            </w:pPr>
            <w:r>
              <w:rPr>
                <w:rFonts w:ascii="Times New Roman" w:hAnsi="Times New Roman"/>
                <w:color w:val="000000"/>
                <w:sz w:val="20"/>
                <w:szCs w:val="20"/>
              </w:rPr>
              <w:t>2374,0</w:t>
            </w:r>
          </w:p>
        </w:tc>
        <w:tc>
          <w:tcPr>
            <w:tcW w:w="1291" w:type="dxa"/>
            <w:tcBorders>
              <w:top w:val="single" w:sz="4" w:space="0" w:color="auto"/>
              <w:left w:val="single" w:sz="4" w:space="0" w:color="000000"/>
              <w:bottom w:val="single" w:sz="4" w:space="0" w:color="000000"/>
            </w:tcBorders>
            <w:shd w:val="clear" w:color="auto" w:fill="FFFFFF"/>
          </w:tcPr>
          <w:p w:rsidR="005A413C" w:rsidRPr="007254A6" w:rsidRDefault="005A413C" w:rsidP="005A413C">
            <w:pPr>
              <w:jc w:val="right"/>
              <w:rPr>
                <w:rFonts w:ascii="Times New Roman" w:hAnsi="Times New Roman"/>
                <w:color w:val="000000"/>
                <w:sz w:val="20"/>
                <w:szCs w:val="20"/>
              </w:rPr>
            </w:pPr>
            <w:r>
              <w:rPr>
                <w:rFonts w:ascii="Times New Roman" w:hAnsi="Times New Roman"/>
                <w:color w:val="000000"/>
                <w:sz w:val="20"/>
                <w:szCs w:val="20"/>
              </w:rPr>
              <w:t>2377,50</w:t>
            </w:r>
          </w:p>
        </w:tc>
        <w:tc>
          <w:tcPr>
            <w:tcW w:w="1261" w:type="dxa"/>
            <w:tcBorders>
              <w:top w:val="single" w:sz="4" w:space="0" w:color="auto"/>
              <w:left w:val="single" w:sz="4" w:space="0" w:color="000000"/>
              <w:bottom w:val="single" w:sz="4" w:space="0" w:color="000000"/>
            </w:tcBorders>
            <w:shd w:val="clear" w:color="auto" w:fill="FFFFFF"/>
          </w:tcPr>
          <w:p w:rsidR="005A413C" w:rsidRDefault="005A413C" w:rsidP="00B23247">
            <w:pPr>
              <w:jc w:val="right"/>
            </w:pPr>
            <w:r>
              <w:t>0</w:t>
            </w:r>
          </w:p>
        </w:tc>
        <w:tc>
          <w:tcPr>
            <w:tcW w:w="1276" w:type="dxa"/>
            <w:tcBorders>
              <w:top w:val="single" w:sz="4" w:space="0" w:color="auto"/>
              <w:left w:val="single" w:sz="4" w:space="0" w:color="000000"/>
              <w:bottom w:val="single" w:sz="4" w:space="0" w:color="000000"/>
            </w:tcBorders>
            <w:shd w:val="clear" w:color="auto" w:fill="FFFFFF"/>
          </w:tcPr>
          <w:p w:rsidR="005A413C" w:rsidRDefault="005A413C" w:rsidP="00B23247">
            <w:pPr>
              <w:jc w:val="right"/>
            </w:pPr>
            <w:r>
              <w:t>0</w:t>
            </w:r>
          </w:p>
        </w:tc>
        <w:tc>
          <w:tcPr>
            <w:tcW w:w="1275" w:type="dxa"/>
            <w:tcBorders>
              <w:top w:val="single" w:sz="4" w:space="0" w:color="auto"/>
              <w:left w:val="single" w:sz="4" w:space="0" w:color="000000"/>
              <w:bottom w:val="single" w:sz="4" w:space="0" w:color="000000"/>
            </w:tcBorders>
            <w:shd w:val="clear" w:color="auto" w:fill="FFFFFF"/>
          </w:tcPr>
          <w:p w:rsidR="005A413C" w:rsidRDefault="005A413C" w:rsidP="00B23247">
            <w:pPr>
              <w:jc w:val="right"/>
            </w:pPr>
            <w:r>
              <w:t>0</w:t>
            </w:r>
          </w:p>
        </w:tc>
        <w:tc>
          <w:tcPr>
            <w:tcW w:w="1306" w:type="dxa"/>
            <w:gridSpan w:val="2"/>
            <w:tcBorders>
              <w:top w:val="single" w:sz="4" w:space="0" w:color="auto"/>
              <w:left w:val="single" w:sz="4" w:space="0" w:color="000000"/>
              <w:bottom w:val="single" w:sz="4" w:space="0" w:color="000000"/>
              <w:right w:val="single" w:sz="4" w:space="0" w:color="000000"/>
            </w:tcBorders>
            <w:shd w:val="clear" w:color="auto" w:fill="FFFFFF"/>
          </w:tcPr>
          <w:p w:rsidR="005A413C" w:rsidRDefault="005A413C" w:rsidP="00B23247">
            <w:pPr>
              <w:jc w:val="right"/>
            </w:pPr>
            <w:r>
              <w:t>0</w:t>
            </w:r>
          </w:p>
        </w:tc>
      </w:tr>
      <w:tr w:rsidR="005A413C" w:rsidTr="004772CA">
        <w:trPr>
          <w:trHeight w:val="173"/>
        </w:trPr>
        <w:tc>
          <w:tcPr>
            <w:tcW w:w="1739" w:type="dxa"/>
            <w:vMerge w:val="restart"/>
            <w:tcBorders>
              <w:left w:val="single" w:sz="4" w:space="0" w:color="000000"/>
              <w:bottom w:val="single" w:sz="4" w:space="0" w:color="000000"/>
            </w:tcBorders>
            <w:shd w:val="clear" w:color="auto" w:fill="FFFFFF"/>
          </w:tcPr>
          <w:p w:rsidR="005A413C" w:rsidRDefault="005A413C"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ПОДПРОГРАММА 1</w:t>
            </w:r>
          </w:p>
        </w:tc>
        <w:tc>
          <w:tcPr>
            <w:tcW w:w="2107" w:type="dxa"/>
            <w:vMerge w:val="restart"/>
            <w:tcBorders>
              <w:left w:val="single" w:sz="4" w:space="0" w:color="000000"/>
              <w:bottom w:val="single" w:sz="4" w:space="0" w:color="000000"/>
            </w:tcBorders>
            <w:shd w:val="clear" w:color="auto" w:fill="FFFFFF"/>
          </w:tcPr>
          <w:p w:rsidR="005A413C" w:rsidRDefault="005A413C"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Обеспечение реализации муниципальной программы</w:t>
            </w:r>
          </w:p>
        </w:tc>
        <w:tc>
          <w:tcPr>
            <w:tcW w:w="2078" w:type="dxa"/>
            <w:tcBorders>
              <w:left w:val="single" w:sz="4" w:space="0" w:color="000000"/>
              <w:bottom w:val="single" w:sz="4" w:space="0" w:color="000000"/>
            </w:tcBorders>
            <w:shd w:val="clear" w:color="auto" w:fill="FFFFFF"/>
            <w:vAlign w:val="bottom"/>
          </w:tcPr>
          <w:p w:rsidR="005A413C" w:rsidRDefault="005A413C"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1465" w:type="dxa"/>
            <w:tcBorders>
              <w:left w:val="single" w:sz="4" w:space="0" w:color="000000"/>
              <w:bottom w:val="single" w:sz="4" w:space="0" w:color="000000"/>
            </w:tcBorders>
            <w:shd w:val="clear" w:color="auto" w:fill="FFFFFF"/>
          </w:tcPr>
          <w:p w:rsidR="005A413C"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2028,4</w:t>
            </w:r>
          </w:p>
        </w:tc>
        <w:tc>
          <w:tcPr>
            <w:tcW w:w="1276" w:type="dxa"/>
            <w:tcBorders>
              <w:left w:val="single" w:sz="4" w:space="0" w:color="000000"/>
              <w:bottom w:val="single" w:sz="4" w:space="0" w:color="000000"/>
            </w:tcBorders>
            <w:shd w:val="clear" w:color="auto" w:fill="FFFFFF"/>
          </w:tcPr>
          <w:p w:rsidR="005A413C"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1338,0</w:t>
            </w:r>
          </w:p>
        </w:tc>
        <w:tc>
          <w:tcPr>
            <w:tcW w:w="1291" w:type="dxa"/>
            <w:tcBorders>
              <w:left w:val="single" w:sz="4" w:space="0" w:color="000000"/>
              <w:bottom w:val="single" w:sz="4" w:space="0" w:color="000000"/>
            </w:tcBorders>
            <w:shd w:val="clear" w:color="auto" w:fill="FFFFFF"/>
          </w:tcPr>
          <w:p w:rsidR="005A413C"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1338,0</w:t>
            </w:r>
          </w:p>
        </w:tc>
        <w:tc>
          <w:tcPr>
            <w:tcW w:w="1261" w:type="dxa"/>
            <w:tcBorders>
              <w:left w:val="single" w:sz="4" w:space="0" w:color="000000"/>
              <w:bottom w:val="single" w:sz="4" w:space="0" w:color="000000"/>
            </w:tcBorders>
            <w:shd w:val="clear" w:color="auto" w:fill="FFFFFF"/>
          </w:tcPr>
          <w:p w:rsidR="005A413C"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FFFFFF"/>
          </w:tcPr>
          <w:p w:rsidR="005A413C" w:rsidRDefault="00B23247" w:rsidP="00B23247">
            <w:pPr>
              <w:jc w:val="right"/>
            </w:pPr>
            <w:r>
              <w:t>0</w:t>
            </w:r>
          </w:p>
        </w:tc>
        <w:tc>
          <w:tcPr>
            <w:tcW w:w="1275" w:type="dxa"/>
            <w:tcBorders>
              <w:left w:val="single" w:sz="4" w:space="0" w:color="000000"/>
              <w:bottom w:val="single" w:sz="4" w:space="0" w:color="000000"/>
            </w:tcBorders>
            <w:shd w:val="clear" w:color="auto" w:fill="FFFFFF"/>
          </w:tcPr>
          <w:p w:rsidR="005A413C" w:rsidRDefault="00B23247" w:rsidP="00B23247">
            <w:pPr>
              <w:jc w:val="right"/>
            </w:pPr>
            <w:r>
              <w:t>0</w:t>
            </w:r>
          </w:p>
        </w:tc>
        <w:tc>
          <w:tcPr>
            <w:tcW w:w="1306" w:type="dxa"/>
            <w:gridSpan w:val="2"/>
            <w:tcBorders>
              <w:left w:val="single" w:sz="4" w:space="0" w:color="000000"/>
              <w:bottom w:val="single" w:sz="4" w:space="0" w:color="000000"/>
              <w:right w:val="single" w:sz="4" w:space="0" w:color="000000"/>
            </w:tcBorders>
            <w:shd w:val="clear" w:color="auto" w:fill="FFFFFF"/>
          </w:tcPr>
          <w:p w:rsidR="005A413C"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5A413C" w:rsidTr="004772CA">
        <w:trPr>
          <w:trHeight w:val="300"/>
        </w:trPr>
        <w:tc>
          <w:tcPr>
            <w:tcW w:w="1739" w:type="dxa"/>
            <w:vMerge/>
            <w:tcBorders>
              <w:left w:val="single" w:sz="4" w:space="0" w:color="000000"/>
              <w:bottom w:val="single" w:sz="4" w:space="0" w:color="000000"/>
            </w:tcBorders>
            <w:shd w:val="clear" w:color="auto" w:fill="auto"/>
            <w:vAlign w:val="center"/>
          </w:tcPr>
          <w:p w:rsidR="005A413C" w:rsidRDefault="005A413C"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5A413C" w:rsidRDefault="005A413C"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5A413C" w:rsidRDefault="005A413C"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FFFFFF"/>
          </w:tcPr>
          <w:p w:rsidR="005A413C" w:rsidRDefault="005A413C"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FFFFFF"/>
          </w:tcPr>
          <w:p w:rsidR="005A413C" w:rsidRDefault="005A413C" w:rsidP="004772CA">
            <w:pPr>
              <w:snapToGrid w:val="0"/>
              <w:spacing w:after="0" w:line="240" w:lineRule="auto"/>
              <w:jc w:val="right"/>
              <w:rPr>
                <w:rFonts w:ascii="Times New Roman" w:hAnsi="Times New Roman"/>
                <w:color w:val="000000"/>
                <w:sz w:val="20"/>
                <w:szCs w:val="20"/>
              </w:rPr>
            </w:pPr>
          </w:p>
        </w:tc>
        <w:tc>
          <w:tcPr>
            <w:tcW w:w="1291" w:type="dxa"/>
            <w:tcBorders>
              <w:left w:val="single" w:sz="4" w:space="0" w:color="000000"/>
              <w:bottom w:val="single" w:sz="4" w:space="0" w:color="000000"/>
            </w:tcBorders>
            <w:shd w:val="clear" w:color="auto" w:fill="FFFFFF"/>
          </w:tcPr>
          <w:p w:rsidR="005A413C" w:rsidRDefault="005A413C" w:rsidP="004772CA">
            <w:pPr>
              <w:snapToGrid w:val="0"/>
              <w:spacing w:after="0" w:line="240" w:lineRule="auto"/>
              <w:jc w:val="right"/>
              <w:rPr>
                <w:rFonts w:ascii="Times New Roman" w:hAnsi="Times New Roman"/>
                <w:color w:val="000000"/>
                <w:sz w:val="20"/>
                <w:szCs w:val="20"/>
              </w:rPr>
            </w:pPr>
          </w:p>
        </w:tc>
        <w:tc>
          <w:tcPr>
            <w:tcW w:w="1261" w:type="dxa"/>
            <w:tcBorders>
              <w:left w:val="single" w:sz="4" w:space="0" w:color="000000"/>
              <w:bottom w:val="single" w:sz="4" w:space="0" w:color="000000"/>
            </w:tcBorders>
            <w:shd w:val="clear" w:color="auto" w:fill="FFFFFF"/>
          </w:tcPr>
          <w:p w:rsidR="005A413C" w:rsidRDefault="005A413C" w:rsidP="00B23247">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FFFFFF"/>
          </w:tcPr>
          <w:p w:rsidR="005A413C" w:rsidRDefault="005A413C" w:rsidP="00B23247">
            <w:pPr>
              <w:snapToGrid w:val="0"/>
              <w:spacing w:after="0" w:line="240" w:lineRule="auto"/>
              <w:jc w:val="right"/>
              <w:rPr>
                <w:rFonts w:ascii="Times New Roman" w:hAnsi="Times New Roman"/>
                <w:color w:val="000000"/>
                <w:sz w:val="20"/>
                <w:szCs w:val="20"/>
              </w:rPr>
            </w:pPr>
          </w:p>
        </w:tc>
        <w:tc>
          <w:tcPr>
            <w:tcW w:w="1275" w:type="dxa"/>
            <w:tcBorders>
              <w:left w:val="single" w:sz="4" w:space="0" w:color="000000"/>
              <w:bottom w:val="single" w:sz="4" w:space="0" w:color="000000"/>
            </w:tcBorders>
            <w:shd w:val="clear" w:color="auto" w:fill="FFFFFF"/>
          </w:tcPr>
          <w:p w:rsidR="005A413C" w:rsidRDefault="005A413C" w:rsidP="00B23247">
            <w:pPr>
              <w:snapToGrid w:val="0"/>
              <w:spacing w:after="0" w:line="240" w:lineRule="auto"/>
              <w:jc w:val="right"/>
              <w:rPr>
                <w:rFonts w:ascii="Times New Roman" w:hAnsi="Times New Roman"/>
                <w:color w:val="000000"/>
                <w:sz w:val="20"/>
                <w:szCs w:val="20"/>
              </w:rPr>
            </w:pPr>
          </w:p>
        </w:tc>
        <w:tc>
          <w:tcPr>
            <w:tcW w:w="1306" w:type="dxa"/>
            <w:gridSpan w:val="2"/>
            <w:tcBorders>
              <w:left w:val="single" w:sz="4" w:space="0" w:color="000000"/>
              <w:bottom w:val="single" w:sz="4" w:space="0" w:color="000000"/>
              <w:right w:val="single" w:sz="4" w:space="0" w:color="000000"/>
            </w:tcBorders>
            <w:shd w:val="clear" w:color="auto" w:fill="FFFFFF"/>
          </w:tcPr>
          <w:p w:rsidR="005A413C" w:rsidRDefault="005A413C" w:rsidP="00B23247">
            <w:pPr>
              <w:snapToGrid w:val="0"/>
              <w:spacing w:after="0" w:line="240" w:lineRule="auto"/>
              <w:jc w:val="right"/>
              <w:rPr>
                <w:rFonts w:ascii="Times New Roman" w:hAnsi="Times New Roman"/>
                <w:color w:val="000000"/>
                <w:sz w:val="20"/>
                <w:szCs w:val="20"/>
              </w:rPr>
            </w:pPr>
          </w:p>
        </w:tc>
      </w:tr>
      <w:tr w:rsidR="00B23247" w:rsidTr="004772CA">
        <w:trPr>
          <w:trHeight w:val="1370"/>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FFFFFF"/>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2028,4</w:t>
            </w:r>
          </w:p>
        </w:tc>
        <w:tc>
          <w:tcPr>
            <w:tcW w:w="1276" w:type="dxa"/>
            <w:tcBorders>
              <w:left w:val="single" w:sz="4" w:space="0" w:color="000000"/>
              <w:bottom w:val="single" w:sz="4" w:space="0" w:color="000000"/>
            </w:tcBorders>
            <w:shd w:val="clear" w:color="auto" w:fill="FFFFFF"/>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1338,0</w:t>
            </w:r>
          </w:p>
        </w:tc>
        <w:tc>
          <w:tcPr>
            <w:tcW w:w="1291" w:type="dxa"/>
            <w:tcBorders>
              <w:left w:val="single" w:sz="4" w:space="0" w:color="000000"/>
              <w:bottom w:val="single" w:sz="4" w:space="0" w:color="000000"/>
            </w:tcBorders>
            <w:shd w:val="clear" w:color="auto" w:fill="FFFFFF"/>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1338,0</w:t>
            </w:r>
          </w:p>
        </w:tc>
        <w:tc>
          <w:tcPr>
            <w:tcW w:w="1261" w:type="dxa"/>
            <w:tcBorders>
              <w:left w:val="single" w:sz="4" w:space="0" w:color="000000"/>
              <w:bottom w:val="single" w:sz="4" w:space="0" w:color="000000"/>
            </w:tcBorders>
            <w:shd w:val="clear" w:color="auto" w:fill="FFFFFF"/>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FFFFFF"/>
          </w:tcPr>
          <w:p w:rsidR="00B23247" w:rsidRDefault="00B23247" w:rsidP="00B23247">
            <w:pPr>
              <w:jc w:val="right"/>
            </w:pPr>
            <w:r>
              <w:t>0</w:t>
            </w:r>
          </w:p>
        </w:tc>
        <w:tc>
          <w:tcPr>
            <w:tcW w:w="1275" w:type="dxa"/>
            <w:tcBorders>
              <w:left w:val="single" w:sz="4" w:space="0" w:color="000000"/>
              <w:bottom w:val="single" w:sz="4" w:space="0" w:color="000000"/>
            </w:tcBorders>
            <w:shd w:val="clear" w:color="auto" w:fill="FFFFFF"/>
          </w:tcPr>
          <w:p w:rsidR="00B23247" w:rsidRDefault="00B23247" w:rsidP="00B23247">
            <w:pPr>
              <w:jc w:val="right"/>
            </w:pPr>
            <w:r>
              <w:t>0</w:t>
            </w:r>
          </w:p>
        </w:tc>
        <w:tc>
          <w:tcPr>
            <w:tcW w:w="1306" w:type="dxa"/>
            <w:gridSpan w:val="2"/>
            <w:tcBorders>
              <w:left w:val="single" w:sz="4" w:space="0" w:color="000000"/>
              <w:bottom w:val="single" w:sz="4" w:space="0" w:color="000000"/>
              <w:right w:val="single" w:sz="4" w:space="0" w:color="000000"/>
            </w:tcBorders>
            <w:shd w:val="clear" w:color="auto" w:fill="FFFFFF"/>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300"/>
        </w:trPr>
        <w:tc>
          <w:tcPr>
            <w:tcW w:w="1739" w:type="dxa"/>
            <w:vMerge w:val="restart"/>
            <w:tcBorders>
              <w:left w:val="single" w:sz="4" w:space="0" w:color="000000"/>
              <w:bottom w:val="single" w:sz="4" w:space="0" w:color="000000"/>
            </w:tcBorders>
            <w:shd w:val="clear" w:color="auto" w:fill="FFFFFF"/>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1.1</w:t>
            </w:r>
          </w:p>
        </w:tc>
        <w:tc>
          <w:tcPr>
            <w:tcW w:w="2107" w:type="dxa"/>
            <w:vMerge w:val="restart"/>
            <w:tcBorders>
              <w:left w:val="single" w:sz="4" w:space="0" w:color="000000"/>
              <w:bottom w:val="single" w:sz="4" w:space="0" w:color="000000"/>
            </w:tcBorders>
            <w:shd w:val="clear" w:color="auto" w:fill="FFFFFF"/>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Финансовое обеспечение деятельности    администрации Кутковского сельского поселения </w:t>
            </w: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left w:val="single" w:sz="4" w:space="0" w:color="000000"/>
              <w:bottom w:val="single" w:sz="4" w:space="0" w:color="000000"/>
            </w:tcBorders>
            <w:shd w:val="clear" w:color="auto" w:fill="FFFFFF"/>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2028,4</w:t>
            </w:r>
          </w:p>
        </w:tc>
        <w:tc>
          <w:tcPr>
            <w:tcW w:w="1276" w:type="dxa"/>
            <w:tcBorders>
              <w:left w:val="single" w:sz="4" w:space="0" w:color="000000"/>
              <w:bottom w:val="single" w:sz="4" w:space="0" w:color="000000"/>
            </w:tcBorders>
            <w:shd w:val="clear" w:color="auto" w:fill="FFFFFF"/>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1338,0</w:t>
            </w:r>
          </w:p>
        </w:tc>
        <w:tc>
          <w:tcPr>
            <w:tcW w:w="1291" w:type="dxa"/>
            <w:tcBorders>
              <w:left w:val="single" w:sz="4" w:space="0" w:color="000000"/>
              <w:bottom w:val="single" w:sz="4" w:space="0" w:color="000000"/>
            </w:tcBorders>
            <w:shd w:val="clear" w:color="auto" w:fill="FFFFFF"/>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1338,0</w:t>
            </w:r>
          </w:p>
        </w:tc>
        <w:tc>
          <w:tcPr>
            <w:tcW w:w="1261" w:type="dxa"/>
            <w:tcBorders>
              <w:left w:val="single" w:sz="4" w:space="0" w:color="000000"/>
              <w:bottom w:val="single" w:sz="4" w:space="0" w:color="000000"/>
            </w:tcBorders>
            <w:shd w:val="clear" w:color="auto" w:fill="FFFFFF"/>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FFFFFF"/>
          </w:tcPr>
          <w:p w:rsidR="00B23247" w:rsidRDefault="00B23247" w:rsidP="00B23247">
            <w:pPr>
              <w:jc w:val="right"/>
            </w:pPr>
            <w:r>
              <w:t>0</w:t>
            </w:r>
          </w:p>
        </w:tc>
        <w:tc>
          <w:tcPr>
            <w:tcW w:w="1275" w:type="dxa"/>
            <w:tcBorders>
              <w:left w:val="single" w:sz="4" w:space="0" w:color="000000"/>
              <w:bottom w:val="single" w:sz="4" w:space="0" w:color="000000"/>
            </w:tcBorders>
            <w:shd w:val="clear" w:color="auto" w:fill="FFFFFF"/>
          </w:tcPr>
          <w:p w:rsidR="00B23247" w:rsidRDefault="00B23247" w:rsidP="00B23247">
            <w:pPr>
              <w:jc w:val="right"/>
            </w:pPr>
            <w:r>
              <w:t>0</w:t>
            </w:r>
          </w:p>
        </w:tc>
        <w:tc>
          <w:tcPr>
            <w:tcW w:w="1306" w:type="dxa"/>
            <w:gridSpan w:val="2"/>
            <w:tcBorders>
              <w:left w:val="single" w:sz="4" w:space="0" w:color="000000"/>
              <w:bottom w:val="single" w:sz="4" w:space="0" w:color="000000"/>
              <w:right w:val="single" w:sz="4" w:space="0" w:color="000000"/>
            </w:tcBorders>
            <w:shd w:val="clear" w:color="auto" w:fill="FFFFFF"/>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300"/>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6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p>
        </w:tc>
        <w:tc>
          <w:tcPr>
            <w:tcW w:w="127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p>
        </w:tc>
      </w:tr>
      <w:tr w:rsidR="00B23247" w:rsidTr="004772CA">
        <w:trPr>
          <w:trHeight w:val="1290"/>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 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2028,4</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1338,0</w:t>
            </w:r>
          </w:p>
        </w:tc>
        <w:tc>
          <w:tcPr>
            <w:tcW w:w="129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1338,0</w:t>
            </w:r>
          </w:p>
        </w:tc>
        <w:tc>
          <w:tcPr>
            <w:tcW w:w="126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B23247">
            <w:pPr>
              <w:jc w:val="right"/>
            </w:pPr>
            <w:r>
              <w:t>0</w:t>
            </w:r>
          </w:p>
        </w:tc>
        <w:tc>
          <w:tcPr>
            <w:tcW w:w="1275" w:type="dxa"/>
            <w:tcBorders>
              <w:left w:val="single" w:sz="4" w:space="0" w:color="000000"/>
              <w:bottom w:val="single" w:sz="4" w:space="0" w:color="000000"/>
            </w:tcBorders>
            <w:shd w:val="clear" w:color="auto" w:fill="auto"/>
          </w:tcPr>
          <w:p w:rsidR="00B23247" w:rsidRDefault="00B23247" w:rsidP="00B23247">
            <w:pPr>
              <w:jc w:val="right"/>
            </w:pPr>
            <w: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740"/>
        </w:trPr>
        <w:tc>
          <w:tcPr>
            <w:tcW w:w="1739" w:type="dxa"/>
            <w:vMerge w:val="restart"/>
            <w:tcBorders>
              <w:left w:val="single" w:sz="4" w:space="0" w:color="000000"/>
            </w:tcBorders>
            <w:shd w:val="clear" w:color="auto" w:fill="auto"/>
            <w:vAlign w:val="center"/>
          </w:tcPr>
          <w:p w:rsidR="00B23247" w:rsidRDefault="00B23247" w:rsidP="004772CA">
            <w:pPr>
              <w:rPr>
                <w:rFonts w:ascii="Times New Roman" w:hAnsi="Times New Roman"/>
                <w:color w:val="000000"/>
                <w:sz w:val="20"/>
                <w:szCs w:val="20"/>
              </w:rPr>
            </w:pPr>
            <w:r w:rsidRPr="007B7733">
              <w:rPr>
                <w:rFonts w:ascii="Times New Roman" w:hAnsi="Times New Roman"/>
                <w:sz w:val="20"/>
                <w:szCs w:val="20"/>
              </w:rPr>
              <w:t xml:space="preserve">Основное мероприятие </w:t>
            </w:r>
            <w:r>
              <w:rPr>
                <w:rFonts w:ascii="Times New Roman" w:hAnsi="Times New Roman"/>
                <w:sz w:val="20"/>
                <w:szCs w:val="20"/>
              </w:rPr>
              <w:t xml:space="preserve">1.3 </w:t>
            </w:r>
          </w:p>
        </w:tc>
        <w:tc>
          <w:tcPr>
            <w:tcW w:w="2107" w:type="dxa"/>
            <w:vMerge w:val="restart"/>
            <w:tcBorders>
              <w:left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r w:rsidRPr="007B7733">
              <w:rPr>
                <w:rFonts w:ascii="Times New Roman" w:hAnsi="Times New Roman"/>
                <w:sz w:val="20"/>
                <w:szCs w:val="20"/>
              </w:rPr>
              <w:t xml:space="preserve">«Предоставление бюджету муниципального района из бюджета поселения межбюджетных трансфертов на </w:t>
            </w:r>
            <w:r w:rsidRPr="007B7733">
              <w:rPr>
                <w:rFonts w:ascii="Times New Roman" w:hAnsi="Times New Roman"/>
                <w:sz w:val="20"/>
                <w:szCs w:val="20"/>
              </w:rPr>
              <w:lastRenderedPageBreak/>
              <w:t>осуществление полномочий по осуществлению внутреннего муниципального финансового контроля, а также контроля в сфере закупок»</w:t>
            </w:r>
          </w:p>
        </w:tc>
        <w:tc>
          <w:tcPr>
            <w:tcW w:w="2078" w:type="dxa"/>
            <w:tcBorders>
              <w:left w:val="single" w:sz="4" w:space="0" w:color="000000"/>
              <w:bottom w:val="single" w:sz="4" w:space="0" w:color="auto"/>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всего</w:t>
            </w:r>
          </w:p>
        </w:tc>
        <w:tc>
          <w:tcPr>
            <w:tcW w:w="1465" w:type="dxa"/>
            <w:tcBorders>
              <w:left w:val="single" w:sz="4" w:space="0" w:color="000000"/>
              <w:bottom w:val="single" w:sz="4" w:space="0" w:color="auto"/>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auto"/>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91" w:type="dxa"/>
            <w:tcBorders>
              <w:left w:val="single" w:sz="4" w:space="0" w:color="000000"/>
              <w:bottom w:val="single" w:sz="4" w:space="0" w:color="auto"/>
            </w:tcBorders>
            <w:shd w:val="clear" w:color="auto" w:fill="auto"/>
          </w:tcPr>
          <w:p w:rsidR="00B23247" w:rsidRDefault="00B23247" w:rsidP="004772CA"/>
        </w:tc>
        <w:tc>
          <w:tcPr>
            <w:tcW w:w="1261" w:type="dxa"/>
            <w:tcBorders>
              <w:left w:val="single" w:sz="4" w:space="0" w:color="000000"/>
              <w:bottom w:val="single" w:sz="4" w:space="0" w:color="auto"/>
            </w:tcBorders>
            <w:shd w:val="clear" w:color="auto" w:fill="auto"/>
          </w:tcPr>
          <w:p w:rsidR="00B23247" w:rsidRDefault="00B23247" w:rsidP="00B23247">
            <w:pPr>
              <w:jc w:val="right"/>
            </w:pPr>
          </w:p>
        </w:tc>
        <w:tc>
          <w:tcPr>
            <w:tcW w:w="1276" w:type="dxa"/>
            <w:tcBorders>
              <w:left w:val="single" w:sz="4" w:space="0" w:color="000000"/>
              <w:bottom w:val="single" w:sz="4" w:space="0" w:color="auto"/>
            </w:tcBorders>
            <w:shd w:val="clear" w:color="auto" w:fill="auto"/>
          </w:tcPr>
          <w:p w:rsidR="00B23247" w:rsidRDefault="00B23247" w:rsidP="00B23247">
            <w:pPr>
              <w:jc w:val="right"/>
            </w:pPr>
          </w:p>
        </w:tc>
        <w:tc>
          <w:tcPr>
            <w:tcW w:w="1275" w:type="dxa"/>
            <w:tcBorders>
              <w:left w:val="single" w:sz="4" w:space="0" w:color="000000"/>
              <w:bottom w:val="single" w:sz="4" w:space="0" w:color="auto"/>
            </w:tcBorders>
            <w:shd w:val="clear" w:color="auto" w:fill="auto"/>
          </w:tcPr>
          <w:p w:rsidR="00B23247" w:rsidRDefault="00B23247" w:rsidP="00B23247">
            <w:pPr>
              <w:jc w:val="right"/>
            </w:pPr>
          </w:p>
        </w:tc>
        <w:tc>
          <w:tcPr>
            <w:tcW w:w="1306" w:type="dxa"/>
            <w:gridSpan w:val="2"/>
            <w:tcBorders>
              <w:left w:val="single" w:sz="4" w:space="0" w:color="000000"/>
              <w:bottom w:val="single" w:sz="4" w:space="0" w:color="auto"/>
              <w:right w:val="single" w:sz="4" w:space="0" w:color="000000"/>
            </w:tcBorders>
            <w:shd w:val="clear" w:color="auto" w:fill="auto"/>
          </w:tcPr>
          <w:p w:rsidR="00B23247" w:rsidRDefault="00B23247" w:rsidP="00B23247">
            <w:pPr>
              <w:jc w:val="right"/>
            </w:pPr>
          </w:p>
        </w:tc>
      </w:tr>
      <w:tr w:rsidR="00B23247" w:rsidTr="004772CA">
        <w:trPr>
          <w:trHeight w:val="429"/>
        </w:trPr>
        <w:tc>
          <w:tcPr>
            <w:tcW w:w="1739" w:type="dxa"/>
            <w:vMerge/>
            <w:tcBorders>
              <w:left w:val="single" w:sz="4" w:space="0" w:color="000000"/>
            </w:tcBorders>
            <w:shd w:val="clear" w:color="auto" w:fill="auto"/>
            <w:vAlign w:val="center"/>
          </w:tcPr>
          <w:p w:rsidR="00B23247" w:rsidRPr="007B7733" w:rsidRDefault="00B23247" w:rsidP="004772CA">
            <w:pPr>
              <w:rPr>
                <w:rFonts w:ascii="Times New Roman" w:hAnsi="Times New Roman"/>
                <w:sz w:val="20"/>
                <w:szCs w:val="20"/>
              </w:rPr>
            </w:pPr>
          </w:p>
        </w:tc>
        <w:tc>
          <w:tcPr>
            <w:tcW w:w="2107" w:type="dxa"/>
            <w:vMerge/>
            <w:tcBorders>
              <w:left w:val="single" w:sz="4" w:space="0" w:color="000000"/>
            </w:tcBorders>
            <w:shd w:val="clear" w:color="auto" w:fill="auto"/>
            <w:vAlign w:val="center"/>
          </w:tcPr>
          <w:p w:rsidR="00B23247" w:rsidRPr="007B7733" w:rsidRDefault="00B23247" w:rsidP="004772CA">
            <w:pPr>
              <w:snapToGrid w:val="0"/>
              <w:spacing w:after="0" w:line="240" w:lineRule="auto"/>
              <w:rPr>
                <w:rFonts w:ascii="Times New Roman" w:hAnsi="Times New Roman"/>
                <w:sz w:val="20"/>
                <w:szCs w:val="20"/>
              </w:rPr>
            </w:pPr>
          </w:p>
        </w:tc>
        <w:tc>
          <w:tcPr>
            <w:tcW w:w="2078" w:type="dxa"/>
            <w:tcBorders>
              <w:top w:val="single" w:sz="4" w:space="0" w:color="auto"/>
              <w:left w:val="single" w:sz="4" w:space="0" w:color="000000"/>
              <w:bottom w:val="single" w:sz="4" w:space="0" w:color="auto"/>
            </w:tcBorders>
            <w:shd w:val="clear" w:color="auto" w:fill="FFFFFF"/>
            <w:vAlign w:val="bottom"/>
          </w:tcPr>
          <w:p w:rsidR="00B23247" w:rsidRDefault="00B23247" w:rsidP="004772CA">
            <w:pPr>
              <w:snapToGrid w:val="0"/>
              <w:rPr>
                <w:rFonts w:ascii="Times New Roman" w:hAnsi="Times New Roman"/>
                <w:color w:val="000000"/>
                <w:sz w:val="20"/>
                <w:szCs w:val="20"/>
              </w:rPr>
            </w:pPr>
          </w:p>
          <w:p w:rsidR="00B23247" w:rsidRDefault="00B23247" w:rsidP="004772CA">
            <w:pPr>
              <w:snapToGrid w:val="0"/>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single" w:sz="4" w:space="0" w:color="auto"/>
              <w:left w:val="single" w:sz="4" w:space="0" w:color="000000"/>
              <w:bottom w:val="single" w:sz="4" w:space="0" w:color="auto"/>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2,0</w:t>
            </w:r>
          </w:p>
        </w:tc>
        <w:tc>
          <w:tcPr>
            <w:tcW w:w="1276" w:type="dxa"/>
            <w:tcBorders>
              <w:top w:val="single" w:sz="4" w:space="0" w:color="auto"/>
              <w:left w:val="single" w:sz="4" w:space="0" w:color="000000"/>
              <w:bottom w:val="single" w:sz="4" w:space="0" w:color="auto"/>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top w:val="single" w:sz="4" w:space="0" w:color="auto"/>
              <w:left w:val="single" w:sz="4" w:space="0" w:color="000000"/>
              <w:bottom w:val="single" w:sz="4" w:space="0" w:color="auto"/>
            </w:tcBorders>
            <w:shd w:val="clear" w:color="auto" w:fill="auto"/>
          </w:tcPr>
          <w:p w:rsidR="00B23247" w:rsidRDefault="00B23247" w:rsidP="00B23247">
            <w:pPr>
              <w:jc w:val="right"/>
            </w:pPr>
            <w:r>
              <w:t>0</w:t>
            </w:r>
          </w:p>
        </w:tc>
        <w:tc>
          <w:tcPr>
            <w:tcW w:w="1261" w:type="dxa"/>
            <w:tcBorders>
              <w:top w:val="single" w:sz="4" w:space="0" w:color="auto"/>
              <w:left w:val="single" w:sz="4" w:space="0" w:color="000000"/>
              <w:bottom w:val="single" w:sz="4" w:space="0" w:color="auto"/>
            </w:tcBorders>
            <w:shd w:val="clear" w:color="auto" w:fill="auto"/>
          </w:tcPr>
          <w:p w:rsidR="00B23247" w:rsidRDefault="00B23247" w:rsidP="00B23247">
            <w:pPr>
              <w:jc w:val="right"/>
            </w:pPr>
            <w:r>
              <w:t>0</w:t>
            </w:r>
          </w:p>
        </w:tc>
        <w:tc>
          <w:tcPr>
            <w:tcW w:w="1276" w:type="dxa"/>
            <w:tcBorders>
              <w:top w:val="single" w:sz="4" w:space="0" w:color="auto"/>
              <w:left w:val="single" w:sz="4" w:space="0" w:color="000000"/>
              <w:bottom w:val="single" w:sz="4" w:space="0" w:color="auto"/>
            </w:tcBorders>
            <w:shd w:val="clear" w:color="auto" w:fill="auto"/>
          </w:tcPr>
          <w:p w:rsidR="00B23247" w:rsidRDefault="00B23247" w:rsidP="00B23247">
            <w:pPr>
              <w:jc w:val="right"/>
            </w:pPr>
            <w:r>
              <w:t>0</w:t>
            </w:r>
          </w:p>
        </w:tc>
        <w:tc>
          <w:tcPr>
            <w:tcW w:w="1275" w:type="dxa"/>
            <w:tcBorders>
              <w:top w:val="single" w:sz="4" w:space="0" w:color="auto"/>
              <w:left w:val="single" w:sz="4" w:space="0" w:color="000000"/>
              <w:bottom w:val="single" w:sz="4" w:space="0" w:color="auto"/>
            </w:tcBorders>
            <w:shd w:val="clear" w:color="auto" w:fill="auto"/>
          </w:tcPr>
          <w:p w:rsidR="00B23247" w:rsidRDefault="00B23247" w:rsidP="00B23247">
            <w:pPr>
              <w:jc w:val="right"/>
            </w:pPr>
            <w:r>
              <w:t>0</w:t>
            </w:r>
          </w:p>
        </w:tc>
        <w:tc>
          <w:tcPr>
            <w:tcW w:w="1306" w:type="dxa"/>
            <w:gridSpan w:val="2"/>
            <w:tcBorders>
              <w:top w:val="single" w:sz="4" w:space="0" w:color="auto"/>
              <w:left w:val="single" w:sz="4" w:space="0" w:color="000000"/>
              <w:bottom w:val="single" w:sz="4" w:space="0" w:color="auto"/>
              <w:right w:val="single" w:sz="4" w:space="0" w:color="000000"/>
            </w:tcBorders>
            <w:shd w:val="clear" w:color="auto" w:fill="auto"/>
          </w:tcPr>
          <w:p w:rsidR="00B23247" w:rsidRDefault="00B23247" w:rsidP="00B23247">
            <w:pPr>
              <w:jc w:val="right"/>
            </w:pPr>
            <w:r>
              <w:rPr>
                <w:rFonts w:ascii="Times New Roman" w:hAnsi="Times New Roman"/>
                <w:color w:val="000000"/>
                <w:sz w:val="20"/>
                <w:szCs w:val="20"/>
              </w:rPr>
              <w:t>0</w:t>
            </w:r>
          </w:p>
        </w:tc>
      </w:tr>
      <w:tr w:rsidR="00B23247" w:rsidTr="004772CA">
        <w:trPr>
          <w:trHeight w:val="1725"/>
        </w:trPr>
        <w:tc>
          <w:tcPr>
            <w:tcW w:w="1739" w:type="dxa"/>
            <w:vMerge/>
            <w:tcBorders>
              <w:left w:val="single" w:sz="4" w:space="0" w:color="000000"/>
              <w:bottom w:val="single" w:sz="4" w:space="0" w:color="auto"/>
            </w:tcBorders>
            <w:shd w:val="clear" w:color="auto" w:fill="auto"/>
            <w:vAlign w:val="center"/>
          </w:tcPr>
          <w:p w:rsidR="00B23247" w:rsidRPr="007B7733" w:rsidRDefault="00B23247" w:rsidP="004772CA">
            <w:pPr>
              <w:rPr>
                <w:rFonts w:ascii="Times New Roman" w:hAnsi="Times New Roman"/>
                <w:sz w:val="20"/>
                <w:szCs w:val="20"/>
              </w:rPr>
            </w:pPr>
          </w:p>
        </w:tc>
        <w:tc>
          <w:tcPr>
            <w:tcW w:w="2107" w:type="dxa"/>
            <w:vMerge/>
            <w:tcBorders>
              <w:left w:val="single" w:sz="4" w:space="0" w:color="000000"/>
              <w:bottom w:val="single" w:sz="4" w:space="0" w:color="auto"/>
            </w:tcBorders>
            <w:shd w:val="clear" w:color="auto" w:fill="auto"/>
            <w:vAlign w:val="center"/>
          </w:tcPr>
          <w:p w:rsidR="00B23247" w:rsidRPr="007B7733" w:rsidRDefault="00B23247" w:rsidP="004772CA">
            <w:pPr>
              <w:snapToGrid w:val="0"/>
              <w:spacing w:after="0" w:line="240" w:lineRule="auto"/>
              <w:rPr>
                <w:rFonts w:ascii="Times New Roman" w:hAnsi="Times New Roman"/>
                <w:sz w:val="20"/>
                <w:szCs w:val="20"/>
              </w:rPr>
            </w:pPr>
          </w:p>
        </w:tc>
        <w:tc>
          <w:tcPr>
            <w:tcW w:w="2078" w:type="dxa"/>
            <w:tcBorders>
              <w:top w:val="single" w:sz="4" w:space="0" w:color="auto"/>
              <w:left w:val="single" w:sz="4" w:space="0" w:color="000000"/>
              <w:bottom w:val="single" w:sz="4" w:space="0" w:color="auto"/>
            </w:tcBorders>
            <w:shd w:val="clear" w:color="auto" w:fill="FFFFFF"/>
            <w:vAlign w:val="bottom"/>
          </w:tcPr>
          <w:p w:rsidR="00B23247" w:rsidRDefault="00B23247" w:rsidP="004772CA">
            <w:pPr>
              <w:snapToGrid w:val="0"/>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top w:val="single" w:sz="4" w:space="0" w:color="auto"/>
              <w:left w:val="single" w:sz="4" w:space="0" w:color="000000"/>
              <w:bottom w:val="single" w:sz="4" w:space="0" w:color="auto"/>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2,0</w:t>
            </w:r>
          </w:p>
        </w:tc>
        <w:tc>
          <w:tcPr>
            <w:tcW w:w="1276" w:type="dxa"/>
            <w:tcBorders>
              <w:top w:val="single" w:sz="4" w:space="0" w:color="auto"/>
              <w:left w:val="single" w:sz="4" w:space="0" w:color="000000"/>
              <w:bottom w:val="single" w:sz="4" w:space="0" w:color="auto"/>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top w:val="single" w:sz="4" w:space="0" w:color="auto"/>
              <w:left w:val="single" w:sz="4" w:space="0" w:color="000000"/>
              <w:bottom w:val="single" w:sz="4" w:space="0" w:color="auto"/>
            </w:tcBorders>
            <w:shd w:val="clear" w:color="auto" w:fill="auto"/>
          </w:tcPr>
          <w:p w:rsidR="00B23247" w:rsidRDefault="00B23247" w:rsidP="00B23247">
            <w:pPr>
              <w:jc w:val="right"/>
            </w:pPr>
            <w:r>
              <w:t>0</w:t>
            </w:r>
          </w:p>
        </w:tc>
        <w:tc>
          <w:tcPr>
            <w:tcW w:w="1261" w:type="dxa"/>
            <w:tcBorders>
              <w:top w:val="single" w:sz="4" w:space="0" w:color="auto"/>
              <w:left w:val="single" w:sz="4" w:space="0" w:color="000000"/>
              <w:bottom w:val="single" w:sz="4" w:space="0" w:color="auto"/>
            </w:tcBorders>
            <w:shd w:val="clear" w:color="auto" w:fill="auto"/>
          </w:tcPr>
          <w:p w:rsidR="00B23247" w:rsidRDefault="00B23247" w:rsidP="00B23247">
            <w:pPr>
              <w:jc w:val="right"/>
            </w:pPr>
            <w:r>
              <w:t>0</w:t>
            </w:r>
          </w:p>
        </w:tc>
        <w:tc>
          <w:tcPr>
            <w:tcW w:w="1276" w:type="dxa"/>
            <w:tcBorders>
              <w:top w:val="single" w:sz="4" w:space="0" w:color="auto"/>
              <w:left w:val="single" w:sz="4" w:space="0" w:color="000000"/>
              <w:bottom w:val="single" w:sz="4" w:space="0" w:color="auto"/>
            </w:tcBorders>
            <w:shd w:val="clear" w:color="auto" w:fill="auto"/>
          </w:tcPr>
          <w:p w:rsidR="00B23247" w:rsidRDefault="00B23247" w:rsidP="00B23247">
            <w:pPr>
              <w:jc w:val="right"/>
            </w:pPr>
            <w:r>
              <w:t>0</w:t>
            </w:r>
          </w:p>
        </w:tc>
        <w:tc>
          <w:tcPr>
            <w:tcW w:w="1275" w:type="dxa"/>
            <w:tcBorders>
              <w:top w:val="single" w:sz="4" w:space="0" w:color="auto"/>
              <w:left w:val="single" w:sz="4" w:space="0" w:color="000000"/>
              <w:bottom w:val="single" w:sz="4" w:space="0" w:color="auto"/>
            </w:tcBorders>
            <w:shd w:val="clear" w:color="auto" w:fill="auto"/>
          </w:tcPr>
          <w:p w:rsidR="00B23247" w:rsidRDefault="00B23247" w:rsidP="00B23247">
            <w:pPr>
              <w:jc w:val="right"/>
            </w:pPr>
            <w:r>
              <w:t>0</w:t>
            </w:r>
          </w:p>
        </w:tc>
        <w:tc>
          <w:tcPr>
            <w:tcW w:w="1306" w:type="dxa"/>
            <w:gridSpan w:val="2"/>
            <w:tcBorders>
              <w:top w:val="single" w:sz="4" w:space="0" w:color="auto"/>
              <w:left w:val="single" w:sz="4" w:space="0" w:color="000000"/>
              <w:bottom w:val="single" w:sz="4" w:space="0" w:color="auto"/>
              <w:right w:val="single" w:sz="4" w:space="0" w:color="000000"/>
            </w:tcBorders>
            <w:shd w:val="clear" w:color="auto" w:fill="auto"/>
          </w:tcPr>
          <w:p w:rsidR="00B23247" w:rsidRDefault="00B23247" w:rsidP="00B23247">
            <w:pPr>
              <w:jc w:val="right"/>
            </w:pPr>
            <w:r>
              <w:t>0</w:t>
            </w:r>
          </w:p>
        </w:tc>
      </w:tr>
      <w:tr w:rsidR="00B23247" w:rsidTr="004772CA">
        <w:trPr>
          <w:trHeight w:val="300"/>
        </w:trPr>
        <w:tc>
          <w:tcPr>
            <w:tcW w:w="1739" w:type="dxa"/>
            <w:vMerge w:val="restart"/>
            <w:tcBorders>
              <w:top w:val="single" w:sz="4" w:space="0" w:color="auto"/>
              <w:left w:val="single" w:sz="4" w:space="0" w:color="auto"/>
              <w:bottom w:val="single" w:sz="4" w:space="0" w:color="auto"/>
              <w:right w:val="single" w:sz="4" w:space="0" w:color="auto"/>
            </w:tcBorders>
            <w:shd w:val="clear" w:color="auto" w:fill="FFFFFF"/>
          </w:tcPr>
          <w:p w:rsidR="00B23247" w:rsidRDefault="00B23247"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lastRenderedPageBreak/>
              <w:t>ПОДПРОГРАММА 2</w:t>
            </w:r>
          </w:p>
        </w:tc>
        <w:tc>
          <w:tcPr>
            <w:tcW w:w="2107" w:type="dxa"/>
            <w:vMerge w:val="restart"/>
            <w:tcBorders>
              <w:top w:val="single" w:sz="4" w:space="0" w:color="auto"/>
              <w:left w:val="single" w:sz="4" w:space="0" w:color="auto"/>
              <w:bottom w:val="single" w:sz="4" w:space="0" w:color="auto"/>
              <w:right w:val="single" w:sz="4" w:space="0" w:color="auto"/>
            </w:tcBorders>
            <w:shd w:val="clear" w:color="auto" w:fill="FFFFFF"/>
          </w:tcPr>
          <w:p w:rsidR="00B23247" w:rsidRDefault="00B23247"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Осуществление первичного воинского учета на территориях где отсутствуют военные комиссариаты</w:t>
            </w:r>
          </w:p>
        </w:tc>
        <w:tc>
          <w:tcPr>
            <w:tcW w:w="2078" w:type="dxa"/>
            <w:tcBorders>
              <w:top w:val="single" w:sz="4" w:space="0" w:color="auto"/>
              <w:left w:val="single" w:sz="4" w:space="0" w:color="auto"/>
              <w:bottom w:val="single" w:sz="4" w:space="0" w:color="auto"/>
              <w:right w:val="single" w:sz="4" w:space="0" w:color="auto"/>
            </w:tcBorders>
            <w:shd w:val="clear" w:color="auto" w:fill="FFFFFF"/>
            <w:vAlign w:val="bottom"/>
          </w:tcPr>
          <w:p w:rsidR="00B23247" w:rsidRDefault="00B23247"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1465" w:type="dxa"/>
            <w:tcBorders>
              <w:left w:val="single" w:sz="4" w:space="0" w:color="auto"/>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90,6</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91,5</w:t>
            </w: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95,0</w:t>
            </w:r>
          </w:p>
        </w:tc>
        <w:tc>
          <w:tcPr>
            <w:tcW w:w="126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B23247">
            <w:pPr>
              <w:jc w:val="right"/>
            </w:pPr>
            <w:r>
              <w:t>0</w:t>
            </w:r>
          </w:p>
        </w:tc>
        <w:tc>
          <w:tcPr>
            <w:tcW w:w="1275" w:type="dxa"/>
            <w:tcBorders>
              <w:left w:val="single" w:sz="4" w:space="0" w:color="000000"/>
              <w:bottom w:val="single" w:sz="4" w:space="0" w:color="000000"/>
            </w:tcBorders>
            <w:shd w:val="clear" w:color="auto" w:fill="auto"/>
          </w:tcPr>
          <w:p w:rsidR="00B23247" w:rsidRDefault="00B23247" w:rsidP="00B23247">
            <w:pPr>
              <w:jc w:val="right"/>
            </w:pPr>
            <w: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0</w:t>
            </w:r>
          </w:p>
        </w:tc>
      </w:tr>
      <w:tr w:rsidR="00B23247" w:rsidTr="004772CA">
        <w:trPr>
          <w:trHeight w:val="300"/>
        </w:trPr>
        <w:tc>
          <w:tcPr>
            <w:tcW w:w="1739" w:type="dxa"/>
            <w:vMerge/>
            <w:tcBorders>
              <w:top w:val="single" w:sz="4" w:space="0" w:color="auto"/>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107" w:type="dxa"/>
            <w:vMerge/>
            <w:tcBorders>
              <w:top w:val="single" w:sz="4" w:space="0" w:color="auto"/>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078" w:type="dxa"/>
            <w:tcBorders>
              <w:top w:val="single" w:sz="4" w:space="0" w:color="auto"/>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r>
      <w:tr w:rsidR="00B23247" w:rsidTr="004772CA">
        <w:trPr>
          <w:trHeight w:val="945"/>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90,6</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91,5</w:t>
            </w:r>
          </w:p>
        </w:tc>
        <w:tc>
          <w:tcPr>
            <w:tcW w:w="129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95,0</w:t>
            </w:r>
          </w:p>
        </w:tc>
        <w:tc>
          <w:tcPr>
            <w:tcW w:w="126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B23247">
            <w:pPr>
              <w:jc w:val="right"/>
            </w:pPr>
            <w:r>
              <w:t>0</w:t>
            </w:r>
          </w:p>
        </w:tc>
        <w:tc>
          <w:tcPr>
            <w:tcW w:w="1275" w:type="dxa"/>
            <w:tcBorders>
              <w:left w:val="single" w:sz="4" w:space="0" w:color="000000"/>
              <w:bottom w:val="single" w:sz="4" w:space="0" w:color="000000"/>
            </w:tcBorders>
            <w:shd w:val="clear" w:color="auto" w:fill="auto"/>
          </w:tcPr>
          <w:p w:rsidR="00B23247" w:rsidRDefault="00B23247" w:rsidP="00B23247">
            <w:pPr>
              <w:jc w:val="right"/>
            </w:pPr>
            <w: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0</w:t>
            </w:r>
          </w:p>
        </w:tc>
      </w:tr>
      <w:tr w:rsidR="00B23247" w:rsidTr="004772CA">
        <w:trPr>
          <w:trHeight w:val="300"/>
        </w:trPr>
        <w:tc>
          <w:tcPr>
            <w:tcW w:w="1739" w:type="dxa"/>
            <w:vMerge w:val="restart"/>
            <w:tcBorders>
              <w:left w:val="single" w:sz="4" w:space="0" w:color="000000"/>
              <w:bottom w:val="single" w:sz="4" w:space="0" w:color="000000"/>
            </w:tcBorders>
            <w:shd w:val="clear" w:color="auto" w:fill="FFFFFF"/>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2.1 </w:t>
            </w:r>
          </w:p>
        </w:tc>
        <w:tc>
          <w:tcPr>
            <w:tcW w:w="2107" w:type="dxa"/>
            <w:vMerge w:val="restart"/>
            <w:tcBorders>
              <w:left w:val="single" w:sz="4" w:space="0" w:color="000000"/>
              <w:bottom w:val="single" w:sz="4" w:space="0" w:color="000000"/>
            </w:tcBorders>
            <w:shd w:val="clear" w:color="auto" w:fill="FFFFFF"/>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Финансовое обеспечение деятельности военно-учетного работника на территории Кутковского сельского поселения Грибановского муниципального района Воронежской области</w:t>
            </w: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90,6</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91,5</w:t>
            </w:r>
          </w:p>
        </w:tc>
        <w:tc>
          <w:tcPr>
            <w:tcW w:w="129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95,0</w:t>
            </w:r>
          </w:p>
        </w:tc>
        <w:tc>
          <w:tcPr>
            <w:tcW w:w="126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B23247">
            <w:pPr>
              <w:jc w:val="right"/>
            </w:pPr>
            <w:r>
              <w:t>0</w:t>
            </w:r>
          </w:p>
        </w:tc>
        <w:tc>
          <w:tcPr>
            <w:tcW w:w="1275" w:type="dxa"/>
            <w:tcBorders>
              <w:left w:val="single" w:sz="4" w:space="0" w:color="000000"/>
              <w:bottom w:val="single" w:sz="4" w:space="0" w:color="000000"/>
            </w:tcBorders>
            <w:shd w:val="clear" w:color="auto" w:fill="auto"/>
          </w:tcPr>
          <w:p w:rsidR="00B23247" w:rsidRDefault="00B23247" w:rsidP="00B23247">
            <w:pPr>
              <w:jc w:val="right"/>
            </w:pPr>
            <w: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0</w:t>
            </w:r>
          </w:p>
        </w:tc>
      </w:tr>
      <w:tr w:rsidR="00B23247" w:rsidTr="004772CA">
        <w:trPr>
          <w:trHeight w:val="300"/>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r>
      <w:tr w:rsidR="00B23247" w:rsidTr="00B23247">
        <w:trPr>
          <w:trHeight w:val="1777"/>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90,6</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91,5</w:t>
            </w:r>
          </w:p>
        </w:tc>
        <w:tc>
          <w:tcPr>
            <w:tcW w:w="129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95,0</w:t>
            </w:r>
          </w:p>
        </w:tc>
        <w:tc>
          <w:tcPr>
            <w:tcW w:w="126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B23247">
            <w:pPr>
              <w:jc w:val="right"/>
            </w:pPr>
            <w:r>
              <w:t>0</w:t>
            </w:r>
          </w:p>
        </w:tc>
        <w:tc>
          <w:tcPr>
            <w:tcW w:w="1275" w:type="dxa"/>
            <w:tcBorders>
              <w:left w:val="single" w:sz="4" w:space="0" w:color="000000"/>
              <w:bottom w:val="single" w:sz="4" w:space="0" w:color="000000"/>
            </w:tcBorders>
            <w:shd w:val="clear" w:color="auto" w:fill="auto"/>
          </w:tcPr>
          <w:p w:rsidR="00B23247" w:rsidRDefault="00B23247" w:rsidP="00B23247">
            <w:pPr>
              <w:jc w:val="right"/>
            </w:pPr>
            <w: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0</w:t>
            </w:r>
          </w:p>
        </w:tc>
      </w:tr>
      <w:tr w:rsidR="00B23247" w:rsidTr="004772CA">
        <w:trPr>
          <w:trHeight w:val="300"/>
        </w:trPr>
        <w:tc>
          <w:tcPr>
            <w:tcW w:w="1739" w:type="dxa"/>
            <w:vMerge w:val="restart"/>
            <w:tcBorders>
              <w:left w:val="single" w:sz="4" w:space="0" w:color="000000"/>
              <w:bottom w:val="single" w:sz="4" w:space="0" w:color="000000"/>
            </w:tcBorders>
            <w:shd w:val="clear" w:color="auto" w:fill="FFFFFF"/>
          </w:tcPr>
          <w:p w:rsidR="00B23247" w:rsidRDefault="00B23247"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ПОДПРОГРАММА 3</w:t>
            </w:r>
          </w:p>
        </w:tc>
        <w:tc>
          <w:tcPr>
            <w:tcW w:w="2107" w:type="dxa"/>
            <w:vMerge w:val="restart"/>
            <w:tcBorders>
              <w:left w:val="single" w:sz="4" w:space="0" w:color="000000"/>
              <w:bottom w:val="single" w:sz="4" w:space="0" w:color="000000"/>
            </w:tcBorders>
            <w:shd w:val="clear" w:color="auto" w:fill="FFFFFF"/>
          </w:tcPr>
          <w:p w:rsidR="00B23247" w:rsidRDefault="00B23247"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Защита населения и территории поселений от чрезвычайных ситуаций, обеспечение пожарной безопасности, безопасности людей </w:t>
            </w:r>
            <w:r>
              <w:rPr>
                <w:rFonts w:ascii="Times New Roman" w:hAnsi="Times New Roman"/>
                <w:b/>
                <w:bCs/>
                <w:color w:val="000000"/>
                <w:sz w:val="20"/>
                <w:szCs w:val="20"/>
              </w:rPr>
              <w:lastRenderedPageBreak/>
              <w:t>на водных объектах</w:t>
            </w: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lastRenderedPageBreak/>
              <w:t>всего</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300"/>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r>
      <w:tr w:rsidR="00B23247" w:rsidTr="004772CA">
        <w:trPr>
          <w:trHeight w:val="1065"/>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240"/>
        </w:trPr>
        <w:tc>
          <w:tcPr>
            <w:tcW w:w="1739" w:type="dxa"/>
            <w:vMerge w:val="restart"/>
            <w:tcBorders>
              <w:left w:val="single" w:sz="4" w:space="0" w:color="000000"/>
              <w:bottom w:val="single" w:sz="4" w:space="0" w:color="000000"/>
            </w:tcBorders>
            <w:shd w:val="clear" w:color="auto" w:fill="FFFFFF"/>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Основное мероприятие 3.1 </w:t>
            </w:r>
          </w:p>
        </w:tc>
        <w:tc>
          <w:tcPr>
            <w:tcW w:w="2107" w:type="dxa"/>
            <w:vMerge w:val="restart"/>
            <w:tcBorders>
              <w:left w:val="single" w:sz="4" w:space="0" w:color="000000"/>
              <w:bottom w:val="single" w:sz="4" w:space="0" w:color="000000"/>
            </w:tcBorders>
            <w:shd w:val="clear" w:color="auto" w:fill="FFFFFF"/>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300"/>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r>
      <w:tr w:rsidR="00B23247" w:rsidTr="004772CA">
        <w:trPr>
          <w:trHeight w:val="990"/>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300"/>
        </w:trPr>
        <w:tc>
          <w:tcPr>
            <w:tcW w:w="1739" w:type="dxa"/>
            <w:vMerge w:val="restart"/>
            <w:tcBorders>
              <w:left w:val="single" w:sz="4" w:space="0" w:color="000000"/>
              <w:bottom w:val="single" w:sz="4" w:space="0" w:color="000000"/>
            </w:tcBorders>
            <w:shd w:val="clear" w:color="auto" w:fill="FFFFFF"/>
          </w:tcPr>
          <w:p w:rsidR="00B23247" w:rsidRDefault="00B23247"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ПОДПРОГРАММА  4</w:t>
            </w:r>
          </w:p>
        </w:tc>
        <w:tc>
          <w:tcPr>
            <w:tcW w:w="2107" w:type="dxa"/>
            <w:vMerge w:val="restart"/>
            <w:tcBorders>
              <w:left w:val="single" w:sz="4" w:space="0" w:color="000000"/>
              <w:bottom w:val="single" w:sz="4" w:space="0" w:color="000000"/>
            </w:tcBorders>
            <w:shd w:val="clear" w:color="auto" w:fill="FFFFFF"/>
          </w:tcPr>
          <w:p w:rsidR="00B23247" w:rsidRDefault="00B23247"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Развитие градостроительной деятельности</w:t>
            </w: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3,2</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300"/>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r>
      <w:tr w:rsidR="00B23247" w:rsidTr="004772CA">
        <w:trPr>
          <w:trHeight w:val="990"/>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3,2</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300"/>
        </w:trPr>
        <w:tc>
          <w:tcPr>
            <w:tcW w:w="1739" w:type="dxa"/>
            <w:vMerge w:val="restart"/>
            <w:tcBorders>
              <w:left w:val="single" w:sz="4" w:space="0" w:color="000000"/>
              <w:bottom w:val="single" w:sz="4" w:space="0" w:color="000000"/>
            </w:tcBorders>
            <w:shd w:val="clear" w:color="auto" w:fill="FFFFFF"/>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4.1 </w:t>
            </w:r>
          </w:p>
        </w:tc>
        <w:tc>
          <w:tcPr>
            <w:tcW w:w="2107" w:type="dxa"/>
            <w:vMerge w:val="restart"/>
            <w:tcBorders>
              <w:left w:val="single" w:sz="4" w:space="0" w:color="000000"/>
              <w:bottom w:val="single" w:sz="4" w:space="0" w:color="000000"/>
            </w:tcBorders>
            <w:shd w:val="clear" w:color="auto" w:fill="FFFFFF"/>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3,2</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300"/>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r>
      <w:tr w:rsidR="00B23247" w:rsidTr="004772CA">
        <w:trPr>
          <w:trHeight w:val="1080"/>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3,2</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300"/>
        </w:trPr>
        <w:tc>
          <w:tcPr>
            <w:tcW w:w="1739" w:type="dxa"/>
            <w:vMerge w:val="restart"/>
            <w:tcBorders>
              <w:left w:val="single" w:sz="4" w:space="0" w:color="000000"/>
              <w:bottom w:val="single" w:sz="4" w:space="0" w:color="000000"/>
            </w:tcBorders>
            <w:shd w:val="clear" w:color="auto" w:fill="FFFFFF"/>
          </w:tcPr>
          <w:p w:rsidR="00B23247" w:rsidRDefault="00B23247"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ПОДПРОГРАММА 5</w:t>
            </w:r>
          </w:p>
        </w:tc>
        <w:tc>
          <w:tcPr>
            <w:tcW w:w="2107" w:type="dxa"/>
            <w:vMerge w:val="restart"/>
            <w:tcBorders>
              <w:left w:val="single" w:sz="4" w:space="0" w:color="000000"/>
              <w:bottom w:val="single" w:sz="4" w:space="0" w:color="000000"/>
            </w:tcBorders>
            <w:shd w:val="clear" w:color="auto" w:fill="FFFFFF"/>
          </w:tcPr>
          <w:p w:rsidR="00B23247" w:rsidRDefault="00B23247"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264,3</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300"/>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r>
      <w:tr w:rsidR="00B23247" w:rsidTr="004772CA">
        <w:trPr>
          <w:trHeight w:val="960"/>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264,3</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B23247">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240"/>
        </w:trPr>
        <w:tc>
          <w:tcPr>
            <w:tcW w:w="1739" w:type="dxa"/>
            <w:vMerge w:val="restart"/>
            <w:tcBorders>
              <w:left w:val="single" w:sz="4" w:space="0" w:color="000000"/>
              <w:bottom w:val="single" w:sz="4" w:space="0" w:color="000000"/>
            </w:tcBorders>
            <w:shd w:val="clear" w:color="auto" w:fill="FFFFFF"/>
          </w:tcPr>
          <w:p w:rsidR="00B23247" w:rsidRPr="00F33A27" w:rsidRDefault="00B23247" w:rsidP="004772CA">
            <w:pPr>
              <w:snapToGrid w:val="0"/>
              <w:spacing w:after="0" w:line="240" w:lineRule="auto"/>
              <w:rPr>
                <w:rFonts w:ascii="Times New Roman" w:hAnsi="Times New Roman"/>
                <w:color w:val="000000"/>
                <w:sz w:val="20"/>
                <w:szCs w:val="20"/>
                <w:highlight w:val="yellow"/>
              </w:rPr>
            </w:pPr>
            <w:r w:rsidRPr="00D13698">
              <w:rPr>
                <w:rFonts w:ascii="Times New Roman" w:hAnsi="Times New Roman"/>
                <w:color w:val="000000"/>
                <w:sz w:val="20"/>
                <w:szCs w:val="20"/>
              </w:rPr>
              <w:lastRenderedPageBreak/>
              <w:t>Основное мероприятие 1</w:t>
            </w:r>
          </w:p>
        </w:tc>
        <w:tc>
          <w:tcPr>
            <w:tcW w:w="2107" w:type="dxa"/>
            <w:vMerge w:val="restart"/>
            <w:tcBorders>
              <w:left w:val="single" w:sz="4" w:space="0" w:color="000000"/>
              <w:bottom w:val="single" w:sz="4" w:space="0" w:color="000000"/>
            </w:tcBorders>
            <w:shd w:val="clear" w:color="auto" w:fill="FFFFFF"/>
          </w:tcPr>
          <w:p w:rsidR="00B23247" w:rsidRPr="006101F8" w:rsidRDefault="00B23247" w:rsidP="004772CA">
            <w:pPr>
              <w:snapToGrid w:val="0"/>
              <w:spacing w:after="0" w:line="240" w:lineRule="auto"/>
              <w:rPr>
                <w:rFonts w:ascii="Times New Roman" w:hAnsi="Times New Roman"/>
                <w:color w:val="000000"/>
                <w:sz w:val="20"/>
                <w:szCs w:val="20"/>
                <w:highlight w:val="yellow"/>
              </w:rPr>
            </w:pPr>
            <w:r w:rsidRPr="006101F8">
              <w:rPr>
                <w:rFonts w:ascii="Times New Roman" w:hAnsi="Times New Roman"/>
                <w:sz w:val="20"/>
                <w:szCs w:val="20"/>
              </w:rPr>
              <w:t>Развитие сети автомобильных дорог общего пользования</w:t>
            </w: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300"/>
        </w:trPr>
        <w:tc>
          <w:tcPr>
            <w:tcW w:w="1739" w:type="dxa"/>
            <w:vMerge/>
            <w:tcBorders>
              <w:left w:val="single" w:sz="4" w:space="0" w:color="000000"/>
              <w:bottom w:val="single" w:sz="4" w:space="0" w:color="000000"/>
            </w:tcBorders>
            <w:shd w:val="clear" w:color="auto" w:fill="auto"/>
            <w:vAlign w:val="center"/>
          </w:tcPr>
          <w:p w:rsidR="00B23247" w:rsidRPr="00F33A27" w:rsidRDefault="00B23247" w:rsidP="004772CA">
            <w:pPr>
              <w:snapToGrid w:val="0"/>
              <w:spacing w:after="0" w:line="240" w:lineRule="auto"/>
              <w:rPr>
                <w:rFonts w:ascii="Times New Roman" w:hAnsi="Times New Roman"/>
                <w:color w:val="000000"/>
                <w:sz w:val="20"/>
                <w:szCs w:val="20"/>
                <w:highlight w:val="yellow"/>
              </w:rPr>
            </w:pPr>
          </w:p>
        </w:tc>
        <w:tc>
          <w:tcPr>
            <w:tcW w:w="2107" w:type="dxa"/>
            <w:vMerge/>
            <w:tcBorders>
              <w:left w:val="single" w:sz="4" w:space="0" w:color="000000"/>
              <w:bottom w:val="single" w:sz="4" w:space="0" w:color="000000"/>
            </w:tcBorders>
            <w:shd w:val="clear" w:color="auto" w:fill="auto"/>
            <w:vAlign w:val="center"/>
          </w:tcPr>
          <w:p w:rsidR="00B23247" w:rsidRPr="00F33A27" w:rsidRDefault="00B23247" w:rsidP="004772CA">
            <w:pPr>
              <w:snapToGrid w:val="0"/>
              <w:spacing w:after="0" w:line="240" w:lineRule="auto"/>
              <w:rPr>
                <w:rFonts w:ascii="Times New Roman" w:hAnsi="Times New Roman"/>
                <w:color w:val="000000"/>
                <w:sz w:val="20"/>
                <w:szCs w:val="20"/>
                <w:highlight w:val="yellow"/>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r>
      <w:tr w:rsidR="00B23247" w:rsidTr="004772CA">
        <w:trPr>
          <w:trHeight w:val="1236"/>
        </w:trPr>
        <w:tc>
          <w:tcPr>
            <w:tcW w:w="1739" w:type="dxa"/>
            <w:vMerge/>
            <w:tcBorders>
              <w:left w:val="single" w:sz="4" w:space="0" w:color="000000"/>
              <w:bottom w:val="single" w:sz="4" w:space="0" w:color="000000"/>
            </w:tcBorders>
            <w:shd w:val="clear" w:color="auto" w:fill="auto"/>
            <w:vAlign w:val="center"/>
          </w:tcPr>
          <w:p w:rsidR="00B23247" w:rsidRPr="00F33A27" w:rsidRDefault="00B23247" w:rsidP="004772CA">
            <w:pPr>
              <w:snapToGrid w:val="0"/>
              <w:spacing w:after="0" w:line="240" w:lineRule="auto"/>
              <w:rPr>
                <w:rFonts w:ascii="Times New Roman" w:hAnsi="Times New Roman"/>
                <w:color w:val="000000"/>
                <w:sz w:val="20"/>
                <w:szCs w:val="20"/>
                <w:highlight w:val="yellow"/>
              </w:rPr>
            </w:pPr>
          </w:p>
        </w:tc>
        <w:tc>
          <w:tcPr>
            <w:tcW w:w="2107" w:type="dxa"/>
            <w:vMerge/>
            <w:tcBorders>
              <w:left w:val="single" w:sz="4" w:space="0" w:color="000000"/>
              <w:bottom w:val="single" w:sz="4" w:space="0" w:color="000000"/>
            </w:tcBorders>
            <w:shd w:val="clear" w:color="auto" w:fill="auto"/>
            <w:vAlign w:val="center"/>
          </w:tcPr>
          <w:p w:rsidR="00B23247" w:rsidRPr="00F33A27" w:rsidRDefault="00B23247" w:rsidP="004772CA">
            <w:pPr>
              <w:snapToGrid w:val="0"/>
              <w:spacing w:after="0" w:line="240" w:lineRule="auto"/>
              <w:rPr>
                <w:rFonts w:ascii="Times New Roman" w:hAnsi="Times New Roman"/>
                <w:color w:val="000000"/>
                <w:sz w:val="20"/>
                <w:szCs w:val="20"/>
                <w:highlight w:val="yellow"/>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6101F8">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6101F8">
        <w:trPr>
          <w:trHeight w:val="278"/>
        </w:trPr>
        <w:tc>
          <w:tcPr>
            <w:tcW w:w="1739" w:type="dxa"/>
            <w:vMerge w:val="restart"/>
            <w:tcBorders>
              <w:left w:val="single" w:sz="4" w:space="0" w:color="000000"/>
            </w:tcBorders>
            <w:shd w:val="clear" w:color="auto" w:fill="auto"/>
            <w:vAlign w:val="center"/>
          </w:tcPr>
          <w:p w:rsidR="00B23247" w:rsidRPr="00054002" w:rsidRDefault="00B23247" w:rsidP="004772CA">
            <w:pPr>
              <w:spacing w:after="0" w:line="240" w:lineRule="auto"/>
              <w:rPr>
                <w:rFonts w:ascii="Times New Roman" w:hAnsi="Times New Roman"/>
                <w:color w:val="000000"/>
                <w:sz w:val="20"/>
                <w:szCs w:val="20"/>
              </w:rPr>
            </w:pPr>
            <w:r w:rsidRPr="00054002">
              <w:rPr>
                <w:rFonts w:ascii="Times New Roman" w:hAnsi="Times New Roman"/>
                <w:color w:val="000000"/>
                <w:sz w:val="20"/>
                <w:szCs w:val="20"/>
              </w:rPr>
              <w:t>подмероприятие 5.1.1</w:t>
            </w:r>
          </w:p>
        </w:tc>
        <w:tc>
          <w:tcPr>
            <w:tcW w:w="2107" w:type="dxa"/>
            <w:vMerge w:val="restart"/>
            <w:tcBorders>
              <w:left w:val="single" w:sz="4" w:space="0" w:color="000000"/>
            </w:tcBorders>
            <w:shd w:val="clear" w:color="auto" w:fill="auto"/>
            <w:vAlign w:val="center"/>
          </w:tcPr>
          <w:p w:rsidR="00B23247" w:rsidRPr="00054002" w:rsidRDefault="00B23247" w:rsidP="004772CA">
            <w:pPr>
              <w:spacing w:after="0" w:line="240" w:lineRule="auto"/>
              <w:rPr>
                <w:rFonts w:ascii="Times New Roman" w:hAnsi="Times New Roman"/>
                <w:color w:val="000000"/>
                <w:sz w:val="20"/>
                <w:szCs w:val="20"/>
              </w:rPr>
            </w:pPr>
            <w:r w:rsidRPr="00054002">
              <w:rPr>
                <w:rFonts w:ascii="Times New Roman" w:hAnsi="Times New Roman"/>
                <w:sz w:val="20"/>
                <w:szCs w:val="20"/>
              </w:rPr>
              <w:t>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p>
        </w:tc>
        <w:tc>
          <w:tcPr>
            <w:tcW w:w="2078" w:type="dxa"/>
            <w:tcBorders>
              <w:left w:val="single" w:sz="4" w:space="0" w:color="000000"/>
              <w:bottom w:val="single" w:sz="4" w:space="0" w:color="000000"/>
            </w:tcBorders>
            <w:shd w:val="clear" w:color="auto" w:fill="FFFFFF"/>
            <w:vAlign w:val="bottom"/>
          </w:tcPr>
          <w:p w:rsidR="00B23247" w:rsidRPr="00054002" w:rsidRDefault="00B23247" w:rsidP="004772CA">
            <w:pPr>
              <w:spacing w:after="0" w:line="240" w:lineRule="auto"/>
              <w:rPr>
                <w:rFonts w:ascii="Times New Roman" w:hAnsi="Times New Roman"/>
                <w:color w:val="000000"/>
                <w:sz w:val="20"/>
                <w:szCs w:val="20"/>
              </w:rPr>
            </w:pPr>
            <w:r w:rsidRPr="00054002">
              <w:rPr>
                <w:rFonts w:ascii="Times New Roman" w:hAnsi="Times New Roman"/>
                <w:color w:val="000000"/>
                <w:sz w:val="20"/>
                <w:szCs w:val="20"/>
              </w:rPr>
              <w:t>всего</w:t>
            </w:r>
          </w:p>
        </w:tc>
        <w:tc>
          <w:tcPr>
            <w:tcW w:w="1465" w:type="dxa"/>
            <w:tcBorders>
              <w:left w:val="single" w:sz="4" w:space="0" w:color="000000"/>
              <w:bottom w:val="single" w:sz="4" w:space="0" w:color="000000"/>
            </w:tcBorders>
            <w:shd w:val="clear" w:color="auto" w:fill="auto"/>
          </w:tcPr>
          <w:p w:rsidR="00B23247" w:rsidRPr="00054002" w:rsidRDefault="00B23247" w:rsidP="00B23247">
            <w:pPr>
              <w:spacing w:after="0" w:line="240" w:lineRule="auto"/>
              <w:jc w:val="right"/>
              <w:rPr>
                <w:rFonts w:ascii="Times New Roman" w:hAnsi="Times New Roman"/>
                <w:sz w:val="20"/>
                <w:szCs w:val="20"/>
              </w:rPr>
            </w:pPr>
            <w:r>
              <w:rPr>
                <w:rFonts w:ascii="Times New Roman" w:hAnsi="Times New Roman"/>
                <w:sz w:val="20"/>
                <w:szCs w:val="20"/>
              </w:rPr>
              <w:t>197,1</w:t>
            </w:r>
          </w:p>
        </w:tc>
        <w:tc>
          <w:tcPr>
            <w:tcW w:w="1276"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291"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261"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276"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275"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r>
      <w:tr w:rsidR="00B23247" w:rsidTr="006101F8">
        <w:trPr>
          <w:trHeight w:val="140"/>
        </w:trPr>
        <w:tc>
          <w:tcPr>
            <w:tcW w:w="1739" w:type="dxa"/>
            <w:vMerge/>
            <w:tcBorders>
              <w:left w:val="single" w:sz="4" w:space="0" w:color="000000"/>
            </w:tcBorders>
            <w:shd w:val="clear" w:color="auto" w:fill="auto"/>
            <w:vAlign w:val="center"/>
          </w:tcPr>
          <w:p w:rsidR="00B23247" w:rsidRPr="00054002" w:rsidRDefault="00B23247" w:rsidP="004772CA">
            <w:pPr>
              <w:spacing w:after="0" w:line="240" w:lineRule="auto"/>
              <w:rPr>
                <w:rFonts w:ascii="Times New Roman" w:hAnsi="Times New Roman"/>
                <w:color w:val="000000"/>
                <w:sz w:val="20"/>
                <w:szCs w:val="20"/>
              </w:rPr>
            </w:pPr>
          </w:p>
        </w:tc>
        <w:tc>
          <w:tcPr>
            <w:tcW w:w="2107" w:type="dxa"/>
            <w:vMerge/>
            <w:tcBorders>
              <w:left w:val="single" w:sz="4" w:space="0" w:color="000000"/>
            </w:tcBorders>
            <w:shd w:val="clear" w:color="auto" w:fill="auto"/>
            <w:vAlign w:val="center"/>
          </w:tcPr>
          <w:p w:rsidR="00B23247" w:rsidRPr="00054002" w:rsidRDefault="00B23247" w:rsidP="004772CA">
            <w:pPr>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Pr="00054002" w:rsidRDefault="00B23247" w:rsidP="004772CA">
            <w:pPr>
              <w:spacing w:after="0" w:line="240" w:lineRule="auto"/>
              <w:rPr>
                <w:rFonts w:ascii="Times New Roman" w:hAnsi="Times New Roman"/>
                <w:color w:val="000000"/>
                <w:sz w:val="20"/>
                <w:szCs w:val="20"/>
              </w:rPr>
            </w:pPr>
            <w:r w:rsidRPr="00054002">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p>
        </w:tc>
        <w:tc>
          <w:tcPr>
            <w:tcW w:w="1276"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p>
        </w:tc>
        <w:tc>
          <w:tcPr>
            <w:tcW w:w="1291"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p>
        </w:tc>
        <w:tc>
          <w:tcPr>
            <w:tcW w:w="1261"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p>
        </w:tc>
        <w:tc>
          <w:tcPr>
            <w:tcW w:w="1276"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p>
        </w:tc>
        <w:tc>
          <w:tcPr>
            <w:tcW w:w="1275"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p>
        </w:tc>
        <w:tc>
          <w:tcPr>
            <w:tcW w:w="1306" w:type="dxa"/>
            <w:gridSpan w:val="2"/>
            <w:tcBorders>
              <w:left w:val="single" w:sz="4" w:space="0" w:color="000000"/>
              <w:bottom w:val="single" w:sz="4" w:space="0" w:color="000000"/>
              <w:right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p>
        </w:tc>
      </w:tr>
      <w:tr w:rsidR="00B23247" w:rsidTr="004772CA">
        <w:trPr>
          <w:trHeight w:val="1236"/>
        </w:trPr>
        <w:tc>
          <w:tcPr>
            <w:tcW w:w="1739" w:type="dxa"/>
            <w:vMerge/>
            <w:tcBorders>
              <w:left w:val="single" w:sz="4" w:space="0" w:color="000000"/>
              <w:bottom w:val="single" w:sz="4" w:space="0" w:color="000000"/>
            </w:tcBorders>
            <w:shd w:val="clear" w:color="auto" w:fill="auto"/>
            <w:vAlign w:val="center"/>
          </w:tcPr>
          <w:p w:rsidR="00B23247" w:rsidRPr="00054002" w:rsidRDefault="00B23247" w:rsidP="004772CA">
            <w:pPr>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Pr="00054002" w:rsidRDefault="00B23247" w:rsidP="004772CA">
            <w:pPr>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Pr="00054002" w:rsidRDefault="00B23247" w:rsidP="004772CA">
            <w:pPr>
              <w:spacing w:after="0" w:line="240" w:lineRule="auto"/>
              <w:rPr>
                <w:rFonts w:ascii="Times New Roman" w:hAnsi="Times New Roman"/>
                <w:color w:val="000000"/>
                <w:sz w:val="20"/>
                <w:szCs w:val="20"/>
              </w:rPr>
            </w:pPr>
            <w:r w:rsidRPr="00054002">
              <w:rPr>
                <w:rFonts w:ascii="Times New Roman" w:hAnsi="Times New Roman"/>
                <w:color w:val="000000"/>
                <w:sz w:val="20"/>
                <w:szCs w:val="20"/>
              </w:rPr>
              <w:t xml:space="preserve">администрация </w:t>
            </w:r>
            <w:r>
              <w:rPr>
                <w:rFonts w:ascii="Times New Roman" w:hAnsi="Times New Roman"/>
                <w:color w:val="000000"/>
                <w:sz w:val="20"/>
                <w:szCs w:val="20"/>
              </w:rPr>
              <w:t>Кутков</w:t>
            </w:r>
            <w:r w:rsidRPr="00054002">
              <w:rPr>
                <w:rFonts w:ascii="Times New Roman" w:hAnsi="Times New Roman"/>
                <w:color w:val="000000"/>
                <w:sz w:val="20"/>
                <w:szCs w:val="20"/>
              </w:rPr>
              <w:t xml:space="preserve">ского сельского поселения Грибановского муниципального района </w:t>
            </w:r>
          </w:p>
        </w:tc>
        <w:tc>
          <w:tcPr>
            <w:tcW w:w="1465" w:type="dxa"/>
            <w:tcBorders>
              <w:left w:val="single" w:sz="4" w:space="0" w:color="000000"/>
              <w:bottom w:val="single" w:sz="4" w:space="0" w:color="000000"/>
            </w:tcBorders>
            <w:shd w:val="clear" w:color="auto" w:fill="auto"/>
          </w:tcPr>
          <w:p w:rsidR="00B23247" w:rsidRPr="00054002" w:rsidRDefault="00B23247" w:rsidP="00B23247">
            <w:pPr>
              <w:spacing w:after="0" w:line="240" w:lineRule="auto"/>
              <w:jc w:val="right"/>
              <w:rPr>
                <w:rFonts w:ascii="Times New Roman" w:hAnsi="Times New Roman"/>
                <w:sz w:val="20"/>
                <w:szCs w:val="20"/>
              </w:rPr>
            </w:pPr>
            <w:r>
              <w:rPr>
                <w:rFonts w:ascii="Times New Roman" w:hAnsi="Times New Roman"/>
                <w:sz w:val="20"/>
                <w:szCs w:val="20"/>
              </w:rPr>
              <w:t>197,1</w:t>
            </w:r>
          </w:p>
        </w:tc>
        <w:tc>
          <w:tcPr>
            <w:tcW w:w="1276"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291"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261"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276"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275"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r>
      <w:tr w:rsidR="00B23247" w:rsidTr="006101F8">
        <w:trPr>
          <w:trHeight w:val="240"/>
        </w:trPr>
        <w:tc>
          <w:tcPr>
            <w:tcW w:w="1739" w:type="dxa"/>
            <w:vMerge w:val="restart"/>
            <w:tcBorders>
              <w:left w:val="single" w:sz="4" w:space="0" w:color="000000"/>
            </w:tcBorders>
            <w:shd w:val="clear" w:color="auto" w:fill="auto"/>
            <w:vAlign w:val="center"/>
          </w:tcPr>
          <w:p w:rsidR="00B23247" w:rsidRPr="00054002" w:rsidRDefault="00B23247" w:rsidP="004772CA">
            <w:pPr>
              <w:spacing w:after="0" w:line="240" w:lineRule="auto"/>
              <w:rPr>
                <w:rFonts w:ascii="Times New Roman" w:hAnsi="Times New Roman"/>
                <w:color w:val="000000"/>
                <w:sz w:val="20"/>
                <w:szCs w:val="20"/>
              </w:rPr>
            </w:pPr>
            <w:r w:rsidRPr="00054002">
              <w:rPr>
                <w:rFonts w:ascii="Times New Roman" w:hAnsi="Times New Roman"/>
                <w:color w:val="000000"/>
                <w:sz w:val="20"/>
                <w:szCs w:val="20"/>
              </w:rPr>
              <w:t>подмероприятие 5.1.2</w:t>
            </w:r>
          </w:p>
        </w:tc>
        <w:tc>
          <w:tcPr>
            <w:tcW w:w="2107" w:type="dxa"/>
            <w:vMerge w:val="restart"/>
            <w:tcBorders>
              <w:left w:val="single" w:sz="4" w:space="0" w:color="000000"/>
            </w:tcBorders>
            <w:shd w:val="clear" w:color="auto" w:fill="auto"/>
            <w:vAlign w:val="center"/>
          </w:tcPr>
          <w:p w:rsidR="00B23247" w:rsidRPr="00054002" w:rsidRDefault="00B23247" w:rsidP="004772CA">
            <w:pPr>
              <w:spacing w:after="0" w:line="240" w:lineRule="auto"/>
              <w:rPr>
                <w:rFonts w:ascii="Times New Roman" w:hAnsi="Times New Roman"/>
                <w:color w:val="000000"/>
                <w:sz w:val="20"/>
                <w:szCs w:val="20"/>
              </w:rPr>
            </w:pPr>
            <w:r w:rsidRPr="00054002">
              <w:rPr>
                <w:rFonts w:ascii="Times New Roman" w:hAnsi="Times New Roman"/>
                <w:sz w:val="20"/>
                <w:szCs w:val="20"/>
              </w:rPr>
              <w:t>Р</w:t>
            </w:r>
            <w:r w:rsidRPr="00054002">
              <w:rPr>
                <w:rFonts w:ascii="Times New Roman" w:hAnsi="Times New Roman"/>
                <w:color w:val="000000"/>
                <w:sz w:val="20"/>
                <w:szCs w:val="20"/>
              </w:rPr>
              <w:t>емонт автомобильных дорог общего пользования местного значения</w:t>
            </w:r>
          </w:p>
        </w:tc>
        <w:tc>
          <w:tcPr>
            <w:tcW w:w="2078" w:type="dxa"/>
            <w:tcBorders>
              <w:left w:val="single" w:sz="4" w:space="0" w:color="000000"/>
              <w:bottom w:val="single" w:sz="4" w:space="0" w:color="000000"/>
            </w:tcBorders>
            <w:shd w:val="clear" w:color="auto" w:fill="FFFFFF"/>
            <w:vAlign w:val="bottom"/>
          </w:tcPr>
          <w:p w:rsidR="00B23247" w:rsidRPr="00054002" w:rsidRDefault="00B23247" w:rsidP="004772CA">
            <w:pPr>
              <w:spacing w:after="0" w:line="240" w:lineRule="auto"/>
              <w:rPr>
                <w:rFonts w:ascii="Times New Roman" w:hAnsi="Times New Roman"/>
                <w:color w:val="000000"/>
                <w:sz w:val="20"/>
                <w:szCs w:val="20"/>
              </w:rPr>
            </w:pPr>
            <w:r w:rsidRPr="00054002">
              <w:rPr>
                <w:rFonts w:ascii="Times New Roman" w:hAnsi="Times New Roman"/>
                <w:color w:val="000000"/>
                <w:sz w:val="20"/>
                <w:szCs w:val="20"/>
              </w:rPr>
              <w:t>всего</w:t>
            </w:r>
          </w:p>
        </w:tc>
        <w:tc>
          <w:tcPr>
            <w:tcW w:w="1465"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276"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291"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261" w:type="dxa"/>
            <w:tcBorders>
              <w:left w:val="single" w:sz="4" w:space="0" w:color="000000"/>
              <w:bottom w:val="single" w:sz="4" w:space="0" w:color="000000"/>
            </w:tcBorders>
            <w:shd w:val="clear" w:color="auto" w:fill="auto"/>
          </w:tcPr>
          <w:p w:rsidR="00B23247" w:rsidRPr="00054002" w:rsidRDefault="00B23247" w:rsidP="006101F8">
            <w:pPr>
              <w:spacing w:after="0" w:line="240" w:lineRule="auto"/>
              <w:jc w:val="right"/>
              <w:rPr>
                <w:rFonts w:ascii="Times New Roman" w:hAnsi="Times New Roman"/>
                <w:sz w:val="20"/>
                <w:szCs w:val="20"/>
              </w:rPr>
            </w:pPr>
            <w:r>
              <w:rPr>
                <w:rFonts w:ascii="Times New Roman" w:hAnsi="Times New Roman"/>
                <w:sz w:val="20"/>
                <w:szCs w:val="20"/>
              </w:rPr>
              <w:t>0</w:t>
            </w:r>
          </w:p>
        </w:tc>
        <w:tc>
          <w:tcPr>
            <w:tcW w:w="1276"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275"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r>
      <w:tr w:rsidR="00B23247" w:rsidTr="006101F8">
        <w:trPr>
          <w:trHeight w:val="284"/>
        </w:trPr>
        <w:tc>
          <w:tcPr>
            <w:tcW w:w="1739" w:type="dxa"/>
            <w:vMerge/>
            <w:tcBorders>
              <w:left w:val="single" w:sz="4" w:space="0" w:color="000000"/>
            </w:tcBorders>
            <w:shd w:val="clear" w:color="auto" w:fill="auto"/>
            <w:vAlign w:val="center"/>
          </w:tcPr>
          <w:p w:rsidR="00B23247" w:rsidRPr="00054002" w:rsidRDefault="00B23247" w:rsidP="004772CA">
            <w:pPr>
              <w:spacing w:after="0" w:line="240" w:lineRule="auto"/>
              <w:rPr>
                <w:rFonts w:ascii="Times New Roman" w:hAnsi="Times New Roman"/>
                <w:color w:val="000000"/>
                <w:sz w:val="20"/>
                <w:szCs w:val="20"/>
              </w:rPr>
            </w:pPr>
          </w:p>
        </w:tc>
        <w:tc>
          <w:tcPr>
            <w:tcW w:w="2107" w:type="dxa"/>
            <w:vMerge/>
            <w:tcBorders>
              <w:left w:val="single" w:sz="4" w:space="0" w:color="000000"/>
            </w:tcBorders>
            <w:shd w:val="clear" w:color="auto" w:fill="auto"/>
            <w:vAlign w:val="center"/>
          </w:tcPr>
          <w:p w:rsidR="00B23247" w:rsidRPr="00054002" w:rsidRDefault="00B23247" w:rsidP="004772CA">
            <w:pPr>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Pr="00054002" w:rsidRDefault="00B23247" w:rsidP="004772CA">
            <w:pPr>
              <w:spacing w:after="0" w:line="240" w:lineRule="auto"/>
              <w:rPr>
                <w:rFonts w:ascii="Times New Roman" w:hAnsi="Times New Roman"/>
                <w:color w:val="000000"/>
                <w:sz w:val="20"/>
                <w:szCs w:val="20"/>
              </w:rPr>
            </w:pPr>
            <w:r w:rsidRPr="00054002">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p>
        </w:tc>
        <w:tc>
          <w:tcPr>
            <w:tcW w:w="1276"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p>
        </w:tc>
        <w:tc>
          <w:tcPr>
            <w:tcW w:w="1291"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p>
        </w:tc>
        <w:tc>
          <w:tcPr>
            <w:tcW w:w="1261"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p>
        </w:tc>
        <w:tc>
          <w:tcPr>
            <w:tcW w:w="1276"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p>
        </w:tc>
        <w:tc>
          <w:tcPr>
            <w:tcW w:w="1275"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p>
        </w:tc>
        <w:tc>
          <w:tcPr>
            <w:tcW w:w="1306" w:type="dxa"/>
            <w:gridSpan w:val="2"/>
            <w:tcBorders>
              <w:left w:val="single" w:sz="4" w:space="0" w:color="000000"/>
              <w:bottom w:val="single" w:sz="4" w:space="0" w:color="000000"/>
              <w:right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p>
        </w:tc>
      </w:tr>
      <w:tr w:rsidR="00B23247" w:rsidTr="004772CA">
        <w:trPr>
          <w:trHeight w:val="1236"/>
        </w:trPr>
        <w:tc>
          <w:tcPr>
            <w:tcW w:w="1739" w:type="dxa"/>
            <w:vMerge/>
            <w:tcBorders>
              <w:left w:val="single" w:sz="4" w:space="0" w:color="000000"/>
              <w:bottom w:val="single" w:sz="4" w:space="0" w:color="000000"/>
            </w:tcBorders>
            <w:shd w:val="clear" w:color="auto" w:fill="auto"/>
            <w:vAlign w:val="center"/>
          </w:tcPr>
          <w:p w:rsidR="00B23247" w:rsidRPr="00054002" w:rsidRDefault="00B23247" w:rsidP="004772CA">
            <w:pPr>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Pr="00054002" w:rsidRDefault="00B23247" w:rsidP="004772CA">
            <w:pPr>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Pr="00054002" w:rsidRDefault="00B23247" w:rsidP="004772CA">
            <w:pPr>
              <w:spacing w:after="0" w:line="240" w:lineRule="auto"/>
              <w:rPr>
                <w:rFonts w:ascii="Times New Roman" w:hAnsi="Times New Roman"/>
                <w:color w:val="000000"/>
                <w:sz w:val="20"/>
                <w:szCs w:val="20"/>
              </w:rPr>
            </w:pPr>
            <w:r w:rsidRPr="00054002">
              <w:rPr>
                <w:rFonts w:ascii="Times New Roman" w:hAnsi="Times New Roman"/>
                <w:color w:val="000000"/>
                <w:sz w:val="20"/>
                <w:szCs w:val="20"/>
              </w:rPr>
              <w:t xml:space="preserve">администрация </w:t>
            </w:r>
            <w:r>
              <w:rPr>
                <w:rFonts w:ascii="Times New Roman" w:hAnsi="Times New Roman"/>
                <w:color w:val="000000"/>
                <w:sz w:val="20"/>
                <w:szCs w:val="20"/>
              </w:rPr>
              <w:t>Кутков</w:t>
            </w:r>
            <w:r w:rsidRPr="00054002">
              <w:rPr>
                <w:rFonts w:ascii="Times New Roman" w:hAnsi="Times New Roman"/>
                <w:color w:val="000000"/>
                <w:sz w:val="20"/>
                <w:szCs w:val="20"/>
              </w:rPr>
              <w:t xml:space="preserve">ского сельского поселения Грибановского муниципального района </w:t>
            </w:r>
          </w:p>
        </w:tc>
        <w:tc>
          <w:tcPr>
            <w:tcW w:w="1465"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276"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291"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261" w:type="dxa"/>
            <w:tcBorders>
              <w:left w:val="single" w:sz="4" w:space="0" w:color="000000"/>
              <w:bottom w:val="single" w:sz="4" w:space="0" w:color="000000"/>
            </w:tcBorders>
            <w:shd w:val="clear" w:color="auto" w:fill="auto"/>
          </w:tcPr>
          <w:p w:rsidR="00B23247" w:rsidRPr="00054002" w:rsidRDefault="00B23247" w:rsidP="006101F8">
            <w:pPr>
              <w:spacing w:after="0" w:line="240" w:lineRule="auto"/>
              <w:jc w:val="right"/>
              <w:rPr>
                <w:rFonts w:ascii="Times New Roman" w:hAnsi="Times New Roman"/>
                <w:sz w:val="20"/>
                <w:szCs w:val="20"/>
              </w:rPr>
            </w:pPr>
            <w:r>
              <w:rPr>
                <w:rFonts w:ascii="Times New Roman" w:hAnsi="Times New Roman"/>
                <w:sz w:val="20"/>
                <w:szCs w:val="20"/>
              </w:rPr>
              <w:t>0</w:t>
            </w:r>
          </w:p>
        </w:tc>
        <w:tc>
          <w:tcPr>
            <w:tcW w:w="1276"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275" w:type="dxa"/>
            <w:tcBorders>
              <w:left w:val="single" w:sz="4" w:space="0" w:color="000000"/>
              <w:bottom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Pr="00054002" w:rsidRDefault="00B23247" w:rsidP="004772CA">
            <w:pPr>
              <w:spacing w:after="0" w:line="240" w:lineRule="auto"/>
              <w:jc w:val="right"/>
              <w:rPr>
                <w:rFonts w:ascii="Times New Roman" w:hAnsi="Times New Roman"/>
                <w:sz w:val="20"/>
                <w:szCs w:val="20"/>
              </w:rPr>
            </w:pPr>
            <w:r>
              <w:rPr>
                <w:rFonts w:ascii="Times New Roman" w:hAnsi="Times New Roman"/>
                <w:sz w:val="20"/>
                <w:szCs w:val="20"/>
              </w:rPr>
              <w:t>0</w:t>
            </w:r>
          </w:p>
        </w:tc>
      </w:tr>
      <w:tr w:rsidR="00B23247" w:rsidTr="004772CA">
        <w:trPr>
          <w:trHeight w:val="240"/>
        </w:trPr>
        <w:tc>
          <w:tcPr>
            <w:tcW w:w="1739" w:type="dxa"/>
            <w:vMerge w:val="restart"/>
            <w:tcBorders>
              <w:left w:val="single" w:sz="4" w:space="0" w:color="000000"/>
              <w:bottom w:val="single" w:sz="4" w:space="0" w:color="000000"/>
            </w:tcBorders>
            <w:shd w:val="clear" w:color="auto" w:fill="FFFFFF"/>
          </w:tcPr>
          <w:p w:rsidR="00B23247" w:rsidRPr="00D13698" w:rsidRDefault="00B23247" w:rsidP="004772CA">
            <w:pPr>
              <w:snapToGrid w:val="0"/>
              <w:spacing w:after="0" w:line="240" w:lineRule="auto"/>
              <w:rPr>
                <w:rFonts w:ascii="Times New Roman" w:hAnsi="Times New Roman"/>
                <w:color w:val="000000"/>
                <w:sz w:val="20"/>
                <w:szCs w:val="20"/>
              </w:rPr>
            </w:pPr>
            <w:r w:rsidRPr="00D13698">
              <w:rPr>
                <w:rFonts w:ascii="Times New Roman" w:hAnsi="Times New Roman"/>
                <w:color w:val="000000"/>
                <w:sz w:val="20"/>
                <w:szCs w:val="20"/>
              </w:rPr>
              <w:t xml:space="preserve">Основное мероприятие 2 </w:t>
            </w:r>
          </w:p>
        </w:tc>
        <w:tc>
          <w:tcPr>
            <w:tcW w:w="2107" w:type="dxa"/>
            <w:vMerge w:val="restart"/>
            <w:tcBorders>
              <w:left w:val="single" w:sz="4" w:space="0" w:color="000000"/>
              <w:bottom w:val="single" w:sz="4" w:space="0" w:color="000000"/>
            </w:tcBorders>
            <w:shd w:val="clear" w:color="auto" w:fill="FFFFFF"/>
          </w:tcPr>
          <w:p w:rsidR="00B23247" w:rsidRPr="00F33A27" w:rsidRDefault="00B23247" w:rsidP="004772CA">
            <w:pPr>
              <w:snapToGrid w:val="0"/>
              <w:spacing w:after="0" w:line="240" w:lineRule="auto"/>
              <w:rPr>
                <w:rFonts w:ascii="Times New Roman" w:hAnsi="Times New Roman"/>
                <w:color w:val="000000"/>
                <w:sz w:val="20"/>
                <w:szCs w:val="20"/>
                <w:highlight w:val="yellow"/>
              </w:rPr>
            </w:pPr>
            <w:r w:rsidRPr="0040037E">
              <w:rPr>
                <w:rFonts w:ascii="Times New Roman" w:hAnsi="Times New Roman"/>
                <w:color w:val="000000"/>
                <w:sz w:val="20"/>
                <w:szCs w:val="20"/>
              </w:rPr>
              <w:t>Благоустройство дворовых территорий сельского поселения</w:t>
            </w: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67,2</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300"/>
        </w:trPr>
        <w:tc>
          <w:tcPr>
            <w:tcW w:w="1739" w:type="dxa"/>
            <w:vMerge/>
            <w:tcBorders>
              <w:left w:val="single" w:sz="4" w:space="0" w:color="000000"/>
              <w:bottom w:val="single" w:sz="4" w:space="0" w:color="000000"/>
            </w:tcBorders>
            <w:shd w:val="clear" w:color="auto" w:fill="auto"/>
            <w:vAlign w:val="center"/>
          </w:tcPr>
          <w:p w:rsidR="00B23247" w:rsidRPr="00D13698" w:rsidRDefault="00B23247"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r>
      <w:tr w:rsidR="00B23247" w:rsidTr="006101F8">
        <w:trPr>
          <w:trHeight w:val="529"/>
        </w:trPr>
        <w:tc>
          <w:tcPr>
            <w:tcW w:w="1739" w:type="dxa"/>
            <w:vMerge/>
            <w:tcBorders>
              <w:left w:val="single" w:sz="4" w:space="0" w:color="000000"/>
              <w:bottom w:val="single" w:sz="4" w:space="0" w:color="000000"/>
            </w:tcBorders>
            <w:shd w:val="clear" w:color="auto" w:fill="auto"/>
            <w:vAlign w:val="center"/>
          </w:tcPr>
          <w:p w:rsidR="00B23247" w:rsidRPr="00D13698" w:rsidRDefault="00B23247"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B23247"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67,2</w:t>
            </w:r>
          </w:p>
        </w:tc>
        <w:tc>
          <w:tcPr>
            <w:tcW w:w="1276" w:type="dxa"/>
            <w:tcBorders>
              <w:left w:val="single" w:sz="4" w:space="0" w:color="000000"/>
              <w:bottom w:val="single" w:sz="4" w:space="0" w:color="000000"/>
            </w:tcBorders>
            <w:shd w:val="clear" w:color="auto" w:fill="auto"/>
          </w:tcPr>
          <w:p w:rsidR="00B23247"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240"/>
        </w:trPr>
        <w:tc>
          <w:tcPr>
            <w:tcW w:w="1739" w:type="dxa"/>
            <w:vMerge w:val="restart"/>
            <w:tcBorders>
              <w:left w:val="single" w:sz="4" w:space="0" w:color="000000"/>
              <w:bottom w:val="single" w:sz="4" w:space="0" w:color="000000"/>
            </w:tcBorders>
            <w:shd w:val="clear" w:color="auto" w:fill="FFFFFF"/>
          </w:tcPr>
          <w:p w:rsidR="00B23247" w:rsidRPr="00D13698" w:rsidRDefault="00B23247" w:rsidP="004772CA">
            <w:pPr>
              <w:snapToGrid w:val="0"/>
              <w:spacing w:after="0" w:line="240" w:lineRule="auto"/>
              <w:rPr>
                <w:rFonts w:ascii="Times New Roman" w:hAnsi="Times New Roman"/>
                <w:color w:val="000000"/>
                <w:sz w:val="20"/>
                <w:szCs w:val="20"/>
              </w:rPr>
            </w:pPr>
            <w:r w:rsidRPr="00D13698">
              <w:rPr>
                <w:rFonts w:ascii="Times New Roman" w:hAnsi="Times New Roman"/>
                <w:color w:val="000000"/>
                <w:sz w:val="20"/>
                <w:szCs w:val="20"/>
              </w:rPr>
              <w:t>Основное мероприятие 3</w:t>
            </w:r>
          </w:p>
        </w:tc>
        <w:tc>
          <w:tcPr>
            <w:tcW w:w="2107" w:type="dxa"/>
            <w:vMerge w:val="restart"/>
            <w:tcBorders>
              <w:left w:val="single" w:sz="4" w:space="0" w:color="000000"/>
              <w:bottom w:val="single" w:sz="4" w:space="0" w:color="000000"/>
            </w:tcBorders>
            <w:shd w:val="clear" w:color="auto" w:fill="FFFFFF"/>
          </w:tcPr>
          <w:p w:rsidR="00B23247" w:rsidRPr="00F33A27" w:rsidRDefault="00B23247" w:rsidP="004772CA">
            <w:pPr>
              <w:snapToGri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rPr>
              <w:t xml:space="preserve">Исполнение мероприятий </w:t>
            </w:r>
            <w:r>
              <w:rPr>
                <w:rFonts w:ascii="Times New Roman" w:hAnsi="Times New Roman"/>
                <w:color w:val="000000"/>
                <w:sz w:val="20"/>
                <w:szCs w:val="20"/>
              </w:rPr>
              <w:lastRenderedPageBreak/>
              <w:t>согласно утвержденной программе «Комплексное    развитие     систем</w:t>
            </w:r>
            <w:r>
              <w:rPr>
                <w:rFonts w:ascii="Times New Roman" w:hAnsi="Times New Roman"/>
                <w:color w:val="000000"/>
                <w:sz w:val="20"/>
                <w:szCs w:val="20"/>
              </w:rPr>
              <w:br/>
              <w:t>коммунальной       инфраструктуры Кутковского сельского поселения Грибановского муниципального района Воронежской области на период 2014-2024 годы»</w:t>
            </w: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всего</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300"/>
        </w:trPr>
        <w:tc>
          <w:tcPr>
            <w:tcW w:w="1739" w:type="dxa"/>
            <w:vMerge/>
            <w:tcBorders>
              <w:left w:val="single" w:sz="4" w:space="0" w:color="000000"/>
              <w:bottom w:val="single" w:sz="4" w:space="0" w:color="000000"/>
            </w:tcBorders>
            <w:shd w:val="clear" w:color="auto" w:fill="auto"/>
            <w:vAlign w:val="center"/>
          </w:tcPr>
          <w:p w:rsidR="00B23247" w:rsidRPr="00D13698" w:rsidRDefault="00B23247"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Pr="00F33A27" w:rsidRDefault="00B23247" w:rsidP="004772CA">
            <w:pPr>
              <w:snapToGrid w:val="0"/>
              <w:spacing w:after="0" w:line="240" w:lineRule="auto"/>
              <w:rPr>
                <w:rFonts w:ascii="Times New Roman" w:hAnsi="Times New Roman"/>
                <w:color w:val="000000"/>
                <w:sz w:val="20"/>
                <w:szCs w:val="20"/>
                <w:highlight w:val="yellow"/>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1290"/>
        </w:trPr>
        <w:tc>
          <w:tcPr>
            <w:tcW w:w="1739" w:type="dxa"/>
            <w:vMerge/>
            <w:tcBorders>
              <w:left w:val="single" w:sz="4" w:space="0" w:color="000000"/>
              <w:bottom w:val="single" w:sz="4" w:space="0" w:color="000000"/>
            </w:tcBorders>
            <w:shd w:val="clear" w:color="auto" w:fill="auto"/>
            <w:vAlign w:val="center"/>
          </w:tcPr>
          <w:p w:rsidR="00B23247" w:rsidRPr="00D13698" w:rsidRDefault="00B23247"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Pr="00F33A27" w:rsidRDefault="00B23247" w:rsidP="004772CA">
            <w:pPr>
              <w:snapToGrid w:val="0"/>
              <w:spacing w:after="0" w:line="240" w:lineRule="auto"/>
              <w:rPr>
                <w:rFonts w:ascii="Times New Roman" w:hAnsi="Times New Roman"/>
                <w:color w:val="000000"/>
                <w:sz w:val="20"/>
                <w:szCs w:val="20"/>
                <w:highlight w:val="yellow"/>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240"/>
        </w:trPr>
        <w:tc>
          <w:tcPr>
            <w:tcW w:w="1739" w:type="dxa"/>
            <w:vMerge w:val="restart"/>
            <w:tcBorders>
              <w:left w:val="single" w:sz="4" w:space="0" w:color="000000"/>
              <w:bottom w:val="single" w:sz="4" w:space="0" w:color="000000"/>
            </w:tcBorders>
            <w:shd w:val="clear" w:color="auto" w:fill="FFFFFF"/>
          </w:tcPr>
          <w:p w:rsidR="00B23247" w:rsidRPr="00D13698" w:rsidRDefault="00B23247" w:rsidP="004772CA">
            <w:pPr>
              <w:snapToGrid w:val="0"/>
              <w:spacing w:after="0" w:line="240" w:lineRule="auto"/>
              <w:rPr>
                <w:rFonts w:ascii="Times New Roman" w:hAnsi="Times New Roman"/>
                <w:color w:val="000000"/>
                <w:sz w:val="20"/>
                <w:szCs w:val="20"/>
              </w:rPr>
            </w:pPr>
            <w:r w:rsidRPr="00D13698">
              <w:rPr>
                <w:rFonts w:ascii="Times New Roman" w:hAnsi="Times New Roman"/>
                <w:color w:val="000000"/>
                <w:sz w:val="20"/>
                <w:szCs w:val="20"/>
              </w:rPr>
              <w:lastRenderedPageBreak/>
              <w:t>Основное мероприятие 4</w:t>
            </w:r>
          </w:p>
        </w:tc>
        <w:tc>
          <w:tcPr>
            <w:tcW w:w="2107" w:type="dxa"/>
            <w:vMerge w:val="restart"/>
            <w:tcBorders>
              <w:left w:val="single" w:sz="4" w:space="0" w:color="000000"/>
              <w:bottom w:val="single" w:sz="4" w:space="0" w:color="000000"/>
            </w:tcBorders>
            <w:shd w:val="clear" w:color="auto" w:fill="FFFFFF"/>
          </w:tcPr>
          <w:p w:rsidR="00B23247" w:rsidRPr="00F33A27" w:rsidRDefault="00B23247" w:rsidP="004772CA">
            <w:pPr>
              <w:snapToGrid w:val="0"/>
              <w:spacing w:after="0" w:line="240" w:lineRule="auto"/>
              <w:rPr>
                <w:rFonts w:ascii="Times New Roman" w:hAnsi="Times New Roman"/>
                <w:color w:val="000000"/>
                <w:sz w:val="20"/>
                <w:szCs w:val="20"/>
                <w:highlight w:val="yellow"/>
              </w:rPr>
            </w:pPr>
            <w:r w:rsidRPr="00C7662B">
              <w:rPr>
                <w:rFonts w:ascii="Times New Roman" w:hAnsi="Times New Roman"/>
                <w:color w:val="000000"/>
                <w:sz w:val="20"/>
                <w:szCs w:val="20"/>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300"/>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p>
        </w:tc>
      </w:tr>
      <w:tr w:rsidR="00B23247" w:rsidTr="004772CA">
        <w:trPr>
          <w:trHeight w:val="1245"/>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300"/>
        </w:trPr>
        <w:tc>
          <w:tcPr>
            <w:tcW w:w="1739" w:type="dxa"/>
            <w:vMerge w:val="restart"/>
            <w:tcBorders>
              <w:left w:val="single" w:sz="4" w:space="0" w:color="000000"/>
              <w:bottom w:val="single" w:sz="4" w:space="0" w:color="000000"/>
            </w:tcBorders>
            <w:shd w:val="clear" w:color="auto" w:fill="FFFFFF"/>
          </w:tcPr>
          <w:p w:rsidR="00B23247" w:rsidRDefault="00B23247"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ПОДПРОГРАММА .6</w:t>
            </w:r>
          </w:p>
        </w:tc>
        <w:tc>
          <w:tcPr>
            <w:tcW w:w="2107" w:type="dxa"/>
            <w:vMerge w:val="restart"/>
            <w:tcBorders>
              <w:left w:val="single" w:sz="4" w:space="0" w:color="000000"/>
              <w:bottom w:val="single" w:sz="4" w:space="0" w:color="000000"/>
            </w:tcBorders>
            <w:shd w:val="clear" w:color="auto" w:fill="FFFFFF"/>
          </w:tcPr>
          <w:p w:rsidR="00B23247" w:rsidRDefault="00B23247"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Создание условий для организации отдыха и оздоровления детей и молодежи</w:t>
            </w: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1465" w:type="dxa"/>
            <w:tcBorders>
              <w:left w:val="single" w:sz="4" w:space="0" w:color="000000"/>
              <w:bottom w:val="single" w:sz="4" w:space="0" w:color="000000"/>
            </w:tcBorders>
            <w:shd w:val="clear" w:color="auto" w:fill="auto"/>
          </w:tcPr>
          <w:p w:rsidR="00B23247"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3,9</w:t>
            </w:r>
          </w:p>
        </w:tc>
        <w:tc>
          <w:tcPr>
            <w:tcW w:w="1276" w:type="dxa"/>
            <w:tcBorders>
              <w:left w:val="single" w:sz="4" w:space="0" w:color="000000"/>
              <w:bottom w:val="single" w:sz="4" w:space="0" w:color="000000"/>
            </w:tcBorders>
            <w:shd w:val="clear" w:color="auto" w:fill="auto"/>
          </w:tcPr>
          <w:p w:rsidR="00B23247"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B23247"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B23247"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B23247"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B23247"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23247" w:rsidTr="004772CA">
        <w:trPr>
          <w:trHeight w:val="300"/>
        </w:trPr>
        <w:tc>
          <w:tcPr>
            <w:tcW w:w="1739"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B23247" w:rsidRDefault="00B23247"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B23247" w:rsidRDefault="00B23247"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9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61"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6"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5" w:type="dxa"/>
            <w:tcBorders>
              <w:left w:val="single" w:sz="4" w:space="0" w:color="000000"/>
              <w:bottom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306" w:type="dxa"/>
            <w:gridSpan w:val="2"/>
            <w:tcBorders>
              <w:left w:val="single" w:sz="4" w:space="0" w:color="000000"/>
              <w:bottom w:val="single" w:sz="4" w:space="0" w:color="000000"/>
              <w:right w:val="single" w:sz="4" w:space="0" w:color="000000"/>
            </w:tcBorders>
            <w:shd w:val="clear" w:color="auto" w:fill="auto"/>
          </w:tcPr>
          <w:p w:rsidR="00B23247" w:rsidRDefault="00B23247"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r>
      <w:tr w:rsidR="00D55910" w:rsidTr="004772CA">
        <w:trPr>
          <w:trHeight w:val="990"/>
        </w:trPr>
        <w:tc>
          <w:tcPr>
            <w:tcW w:w="1739"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3,9</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D55910" w:rsidTr="004772CA">
        <w:trPr>
          <w:trHeight w:val="300"/>
        </w:trPr>
        <w:tc>
          <w:tcPr>
            <w:tcW w:w="1739" w:type="dxa"/>
            <w:vMerge w:val="restart"/>
            <w:tcBorders>
              <w:left w:val="single" w:sz="4" w:space="0" w:color="000000"/>
              <w:bottom w:val="single" w:sz="4" w:space="0" w:color="000000"/>
            </w:tcBorders>
            <w:shd w:val="clear" w:color="auto" w:fill="FFFFFF"/>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6.1 </w:t>
            </w:r>
          </w:p>
        </w:tc>
        <w:tc>
          <w:tcPr>
            <w:tcW w:w="2107" w:type="dxa"/>
            <w:vMerge w:val="restart"/>
            <w:tcBorders>
              <w:left w:val="single" w:sz="4" w:space="0" w:color="000000"/>
              <w:bottom w:val="single" w:sz="4" w:space="0" w:color="000000"/>
            </w:tcBorders>
            <w:shd w:val="clear" w:color="auto" w:fill="FFFFFF"/>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3,9</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D55910" w:rsidTr="004772CA">
        <w:trPr>
          <w:trHeight w:val="300"/>
        </w:trPr>
        <w:tc>
          <w:tcPr>
            <w:tcW w:w="1739"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9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6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r>
      <w:tr w:rsidR="00D55910" w:rsidTr="006101F8">
        <w:trPr>
          <w:trHeight w:val="245"/>
        </w:trPr>
        <w:tc>
          <w:tcPr>
            <w:tcW w:w="1739"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Кутковского сельского поселения Грибановского муниципального </w:t>
            </w:r>
            <w:r>
              <w:rPr>
                <w:rFonts w:ascii="Times New Roman" w:hAnsi="Times New Roman"/>
                <w:color w:val="000000"/>
                <w:sz w:val="20"/>
                <w:szCs w:val="20"/>
              </w:rPr>
              <w:lastRenderedPageBreak/>
              <w:t xml:space="preserve">района </w:t>
            </w:r>
          </w:p>
        </w:tc>
        <w:tc>
          <w:tcPr>
            <w:tcW w:w="146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lastRenderedPageBreak/>
              <w:t>3,9</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D55910" w:rsidTr="004772CA">
        <w:trPr>
          <w:trHeight w:val="300"/>
        </w:trPr>
        <w:tc>
          <w:tcPr>
            <w:tcW w:w="1739" w:type="dxa"/>
            <w:vMerge w:val="restart"/>
            <w:tcBorders>
              <w:left w:val="single" w:sz="4" w:space="0" w:color="000000"/>
              <w:bottom w:val="single" w:sz="4" w:space="0" w:color="000000"/>
            </w:tcBorders>
            <w:shd w:val="clear" w:color="auto" w:fill="FFFFFF"/>
          </w:tcPr>
          <w:p w:rsidR="00D55910" w:rsidRDefault="00D55910"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lastRenderedPageBreak/>
              <w:t>ПОДПРОГРАММА 7</w:t>
            </w:r>
          </w:p>
        </w:tc>
        <w:tc>
          <w:tcPr>
            <w:tcW w:w="2107" w:type="dxa"/>
            <w:vMerge w:val="restart"/>
            <w:tcBorders>
              <w:left w:val="single" w:sz="4" w:space="0" w:color="000000"/>
              <w:bottom w:val="single" w:sz="4" w:space="0" w:color="000000"/>
            </w:tcBorders>
            <w:shd w:val="clear" w:color="auto" w:fill="FFFFFF"/>
          </w:tcPr>
          <w:p w:rsidR="00D55910" w:rsidRDefault="00D55910"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Развитие  культуры сельского  поселения</w:t>
            </w: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1465" w:type="dxa"/>
            <w:tcBorders>
              <w:left w:val="single" w:sz="4" w:space="0" w:color="000000"/>
              <w:bottom w:val="single" w:sz="4" w:space="0" w:color="000000"/>
            </w:tcBorders>
            <w:shd w:val="clear" w:color="auto" w:fill="auto"/>
          </w:tcPr>
          <w:p w:rsidR="00D55910" w:rsidRDefault="00D55910" w:rsidP="00D55910">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1145,4</w:t>
            </w:r>
          </w:p>
        </w:tc>
        <w:tc>
          <w:tcPr>
            <w:tcW w:w="1276" w:type="dxa"/>
            <w:tcBorders>
              <w:left w:val="single" w:sz="4" w:space="0" w:color="000000"/>
              <w:bottom w:val="single" w:sz="4" w:space="0" w:color="000000"/>
            </w:tcBorders>
            <w:shd w:val="clear" w:color="auto" w:fill="auto"/>
          </w:tcPr>
          <w:p w:rsidR="00D55910" w:rsidRDefault="00D55910" w:rsidP="00D55910">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944,5</w:t>
            </w:r>
          </w:p>
        </w:tc>
        <w:tc>
          <w:tcPr>
            <w:tcW w:w="1291" w:type="dxa"/>
            <w:tcBorders>
              <w:left w:val="single" w:sz="4" w:space="0" w:color="000000"/>
              <w:bottom w:val="single" w:sz="4" w:space="0" w:color="000000"/>
            </w:tcBorders>
            <w:shd w:val="clear" w:color="auto" w:fill="auto"/>
          </w:tcPr>
          <w:p w:rsidR="00D55910" w:rsidRDefault="00D55910" w:rsidP="00D55910">
            <w:pPr>
              <w:jc w:val="right"/>
            </w:pPr>
            <w:r>
              <w:t>944,5</w:t>
            </w:r>
          </w:p>
        </w:tc>
        <w:tc>
          <w:tcPr>
            <w:tcW w:w="1261" w:type="dxa"/>
            <w:tcBorders>
              <w:left w:val="single" w:sz="4" w:space="0" w:color="000000"/>
              <w:bottom w:val="single" w:sz="4" w:space="0" w:color="000000"/>
            </w:tcBorders>
            <w:shd w:val="clear" w:color="auto" w:fill="auto"/>
          </w:tcPr>
          <w:p w:rsidR="00D55910" w:rsidRDefault="00D55910" w:rsidP="00D55910">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D55910">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D55910">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D55910">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D55910" w:rsidTr="004772CA">
        <w:trPr>
          <w:trHeight w:val="300"/>
        </w:trPr>
        <w:tc>
          <w:tcPr>
            <w:tcW w:w="1739"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9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6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r>
      <w:tr w:rsidR="00D55910" w:rsidTr="004772CA">
        <w:trPr>
          <w:trHeight w:val="990"/>
        </w:trPr>
        <w:tc>
          <w:tcPr>
            <w:tcW w:w="1739"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1145,4</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944,5</w:t>
            </w:r>
          </w:p>
        </w:tc>
        <w:tc>
          <w:tcPr>
            <w:tcW w:w="1291" w:type="dxa"/>
            <w:tcBorders>
              <w:left w:val="single" w:sz="4" w:space="0" w:color="000000"/>
              <w:bottom w:val="single" w:sz="4" w:space="0" w:color="000000"/>
            </w:tcBorders>
            <w:shd w:val="clear" w:color="auto" w:fill="auto"/>
          </w:tcPr>
          <w:p w:rsidR="00D55910" w:rsidRDefault="00D55910" w:rsidP="00981E66">
            <w:pPr>
              <w:jc w:val="right"/>
            </w:pPr>
            <w:r>
              <w:t>944,5</w:t>
            </w:r>
          </w:p>
        </w:tc>
        <w:tc>
          <w:tcPr>
            <w:tcW w:w="126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D55910" w:rsidTr="004772CA">
        <w:trPr>
          <w:trHeight w:val="300"/>
        </w:trPr>
        <w:tc>
          <w:tcPr>
            <w:tcW w:w="1739" w:type="dxa"/>
            <w:vMerge w:val="restart"/>
            <w:tcBorders>
              <w:left w:val="single" w:sz="4" w:space="0" w:color="000000"/>
              <w:bottom w:val="single" w:sz="4" w:space="0" w:color="000000"/>
            </w:tcBorders>
            <w:shd w:val="clear" w:color="auto" w:fill="FFFFFF"/>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7.1 </w:t>
            </w:r>
          </w:p>
        </w:tc>
        <w:tc>
          <w:tcPr>
            <w:tcW w:w="2107" w:type="dxa"/>
            <w:vMerge w:val="restart"/>
            <w:tcBorders>
              <w:left w:val="single" w:sz="4" w:space="0" w:color="000000"/>
              <w:bottom w:val="single" w:sz="4" w:space="0" w:color="000000"/>
            </w:tcBorders>
            <w:shd w:val="clear" w:color="auto" w:fill="FFFFFF"/>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Обеспечение условий для развития культуры сельского поселения</w:t>
            </w: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1145,4</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944,5</w:t>
            </w:r>
          </w:p>
        </w:tc>
        <w:tc>
          <w:tcPr>
            <w:tcW w:w="1291" w:type="dxa"/>
            <w:tcBorders>
              <w:left w:val="single" w:sz="4" w:space="0" w:color="000000"/>
              <w:bottom w:val="single" w:sz="4" w:space="0" w:color="000000"/>
            </w:tcBorders>
            <w:shd w:val="clear" w:color="auto" w:fill="auto"/>
          </w:tcPr>
          <w:p w:rsidR="00D55910" w:rsidRDefault="00D55910" w:rsidP="00981E66">
            <w:pPr>
              <w:jc w:val="right"/>
            </w:pPr>
            <w:r>
              <w:t>944,5</w:t>
            </w:r>
          </w:p>
        </w:tc>
        <w:tc>
          <w:tcPr>
            <w:tcW w:w="126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D55910" w:rsidTr="004772CA">
        <w:trPr>
          <w:trHeight w:val="300"/>
        </w:trPr>
        <w:tc>
          <w:tcPr>
            <w:tcW w:w="1739"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9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6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r>
      <w:tr w:rsidR="00D55910" w:rsidTr="004772CA">
        <w:trPr>
          <w:trHeight w:val="1080"/>
        </w:trPr>
        <w:tc>
          <w:tcPr>
            <w:tcW w:w="1739"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Кутковского сельского поселения Грибановского муниципального района </w:t>
            </w:r>
          </w:p>
        </w:tc>
        <w:tc>
          <w:tcPr>
            <w:tcW w:w="146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1145,4</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944,5</w:t>
            </w:r>
          </w:p>
        </w:tc>
        <w:tc>
          <w:tcPr>
            <w:tcW w:w="1291" w:type="dxa"/>
            <w:tcBorders>
              <w:left w:val="single" w:sz="4" w:space="0" w:color="000000"/>
              <w:bottom w:val="single" w:sz="4" w:space="0" w:color="000000"/>
            </w:tcBorders>
            <w:shd w:val="clear" w:color="auto" w:fill="auto"/>
          </w:tcPr>
          <w:p w:rsidR="00D55910" w:rsidRDefault="00D55910" w:rsidP="00981E66">
            <w:pPr>
              <w:jc w:val="right"/>
            </w:pPr>
            <w:r>
              <w:t>944,5</w:t>
            </w:r>
          </w:p>
        </w:tc>
        <w:tc>
          <w:tcPr>
            <w:tcW w:w="126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D55910" w:rsidTr="004772CA">
        <w:trPr>
          <w:trHeight w:val="300"/>
        </w:trPr>
        <w:tc>
          <w:tcPr>
            <w:tcW w:w="1739" w:type="dxa"/>
            <w:vMerge w:val="restart"/>
            <w:tcBorders>
              <w:left w:val="single" w:sz="4" w:space="0" w:color="000000"/>
              <w:bottom w:val="single" w:sz="4" w:space="0" w:color="000000"/>
            </w:tcBorders>
            <w:shd w:val="clear" w:color="auto" w:fill="FFFFFF"/>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7.2</w:t>
            </w:r>
          </w:p>
        </w:tc>
        <w:tc>
          <w:tcPr>
            <w:tcW w:w="2107" w:type="dxa"/>
            <w:vMerge w:val="restart"/>
            <w:tcBorders>
              <w:left w:val="single" w:sz="4" w:space="0" w:color="000000"/>
              <w:bottom w:val="single" w:sz="4" w:space="0" w:color="000000"/>
            </w:tcBorders>
            <w:shd w:val="clear" w:color="auto" w:fill="FFFFFF"/>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Финансовое обеспечение деятельности подведомственных муниципальных учреждений культуры</w:t>
            </w: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D55910" w:rsidTr="004772CA">
        <w:trPr>
          <w:trHeight w:val="300"/>
        </w:trPr>
        <w:tc>
          <w:tcPr>
            <w:tcW w:w="1739"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D55910" w:rsidTr="004772CA">
        <w:trPr>
          <w:trHeight w:val="1080"/>
        </w:trPr>
        <w:tc>
          <w:tcPr>
            <w:tcW w:w="1739"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D55910" w:rsidTr="004772CA">
        <w:trPr>
          <w:trHeight w:val="300"/>
        </w:trPr>
        <w:tc>
          <w:tcPr>
            <w:tcW w:w="1739" w:type="dxa"/>
            <w:vMerge w:val="restart"/>
            <w:tcBorders>
              <w:left w:val="single" w:sz="4" w:space="0" w:color="000000"/>
              <w:bottom w:val="single" w:sz="4" w:space="0" w:color="000000"/>
            </w:tcBorders>
            <w:shd w:val="clear" w:color="auto" w:fill="FFFFFF"/>
          </w:tcPr>
          <w:p w:rsidR="00D55910" w:rsidRDefault="00D55910"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ПОДПРОГРАММА 8</w:t>
            </w:r>
          </w:p>
        </w:tc>
        <w:tc>
          <w:tcPr>
            <w:tcW w:w="2107" w:type="dxa"/>
            <w:vMerge w:val="restart"/>
            <w:tcBorders>
              <w:left w:val="single" w:sz="4" w:space="0" w:color="000000"/>
              <w:bottom w:val="single" w:sz="4" w:space="0" w:color="000000"/>
            </w:tcBorders>
            <w:shd w:val="clear" w:color="auto" w:fill="FFFFFF"/>
          </w:tcPr>
          <w:p w:rsidR="00D55910" w:rsidRDefault="00D55910"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Развитие  физической культуры  и спорта</w:t>
            </w: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146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1,0</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D55910" w:rsidTr="004772CA">
        <w:trPr>
          <w:trHeight w:val="300"/>
        </w:trPr>
        <w:tc>
          <w:tcPr>
            <w:tcW w:w="1739"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9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6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r>
      <w:tr w:rsidR="00D55910" w:rsidTr="004772CA">
        <w:trPr>
          <w:trHeight w:val="990"/>
        </w:trPr>
        <w:tc>
          <w:tcPr>
            <w:tcW w:w="1739"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1,0</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D55910" w:rsidTr="004772CA">
        <w:trPr>
          <w:trHeight w:val="300"/>
        </w:trPr>
        <w:tc>
          <w:tcPr>
            <w:tcW w:w="1739" w:type="dxa"/>
            <w:vMerge w:val="restart"/>
            <w:tcBorders>
              <w:left w:val="single" w:sz="4" w:space="0" w:color="000000"/>
              <w:bottom w:val="single" w:sz="4" w:space="0" w:color="000000"/>
            </w:tcBorders>
            <w:shd w:val="clear" w:color="auto" w:fill="FFFFFF"/>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w:t>
            </w:r>
            <w:r>
              <w:rPr>
                <w:rFonts w:ascii="Times New Roman" w:hAnsi="Times New Roman"/>
                <w:color w:val="000000"/>
                <w:sz w:val="20"/>
                <w:szCs w:val="20"/>
              </w:rPr>
              <w:lastRenderedPageBreak/>
              <w:t xml:space="preserve">мероприятие 8.1 </w:t>
            </w:r>
          </w:p>
        </w:tc>
        <w:tc>
          <w:tcPr>
            <w:tcW w:w="2107" w:type="dxa"/>
            <w:vMerge w:val="restart"/>
            <w:tcBorders>
              <w:left w:val="single" w:sz="4" w:space="0" w:color="000000"/>
              <w:bottom w:val="single" w:sz="4" w:space="0" w:color="000000"/>
            </w:tcBorders>
            <w:shd w:val="clear" w:color="auto" w:fill="FFFFFF"/>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Финансовое </w:t>
            </w:r>
            <w:r>
              <w:rPr>
                <w:rFonts w:ascii="Times New Roman" w:hAnsi="Times New Roman"/>
                <w:color w:val="000000"/>
                <w:sz w:val="20"/>
                <w:szCs w:val="20"/>
              </w:rPr>
              <w:lastRenderedPageBreak/>
              <w:t>обеспечение мероприятий согласно Соглашению по передаче полномочий</w:t>
            </w: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всего</w:t>
            </w:r>
          </w:p>
        </w:tc>
        <w:tc>
          <w:tcPr>
            <w:tcW w:w="146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1,0</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D55910" w:rsidTr="004772CA">
        <w:trPr>
          <w:trHeight w:val="300"/>
        </w:trPr>
        <w:tc>
          <w:tcPr>
            <w:tcW w:w="1739"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9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6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r>
      <w:tr w:rsidR="00D55910" w:rsidTr="004772CA">
        <w:trPr>
          <w:trHeight w:val="1080"/>
        </w:trPr>
        <w:tc>
          <w:tcPr>
            <w:tcW w:w="1739"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1,0</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D55910" w:rsidTr="004772CA">
        <w:trPr>
          <w:trHeight w:val="300"/>
        </w:trPr>
        <w:tc>
          <w:tcPr>
            <w:tcW w:w="1739" w:type="dxa"/>
            <w:vMerge w:val="restart"/>
            <w:tcBorders>
              <w:left w:val="single" w:sz="4" w:space="0" w:color="000000"/>
              <w:bottom w:val="single" w:sz="4" w:space="0" w:color="000000"/>
            </w:tcBorders>
            <w:shd w:val="clear" w:color="auto" w:fill="FFFFFF"/>
          </w:tcPr>
          <w:p w:rsidR="00D55910" w:rsidRDefault="00D55910"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ПОДПРОГРАММА 9</w:t>
            </w:r>
          </w:p>
        </w:tc>
        <w:tc>
          <w:tcPr>
            <w:tcW w:w="2107" w:type="dxa"/>
            <w:vMerge w:val="restart"/>
            <w:tcBorders>
              <w:left w:val="single" w:sz="4" w:space="0" w:color="000000"/>
              <w:bottom w:val="single" w:sz="4" w:space="0" w:color="000000"/>
            </w:tcBorders>
            <w:shd w:val="clear" w:color="auto" w:fill="FFFFFF"/>
          </w:tcPr>
          <w:p w:rsidR="00D55910" w:rsidRDefault="00D55910"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Развитие мер социальной поддержки отдельных категорий граждан</w:t>
            </w: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146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145,1</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D55910" w:rsidTr="004772CA">
        <w:trPr>
          <w:trHeight w:val="300"/>
        </w:trPr>
        <w:tc>
          <w:tcPr>
            <w:tcW w:w="1739"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9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6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r>
      <w:tr w:rsidR="00D55910" w:rsidTr="004772CA">
        <w:trPr>
          <w:trHeight w:val="990"/>
        </w:trPr>
        <w:tc>
          <w:tcPr>
            <w:tcW w:w="1739"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b/>
                <w:bCs/>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b/>
                <w:bCs/>
                <w:color w:val="000000"/>
                <w:sz w:val="20"/>
                <w:szCs w:val="20"/>
              </w:rPr>
            </w:pP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145,1</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D55910" w:rsidTr="004772CA">
        <w:trPr>
          <w:trHeight w:val="300"/>
        </w:trPr>
        <w:tc>
          <w:tcPr>
            <w:tcW w:w="1739" w:type="dxa"/>
            <w:vMerge w:val="restart"/>
            <w:tcBorders>
              <w:left w:val="single" w:sz="4" w:space="0" w:color="000000"/>
              <w:bottom w:val="single" w:sz="4" w:space="0" w:color="000000"/>
            </w:tcBorders>
            <w:shd w:val="clear" w:color="auto" w:fill="FFFFFF"/>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9.1 </w:t>
            </w:r>
          </w:p>
        </w:tc>
        <w:tc>
          <w:tcPr>
            <w:tcW w:w="2107" w:type="dxa"/>
            <w:vMerge w:val="restart"/>
            <w:tcBorders>
              <w:left w:val="single" w:sz="4" w:space="0" w:color="000000"/>
              <w:bottom w:val="single" w:sz="4" w:space="0" w:color="000000"/>
            </w:tcBorders>
            <w:shd w:val="clear" w:color="auto" w:fill="FFFFFF"/>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Доплаты к пенсиям муниципальных служащих Кутковского  сельского поселения Грибановского муниципального района </w:t>
            </w: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145,1</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D55910" w:rsidTr="004772CA">
        <w:trPr>
          <w:trHeight w:val="300"/>
        </w:trPr>
        <w:tc>
          <w:tcPr>
            <w:tcW w:w="1739"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9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61"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6"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275" w:type="dxa"/>
            <w:tcBorders>
              <w:left w:val="single" w:sz="4" w:space="0" w:color="000000"/>
              <w:bottom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4772CA">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914</w:t>
            </w:r>
          </w:p>
        </w:tc>
      </w:tr>
      <w:tr w:rsidR="00D55910" w:rsidTr="004772CA">
        <w:trPr>
          <w:trHeight w:val="769"/>
        </w:trPr>
        <w:tc>
          <w:tcPr>
            <w:tcW w:w="1739"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107" w:type="dxa"/>
            <w:vMerge/>
            <w:tcBorders>
              <w:left w:val="single" w:sz="4" w:space="0" w:color="000000"/>
              <w:bottom w:val="single" w:sz="4" w:space="0" w:color="000000"/>
            </w:tcBorders>
            <w:shd w:val="clear" w:color="auto" w:fill="auto"/>
            <w:vAlign w:val="center"/>
          </w:tcPr>
          <w:p w:rsidR="00D55910" w:rsidRDefault="00D55910" w:rsidP="004772CA">
            <w:pPr>
              <w:snapToGrid w:val="0"/>
              <w:spacing w:after="0" w:line="240" w:lineRule="auto"/>
              <w:rPr>
                <w:rFonts w:ascii="Times New Roman" w:hAnsi="Times New Roman"/>
                <w:color w:val="000000"/>
                <w:sz w:val="20"/>
                <w:szCs w:val="20"/>
              </w:rPr>
            </w:pPr>
          </w:p>
        </w:tc>
        <w:tc>
          <w:tcPr>
            <w:tcW w:w="2078" w:type="dxa"/>
            <w:tcBorders>
              <w:left w:val="single" w:sz="4" w:space="0" w:color="000000"/>
              <w:bottom w:val="single" w:sz="4" w:space="0" w:color="000000"/>
            </w:tcBorders>
            <w:shd w:val="clear" w:color="auto" w:fill="FFFFFF"/>
            <w:vAlign w:val="bottom"/>
          </w:tcPr>
          <w:p w:rsidR="00D55910" w:rsidRDefault="00D55910" w:rsidP="004772CA">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Кутковского сельского поселения Грибановского муниципального района</w:t>
            </w:r>
          </w:p>
        </w:tc>
        <w:tc>
          <w:tcPr>
            <w:tcW w:w="146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145,1</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9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61"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6"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275" w:type="dxa"/>
            <w:tcBorders>
              <w:left w:val="single" w:sz="4" w:space="0" w:color="000000"/>
              <w:bottom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306" w:type="dxa"/>
            <w:gridSpan w:val="2"/>
            <w:tcBorders>
              <w:left w:val="single" w:sz="4" w:space="0" w:color="000000"/>
              <w:bottom w:val="single" w:sz="4" w:space="0" w:color="000000"/>
              <w:right w:val="single" w:sz="4" w:space="0" w:color="000000"/>
            </w:tcBorders>
            <w:shd w:val="clear" w:color="auto" w:fill="auto"/>
          </w:tcPr>
          <w:p w:rsidR="00D55910" w:rsidRDefault="00D55910" w:rsidP="00981E66">
            <w:pPr>
              <w:snapToGri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bl>
    <w:p w:rsidR="006101F8" w:rsidRDefault="006101F8" w:rsidP="006101F8">
      <w:pPr>
        <w:spacing w:after="0" w:line="240" w:lineRule="auto"/>
        <w:ind w:firstLine="709"/>
        <w:jc w:val="both"/>
        <w:rPr>
          <w:rFonts w:ascii="Times New Roman" w:hAnsi="Times New Roman"/>
          <w:b/>
          <w:bCs/>
          <w:sz w:val="24"/>
          <w:szCs w:val="24"/>
          <w:shd w:val="clear" w:color="auto" w:fill="FFFF00"/>
        </w:rPr>
      </w:pPr>
    </w:p>
    <w:p w:rsidR="006101F8" w:rsidRDefault="006101F8" w:rsidP="006101F8">
      <w:pPr>
        <w:spacing w:after="0" w:line="240" w:lineRule="auto"/>
        <w:ind w:firstLine="709"/>
        <w:jc w:val="both"/>
        <w:rPr>
          <w:rFonts w:ascii="Times New Roman" w:hAnsi="Times New Roman"/>
          <w:b/>
          <w:bCs/>
          <w:sz w:val="24"/>
          <w:szCs w:val="24"/>
          <w:shd w:val="clear" w:color="auto" w:fill="FFFF00"/>
        </w:rPr>
      </w:pPr>
    </w:p>
    <w:p w:rsidR="00F76BC4" w:rsidRDefault="00F76BC4" w:rsidP="00F76BC4">
      <w:pPr>
        <w:sectPr w:rsidR="00F76BC4">
          <w:headerReference w:type="even" r:id="rId18"/>
          <w:headerReference w:type="default" r:id="rId19"/>
          <w:footerReference w:type="even" r:id="rId20"/>
          <w:footerReference w:type="default" r:id="rId21"/>
          <w:headerReference w:type="first" r:id="rId22"/>
          <w:footerReference w:type="first" r:id="rId23"/>
          <w:pgSz w:w="16838" w:h="11906" w:orient="landscape"/>
          <w:pgMar w:top="776" w:right="1134" w:bottom="987" w:left="1134" w:header="720" w:footer="720" w:gutter="0"/>
          <w:pgNumType w:start="58"/>
          <w:cols w:space="720"/>
          <w:docGrid w:linePitch="360"/>
        </w:sectPr>
      </w:pPr>
    </w:p>
    <w:p w:rsidR="00F76BC4" w:rsidRDefault="00F76BC4" w:rsidP="00F76BC4">
      <w:pPr>
        <w:spacing w:after="0" w:line="240" w:lineRule="auto"/>
        <w:ind w:firstLine="709"/>
        <w:jc w:val="both"/>
        <w:rPr>
          <w:rFonts w:ascii="Times New Roman" w:hAnsi="Times New Roman"/>
          <w:b/>
          <w:sz w:val="24"/>
          <w:szCs w:val="24"/>
        </w:rPr>
      </w:pPr>
      <w:r>
        <w:rPr>
          <w:rFonts w:ascii="Times New Roman" w:hAnsi="Times New Roman"/>
          <w:b/>
          <w:bCs/>
          <w:sz w:val="24"/>
          <w:szCs w:val="24"/>
        </w:rPr>
        <w:lastRenderedPageBreak/>
        <w:t xml:space="preserve">5. </w:t>
      </w:r>
      <w:r>
        <w:rPr>
          <w:rFonts w:ascii="Times New Roman" w:hAnsi="Times New Roman"/>
          <w:b/>
          <w:sz w:val="24"/>
          <w:szCs w:val="24"/>
        </w:rPr>
        <w:t>Анализ рисков реализации муниципальной программы и описание мер управления рисками реализации муниципальной программы.</w:t>
      </w:r>
    </w:p>
    <w:p w:rsidR="00F76BC4" w:rsidRDefault="00F76BC4" w:rsidP="00F76BC4">
      <w:pPr>
        <w:shd w:val="clear" w:color="auto" w:fill="FFFFFF"/>
        <w:tabs>
          <w:tab w:val="left" w:pos="7181"/>
        </w:tabs>
        <w:spacing w:after="0" w:line="240" w:lineRule="auto"/>
        <w:ind w:right="10" w:firstLine="567"/>
        <w:jc w:val="both"/>
        <w:rPr>
          <w:rFonts w:ascii="Times New Roman" w:hAnsi="Times New Roman"/>
          <w:sz w:val="24"/>
          <w:szCs w:val="24"/>
        </w:rPr>
      </w:pPr>
      <w:r>
        <w:rPr>
          <w:rFonts w:ascii="Times New Roman" w:hAnsi="Times New Roman"/>
          <w:sz w:val="24"/>
          <w:szCs w:val="24"/>
        </w:rPr>
        <w:t xml:space="preserve">Основным финансовым риском реализации Муниципальной программы является существенное ухудшение параметров экономической конъюнктуры Кутковского сельского поселения, что повлечет </w:t>
      </w:r>
      <w:r>
        <w:rPr>
          <w:rFonts w:ascii="Times New Roman" w:hAnsi="Times New Roman"/>
          <w:spacing w:val="-11"/>
          <w:sz w:val="24"/>
          <w:szCs w:val="24"/>
        </w:rPr>
        <w:t xml:space="preserve">за собой увеличение дефицита  бюджета </w:t>
      </w:r>
      <w:r w:rsidRPr="00A144EA">
        <w:rPr>
          <w:rFonts w:ascii="Times New Roman" w:hAnsi="Times New Roman"/>
          <w:spacing w:val="-11"/>
          <w:sz w:val="24"/>
          <w:szCs w:val="24"/>
        </w:rPr>
        <w:t xml:space="preserve">Кутковского </w:t>
      </w:r>
      <w:r>
        <w:rPr>
          <w:rFonts w:ascii="Times New Roman" w:hAnsi="Times New Roman"/>
          <w:spacing w:val="-11"/>
          <w:sz w:val="24"/>
          <w:szCs w:val="24"/>
        </w:rPr>
        <w:t xml:space="preserve">сельского поселения, </w:t>
      </w:r>
      <w:r>
        <w:rPr>
          <w:rFonts w:ascii="Times New Roman" w:hAnsi="Times New Roman"/>
          <w:spacing w:val="-8"/>
          <w:sz w:val="24"/>
          <w:szCs w:val="24"/>
        </w:rPr>
        <w:t xml:space="preserve">увеличение объема </w:t>
      </w:r>
      <w:r>
        <w:rPr>
          <w:rFonts w:ascii="Times New Roman" w:hAnsi="Times New Roman"/>
          <w:sz w:val="24"/>
          <w:szCs w:val="24"/>
        </w:rPr>
        <w:t xml:space="preserve">муниципального долга и стоимости его обслуживания. Кроме того, имеются риски </w:t>
      </w:r>
      <w:r>
        <w:rPr>
          <w:rFonts w:ascii="Times New Roman" w:hAnsi="Times New Roman"/>
          <w:spacing w:val="-1"/>
          <w:sz w:val="24"/>
          <w:szCs w:val="24"/>
        </w:rPr>
        <w:t xml:space="preserve">использования при формировании документов стратегического планирования (в том числе </w:t>
      </w:r>
      <w:r>
        <w:rPr>
          <w:rFonts w:ascii="Times New Roman" w:hAnsi="Times New Roman"/>
          <w:sz w:val="24"/>
          <w:szCs w:val="24"/>
        </w:rPr>
        <w:t xml:space="preserve">муниципальных программ) прогноза расходов, не соответствующего прогнозу доходов  бюджета </w:t>
      </w:r>
      <w:r w:rsidRPr="00A144EA">
        <w:rPr>
          <w:rFonts w:ascii="Times New Roman" w:hAnsi="Times New Roman"/>
          <w:sz w:val="24"/>
          <w:szCs w:val="24"/>
        </w:rPr>
        <w:t>Кутковского</w:t>
      </w:r>
      <w:r>
        <w:rPr>
          <w:rFonts w:ascii="Times New Roman" w:hAnsi="Times New Roman"/>
          <w:sz w:val="24"/>
          <w:szCs w:val="24"/>
        </w:rPr>
        <w:t xml:space="preserve"> сельского поселения.</w:t>
      </w:r>
    </w:p>
    <w:p w:rsidR="00F76BC4" w:rsidRDefault="00F76BC4" w:rsidP="00F76BC4">
      <w:pPr>
        <w:shd w:val="clear" w:color="auto" w:fill="FFFFFF"/>
        <w:spacing w:after="0" w:line="240" w:lineRule="auto"/>
        <w:ind w:right="10" w:firstLine="567"/>
        <w:jc w:val="both"/>
        <w:rPr>
          <w:rFonts w:ascii="Times New Roman" w:hAnsi="Times New Roman"/>
          <w:sz w:val="24"/>
          <w:szCs w:val="24"/>
        </w:rPr>
      </w:pPr>
      <w:r>
        <w:rPr>
          <w:rFonts w:ascii="Times New Roman" w:hAnsi="Times New Roman"/>
          <w:sz w:val="24"/>
          <w:szCs w:val="24"/>
        </w:rPr>
        <w:t xml:space="preserve">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w:t>
      </w:r>
      <w:r w:rsidRPr="00A144EA">
        <w:rPr>
          <w:rFonts w:ascii="Times New Roman" w:hAnsi="Times New Roman"/>
          <w:sz w:val="24"/>
          <w:szCs w:val="24"/>
        </w:rPr>
        <w:t xml:space="preserve">Кутковского </w:t>
      </w:r>
      <w:r>
        <w:rPr>
          <w:rFonts w:ascii="Times New Roman" w:hAnsi="Times New Roman"/>
          <w:sz w:val="24"/>
          <w:szCs w:val="24"/>
        </w:rPr>
        <w:t>сельского поселения  Грибановского муниципального района Воронежской области.</w:t>
      </w:r>
    </w:p>
    <w:p w:rsidR="00F76BC4" w:rsidRDefault="00F76BC4" w:rsidP="00F76BC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Наряду с финансовыми рисками, имеются риски снижения эффективности планируемых мер правового регулирования.</w:t>
      </w:r>
    </w:p>
    <w:p w:rsidR="00F76BC4" w:rsidRDefault="00F76BC4" w:rsidP="00F76BC4">
      <w:pPr>
        <w:pStyle w:val="af6"/>
        <w:shd w:val="clear" w:color="auto" w:fill="FFFFFF"/>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xml:space="preserve">Следует также учитывать, что качество управления муниципальными финансами, в том числе эффективность расходов  бюджета </w:t>
      </w:r>
      <w:r w:rsidRPr="00A144EA">
        <w:rPr>
          <w:rFonts w:ascii="Times New Roman" w:hAnsi="Times New Roman"/>
          <w:sz w:val="24"/>
          <w:szCs w:val="24"/>
          <w:lang w:val="ru-RU"/>
        </w:rPr>
        <w:t>Кутковского</w:t>
      </w:r>
      <w:r>
        <w:rPr>
          <w:rFonts w:ascii="Times New Roman" w:hAnsi="Times New Roman"/>
          <w:sz w:val="24"/>
          <w:szCs w:val="24"/>
          <w:lang w:val="ru-RU"/>
        </w:rPr>
        <w:t xml:space="preserve"> сельского поселения, зависит от  органов местного самоуправления.</w:t>
      </w:r>
    </w:p>
    <w:p w:rsidR="00F76BC4" w:rsidRDefault="00F76BC4" w:rsidP="00F76BC4">
      <w:pPr>
        <w:pStyle w:val="ConsPlusNormal0"/>
        <w:ind w:firstLine="540"/>
        <w:jc w:val="both"/>
        <w:rPr>
          <w:rFonts w:ascii="Times New Roman" w:hAnsi="Times New Roman" w:cs="Times New Roman"/>
          <w:sz w:val="24"/>
          <w:szCs w:val="24"/>
          <w:shd w:val="clear" w:color="auto" w:fill="FFFF00"/>
        </w:rPr>
      </w:pPr>
    </w:p>
    <w:p w:rsidR="00F76BC4" w:rsidRDefault="00F76BC4" w:rsidP="00F76BC4">
      <w:pPr>
        <w:shd w:val="clear" w:color="auto" w:fill="FFFFFF"/>
        <w:spacing w:after="0" w:line="240" w:lineRule="auto"/>
        <w:ind w:firstLine="540"/>
        <w:jc w:val="center"/>
        <w:rPr>
          <w:rFonts w:ascii="Times New Roman" w:hAnsi="Times New Roman"/>
          <w:b/>
          <w:sz w:val="24"/>
          <w:szCs w:val="24"/>
        </w:rPr>
      </w:pPr>
      <w:r>
        <w:rPr>
          <w:rFonts w:ascii="Times New Roman" w:hAnsi="Times New Roman"/>
          <w:b/>
          <w:sz w:val="24"/>
          <w:szCs w:val="24"/>
        </w:rPr>
        <w:t>6.</w:t>
      </w:r>
      <w:r>
        <w:rPr>
          <w:rFonts w:ascii="Times New Roman" w:hAnsi="Times New Roman"/>
          <w:sz w:val="24"/>
          <w:szCs w:val="24"/>
        </w:rPr>
        <w:t xml:space="preserve"> </w:t>
      </w:r>
      <w:r>
        <w:rPr>
          <w:rFonts w:ascii="Times New Roman" w:hAnsi="Times New Roman"/>
          <w:b/>
          <w:sz w:val="24"/>
          <w:szCs w:val="24"/>
        </w:rPr>
        <w:t>Оценка эффективности реализации муниципальной программы.</w:t>
      </w:r>
    </w:p>
    <w:p w:rsidR="00F76BC4" w:rsidRDefault="00F76BC4" w:rsidP="00F76BC4">
      <w:pPr>
        <w:widowControl w:val="0"/>
        <w:shd w:val="clear" w:color="auto" w:fill="FFFFFF"/>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Оценка эффективности реализации муниципальной программы проводится в соответствии с утвержденным постановлением администрации </w:t>
      </w:r>
      <w:r w:rsidRPr="00A144EA">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Воронежской области от 10 декабря 2013 г. № 85  «О порядке принятия решений </w:t>
      </w:r>
      <w:r>
        <w:rPr>
          <w:rFonts w:ascii="Times New Roman" w:eastAsia="Calibri" w:hAnsi="Times New Roman"/>
          <w:sz w:val="24"/>
          <w:szCs w:val="24"/>
        </w:rPr>
        <w:t>о  разработке,  реализации и оценке эффективности муниципальных программ</w:t>
      </w:r>
      <w:r>
        <w:rPr>
          <w:rFonts w:ascii="Times New Roman" w:hAnsi="Times New Roman"/>
          <w:sz w:val="24"/>
          <w:szCs w:val="24"/>
        </w:rPr>
        <w:t xml:space="preserve"> </w:t>
      </w:r>
      <w:r w:rsidRPr="00A144EA">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Воронежской области», а именно, на основе:</w:t>
      </w:r>
    </w:p>
    <w:p w:rsidR="00F76BC4" w:rsidRDefault="00F76BC4" w:rsidP="00F76BC4">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 степени достижения целей и решения задач муниципальной программы;</w:t>
      </w:r>
    </w:p>
    <w:p w:rsidR="00F76BC4" w:rsidRDefault="00F76BC4" w:rsidP="00F76BC4">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F76BC4" w:rsidRDefault="00F76BC4" w:rsidP="00F76BC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степени реализации мероприятий муниципальной программы.</w:t>
      </w:r>
    </w:p>
    <w:p w:rsidR="00F76BC4" w:rsidRDefault="00F76BC4" w:rsidP="00F76BC4">
      <w:pPr>
        <w:spacing w:after="0" w:line="240" w:lineRule="auto"/>
        <w:ind w:firstLine="709"/>
        <w:jc w:val="both"/>
        <w:rPr>
          <w:rFonts w:ascii="Times New Roman" w:hAnsi="Times New Roman"/>
          <w:sz w:val="24"/>
          <w:szCs w:val="24"/>
          <w:shd w:val="clear" w:color="auto" w:fill="FFFF00"/>
        </w:rPr>
      </w:pPr>
    </w:p>
    <w:p w:rsidR="00F76BC4" w:rsidRDefault="00F76BC4" w:rsidP="00F76BC4">
      <w:pPr>
        <w:spacing w:after="0" w:line="240" w:lineRule="auto"/>
        <w:ind w:firstLine="567"/>
        <w:jc w:val="center"/>
        <w:rPr>
          <w:rFonts w:ascii="Times New Roman" w:hAnsi="Times New Roman"/>
          <w:b/>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Подпрограммы муниципальной программы.</w:t>
      </w:r>
    </w:p>
    <w:p w:rsidR="00F76BC4" w:rsidRDefault="00F76BC4" w:rsidP="00F76BC4">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F76BC4" w:rsidRDefault="00F76BC4" w:rsidP="00F76BC4">
      <w:pPr>
        <w:autoSpaceDE w:val="0"/>
        <w:spacing w:after="0" w:line="240" w:lineRule="auto"/>
        <w:jc w:val="center"/>
        <w:rPr>
          <w:rFonts w:ascii="Times New Roman" w:hAnsi="Times New Roman"/>
          <w:b/>
          <w:sz w:val="28"/>
          <w:szCs w:val="28"/>
        </w:rPr>
      </w:pPr>
    </w:p>
    <w:p w:rsidR="00F76BC4" w:rsidRDefault="00F76BC4" w:rsidP="00F76BC4">
      <w:pPr>
        <w:autoSpaceDE w:val="0"/>
        <w:spacing w:after="0" w:line="240" w:lineRule="auto"/>
        <w:jc w:val="center"/>
        <w:rPr>
          <w:rFonts w:ascii="Times New Roman" w:hAnsi="Times New Roman"/>
          <w:b/>
          <w:sz w:val="28"/>
          <w:szCs w:val="28"/>
        </w:rPr>
      </w:pPr>
      <w:r>
        <w:rPr>
          <w:rFonts w:ascii="Times New Roman" w:hAnsi="Times New Roman"/>
          <w:b/>
          <w:sz w:val="28"/>
          <w:szCs w:val="28"/>
        </w:rPr>
        <w:t>ПОДПРОГРАММА  №</w:t>
      </w:r>
      <w:r w:rsidR="00C40577">
        <w:rPr>
          <w:rFonts w:ascii="Times New Roman" w:hAnsi="Times New Roman"/>
          <w:b/>
          <w:sz w:val="28"/>
          <w:szCs w:val="28"/>
        </w:rPr>
        <w:t xml:space="preserve"> </w:t>
      </w:r>
      <w:r>
        <w:rPr>
          <w:rFonts w:ascii="Times New Roman" w:hAnsi="Times New Roman"/>
          <w:b/>
          <w:sz w:val="28"/>
          <w:szCs w:val="28"/>
        </w:rPr>
        <w:t>1</w:t>
      </w:r>
    </w:p>
    <w:p w:rsidR="00F76BC4" w:rsidRDefault="00F76BC4" w:rsidP="00F76B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муниципальной программы» </w:t>
      </w:r>
    </w:p>
    <w:p w:rsidR="00F76BC4" w:rsidRDefault="00F76BC4" w:rsidP="00F76BC4">
      <w:pPr>
        <w:autoSpaceDE w:val="0"/>
        <w:spacing w:after="0" w:line="240" w:lineRule="auto"/>
        <w:jc w:val="center"/>
        <w:rPr>
          <w:rFonts w:ascii="Times New Roman" w:hAnsi="Times New Roman"/>
          <w:sz w:val="28"/>
          <w:szCs w:val="28"/>
        </w:rPr>
      </w:pPr>
    </w:p>
    <w:p w:rsidR="00F76BC4" w:rsidRDefault="00F76BC4" w:rsidP="00F76BC4">
      <w:pPr>
        <w:pStyle w:val="a3"/>
        <w:spacing w:line="240" w:lineRule="auto"/>
        <w:rPr>
          <w:rFonts w:ascii="Times New Roman" w:hAnsi="Times New Roman"/>
          <w:i w:val="0"/>
          <w:iCs w:val="0"/>
          <w:sz w:val="28"/>
          <w:szCs w:val="28"/>
        </w:rPr>
      </w:pPr>
      <w:r>
        <w:rPr>
          <w:rFonts w:ascii="Times New Roman" w:hAnsi="Times New Roman"/>
          <w:i w:val="0"/>
          <w:iCs w:val="0"/>
          <w:sz w:val="28"/>
          <w:szCs w:val="28"/>
        </w:rPr>
        <w:t>Паспорт подпрограммы</w:t>
      </w:r>
    </w:p>
    <w:p w:rsidR="00F76BC4" w:rsidRDefault="00F76BC4" w:rsidP="00F76BC4">
      <w:pPr>
        <w:pStyle w:val="a3"/>
        <w:spacing w:line="240" w:lineRule="auto"/>
        <w:rPr>
          <w:rFonts w:ascii="Times New Roman" w:hAnsi="Times New Roman"/>
          <w:i w:val="0"/>
          <w:sz w:val="28"/>
          <w:szCs w:val="28"/>
        </w:rPr>
      </w:pPr>
      <w:r>
        <w:rPr>
          <w:rFonts w:ascii="Times New Roman" w:hAnsi="Times New Roman"/>
          <w:i w:val="0"/>
          <w:sz w:val="28"/>
          <w:szCs w:val="28"/>
        </w:rPr>
        <w:t xml:space="preserve">«Обеспечение реализации муниципальной программы» </w:t>
      </w:r>
    </w:p>
    <w:tbl>
      <w:tblPr>
        <w:tblW w:w="0" w:type="auto"/>
        <w:tblInd w:w="-15" w:type="dxa"/>
        <w:tblLayout w:type="fixed"/>
        <w:tblLook w:val="0000" w:firstRow="0" w:lastRow="0" w:firstColumn="0" w:lastColumn="0" w:noHBand="0" w:noVBand="0"/>
      </w:tblPr>
      <w:tblGrid>
        <w:gridCol w:w="3348"/>
        <w:gridCol w:w="6330"/>
      </w:tblGrid>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Наименование   подпрограммы </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D91A62">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i w:val="0"/>
                <w:sz w:val="24"/>
                <w:szCs w:val="24"/>
              </w:rPr>
              <w:t xml:space="preserve">«Обеспечение реализации муниципальной программы» </w:t>
            </w:r>
            <w:r w:rsidRPr="00CB0A7F">
              <w:rPr>
                <w:rFonts w:ascii="Times New Roman" w:eastAsia="Times New Roman" w:hAnsi="Times New Roman"/>
                <w:b w:val="0"/>
                <w:bCs w:val="0"/>
                <w:i w:val="0"/>
                <w:iCs w:val="0"/>
                <w:sz w:val="24"/>
                <w:szCs w:val="24"/>
              </w:rPr>
              <w:t>муниципальной программы Кутковского сельского поселения Грибановского сельского района «Развитие Кутковс</w:t>
            </w:r>
            <w:r w:rsidR="00D91A62">
              <w:rPr>
                <w:rFonts w:ascii="Times New Roman" w:eastAsia="Times New Roman" w:hAnsi="Times New Roman"/>
                <w:b w:val="0"/>
                <w:bCs w:val="0"/>
                <w:i w:val="0"/>
                <w:iCs w:val="0"/>
                <w:sz w:val="24"/>
                <w:szCs w:val="24"/>
              </w:rPr>
              <w:t>кого сельского поселения  на 2021</w:t>
            </w:r>
            <w:r w:rsidRPr="00CB0A7F">
              <w:rPr>
                <w:rFonts w:ascii="Times New Roman" w:eastAsia="Times New Roman" w:hAnsi="Times New Roman"/>
                <w:b w:val="0"/>
                <w:bCs w:val="0"/>
                <w:i w:val="0"/>
                <w:iCs w:val="0"/>
                <w:sz w:val="24"/>
                <w:szCs w:val="24"/>
              </w:rPr>
              <w:t xml:space="preserve"> – 202</w:t>
            </w:r>
            <w:r w:rsidR="00D91A62">
              <w:rPr>
                <w:rFonts w:ascii="Times New Roman" w:eastAsia="Times New Roman" w:hAnsi="Times New Roman"/>
                <w:b w:val="0"/>
                <w:bCs w:val="0"/>
                <w:i w:val="0"/>
                <w:iCs w:val="0"/>
                <w:sz w:val="24"/>
                <w:szCs w:val="24"/>
              </w:rPr>
              <w:t>7</w:t>
            </w:r>
            <w:r w:rsidRPr="00CB0A7F">
              <w:rPr>
                <w:rFonts w:ascii="Times New Roman" w:eastAsia="Times New Roman" w:hAnsi="Times New Roman"/>
                <w:b w:val="0"/>
                <w:bCs w:val="0"/>
                <w:i w:val="0"/>
                <w:iCs w:val="0"/>
                <w:sz w:val="24"/>
                <w:szCs w:val="24"/>
              </w:rPr>
              <w:t xml:space="preserve"> годы»</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Ответственный исполнитель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Администрация </w:t>
            </w:r>
            <w:r w:rsidRPr="00CB0A7F">
              <w:rPr>
                <w:rFonts w:eastAsia="Times New Roman" w:cs="Arial Narrow"/>
              </w:rPr>
              <w:t xml:space="preserve"> </w:t>
            </w:r>
            <w:r w:rsidRPr="00CB0A7F">
              <w:rPr>
                <w:rFonts w:ascii="Times New Roman" w:eastAsia="Times New Roman" w:hAnsi="Times New Roman"/>
                <w:b w:val="0"/>
                <w:bCs w:val="0"/>
                <w:i w:val="0"/>
                <w:iCs w:val="0"/>
                <w:sz w:val="24"/>
                <w:szCs w:val="24"/>
              </w:rPr>
              <w:t xml:space="preserve">Кутковского сельского поселения Грибановского муниципального района Воронежской области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Исполнители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Администрация Кутковского сельского поселения Грибановского муниципального района Воронежской </w:t>
            </w:r>
            <w:r w:rsidRPr="00CB0A7F">
              <w:rPr>
                <w:rFonts w:ascii="Times New Roman" w:eastAsia="Times New Roman" w:hAnsi="Times New Roman"/>
                <w:b w:val="0"/>
                <w:bCs w:val="0"/>
                <w:i w:val="0"/>
                <w:iCs w:val="0"/>
                <w:sz w:val="24"/>
                <w:szCs w:val="24"/>
              </w:rPr>
              <w:lastRenderedPageBreak/>
              <w:t>области</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lastRenderedPageBreak/>
              <w:t>Основные разработчики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Администрация Кутковского сельского поселения Грибановского муниципального района Воронежской области</w:t>
            </w:r>
          </w:p>
        </w:tc>
      </w:tr>
      <w:tr w:rsidR="00F76BC4" w:rsidTr="0015487D">
        <w:trPr>
          <w:trHeight w:val="676"/>
        </w:trPr>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Цели  подпрограммы                                           </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ind w:left="-87"/>
              <w:jc w:val="both"/>
              <w:rPr>
                <w:rFonts w:ascii="Times New Roman" w:hAnsi="Times New Roman"/>
                <w:bCs/>
                <w:sz w:val="24"/>
                <w:szCs w:val="24"/>
              </w:rPr>
            </w:pPr>
            <w:r>
              <w:rPr>
                <w:rFonts w:ascii="Times New Roman" w:hAnsi="Times New Roman"/>
                <w:bCs/>
                <w:sz w:val="24"/>
                <w:szCs w:val="24"/>
              </w:rPr>
              <w:t xml:space="preserve">Обеспечение реализации муниципальной программы. </w:t>
            </w:r>
          </w:p>
          <w:p w:rsidR="00F76BC4" w:rsidRDefault="00F76BC4" w:rsidP="0015487D">
            <w:pPr>
              <w:spacing w:after="0" w:line="240" w:lineRule="auto"/>
              <w:ind w:left="-87"/>
              <w:jc w:val="both"/>
              <w:rPr>
                <w:rFonts w:ascii="Times New Roman" w:hAnsi="Times New Roman"/>
                <w:sz w:val="24"/>
                <w:szCs w:val="24"/>
              </w:rPr>
            </w:pPr>
            <w:r>
              <w:rPr>
                <w:rFonts w:ascii="Times New Roman" w:hAnsi="Times New Roman"/>
                <w:sz w:val="24"/>
                <w:szCs w:val="24"/>
              </w:rPr>
              <w:t>Создание условий по обеспечению деятельности а</w:t>
            </w:r>
            <w:r>
              <w:rPr>
                <w:rFonts w:ascii="Times New Roman" w:hAnsi="Times New Roman"/>
                <w:bCs/>
                <w:sz w:val="24"/>
                <w:szCs w:val="24"/>
              </w:rPr>
              <w:t xml:space="preserve">дминистрации </w:t>
            </w:r>
            <w:r w:rsidRPr="004C4B15">
              <w:rPr>
                <w:rFonts w:ascii="Times New Roman" w:hAnsi="Times New Roman"/>
                <w:bCs/>
                <w:sz w:val="24"/>
                <w:szCs w:val="24"/>
              </w:rPr>
              <w:t>Кутковского</w:t>
            </w:r>
            <w:r>
              <w:rPr>
                <w:rFonts w:ascii="Times New Roman" w:hAnsi="Times New Roman"/>
                <w:bCs/>
                <w:sz w:val="24"/>
                <w:szCs w:val="24"/>
              </w:rPr>
              <w:t xml:space="preserve"> сельского поселения  </w:t>
            </w:r>
            <w:r>
              <w:rPr>
                <w:rFonts w:ascii="Times New Roman" w:hAnsi="Times New Roman"/>
                <w:sz w:val="24"/>
                <w:szCs w:val="24"/>
              </w:rPr>
              <w:t>Грибановского муниципального района,</w:t>
            </w:r>
          </w:p>
          <w:p w:rsidR="00F76BC4" w:rsidRDefault="00F76BC4" w:rsidP="0015487D">
            <w:pPr>
              <w:spacing w:after="0" w:line="240" w:lineRule="auto"/>
              <w:ind w:left="-87"/>
              <w:jc w:val="both"/>
              <w:rPr>
                <w:rFonts w:ascii="Times New Roman" w:hAnsi="Times New Roman"/>
                <w:bCs/>
                <w:sz w:val="24"/>
                <w:szCs w:val="24"/>
              </w:rPr>
            </w:pPr>
            <w:r>
              <w:rPr>
                <w:rFonts w:ascii="Times New Roman" w:hAnsi="Times New Roman"/>
                <w:bCs/>
                <w:sz w:val="24"/>
                <w:szCs w:val="24"/>
              </w:rPr>
              <w:t xml:space="preserve">Совершенствование управления бюджетным процессом и повышение устойчивости бюджетов администрации </w:t>
            </w:r>
            <w:r w:rsidRPr="004C4B15">
              <w:rPr>
                <w:rFonts w:ascii="Times New Roman" w:hAnsi="Times New Roman"/>
                <w:bCs/>
                <w:sz w:val="24"/>
                <w:szCs w:val="24"/>
              </w:rPr>
              <w:t>Кутковского</w:t>
            </w:r>
            <w:r>
              <w:rPr>
                <w:rFonts w:ascii="Times New Roman" w:hAnsi="Times New Roman"/>
                <w:bCs/>
                <w:sz w:val="24"/>
                <w:szCs w:val="24"/>
              </w:rPr>
              <w:t xml:space="preserve"> сельского поселения</w:t>
            </w:r>
          </w:p>
        </w:tc>
      </w:tr>
      <w:tr w:rsidR="00F76BC4" w:rsidTr="0015487D">
        <w:trPr>
          <w:trHeight w:val="1164"/>
        </w:trPr>
        <w:tc>
          <w:tcPr>
            <w:tcW w:w="3348" w:type="dxa"/>
            <w:tcBorders>
              <w:top w:val="single" w:sz="4" w:space="0" w:color="000000"/>
              <w:left w:val="single" w:sz="4" w:space="0" w:color="000000"/>
              <w:bottom w:val="single" w:sz="4" w:space="0" w:color="000000"/>
            </w:tcBorders>
            <w:shd w:val="clear" w:color="auto" w:fill="auto"/>
          </w:tcPr>
          <w:p w:rsidR="00D463ED" w:rsidRDefault="00D463ED" w:rsidP="00D463ED">
            <w:pPr>
              <w:snapToGrid w:val="0"/>
              <w:spacing w:after="0" w:line="240" w:lineRule="auto"/>
              <w:jc w:val="both"/>
              <w:rPr>
                <w:rFonts w:ascii="Times New Roman" w:hAnsi="Times New Roman"/>
                <w:sz w:val="24"/>
                <w:szCs w:val="24"/>
              </w:rPr>
            </w:pPr>
            <w:r>
              <w:rPr>
                <w:rFonts w:ascii="Times New Roman" w:hAnsi="Times New Roman"/>
                <w:sz w:val="24"/>
                <w:szCs w:val="24"/>
              </w:rPr>
              <w:t>Основные мероприятия,</w:t>
            </w:r>
          </w:p>
          <w:p w:rsidR="00F76BC4" w:rsidRPr="00C40577" w:rsidRDefault="00D463ED" w:rsidP="00D463ED">
            <w:pPr>
              <w:pStyle w:val="a3"/>
              <w:spacing w:line="240" w:lineRule="auto"/>
              <w:jc w:val="left"/>
              <w:rPr>
                <w:rFonts w:ascii="Times New Roman" w:eastAsia="Times New Roman" w:hAnsi="Times New Roman"/>
                <w:b w:val="0"/>
                <w:i w:val="0"/>
                <w:sz w:val="24"/>
                <w:szCs w:val="24"/>
                <w:highlight w:val="yellow"/>
              </w:rPr>
            </w:pPr>
            <w:r w:rsidRPr="00CB0A7F">
              <w:rPr>
                <w:rFonts w:ascii="Times New Roman" w:eastAsia="Times New Roman" w:hAnsi="Times New Roman"/>
                <w:b w:val="0"/>
                <w:i w:val="0"/>
                <w:sz w:val="24"/>
                <w:szCs w:val="24"/>
              </w:rPr>
              <w:t>входящие в состав подпрограммы муниципальной 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D13698" w:rsidRDefault="00F76BC4" w:rsidP="0015487D">
            <w:pPr>
              <w:autoSpaceDE w:val="0"/>
              <w:snapToGrid w:val="0"/>
              <w:spacing w:after="0" w:line="240" w:lineRule="auto"/>
              <w:ind w:left="-87"/>
              <w:rPr>
                <w:rFonts w:ascii="Times New Roman" w:hAnsi="Times New Roman"/>
                <w:sz w:val="24"/>
                <w:szCs w:val="24"/>
              </w:rPr>
            </w:pPr>
            <w:r w:rsidRPr="00D13698">
              <w:rPr>
                <w:rFonts w:ascii="Times New Roman" w:hAnsi="Times New Roman"/>
                <w:sz w:val="24"/>
                <w:szCs w:val="24"/>
              </w:rPr>
              <w:t>1.Финансовое обеспечение деятельности    администрации Кутковского сельского поселения</w:t>
            </w:r>
          </w:p>
          <w:p w:rsidR="00F76BC4" w:rsidRPr="00C40577" w:rsidRDefault="00F76BC4" w:rsidP="0015487D">
            <w:pPr>
              <w:autoSpaceDE w:val="0"/>
              <w:spacing w:after="0" w:line="240" w:lineRule="auto"/>
              <w:jc w:val="both"/>
              <w:rPr>
                <w:rFonts w:ascii="Times New Roman" w:hAnsi="Times New Roman"/>
                <w:sz w:val="24"/>
                <w:szCs w:val="24"/>
                <w:highlight w:val="yellow"/>
                <w:shd w:val="clear" w:color="auto" w:fill="FFFF00"/>
              </w:rPr>
            </w:pPr>
          </w:p>
          <w:p w:rsidR="00F76BC4" w:rsidRPr="00C40577" w:rsidRDefault="00F76BC4" w:rsidP="0015487D">
            <w:pPr>
              <w:autoSpaceDE w:val="0"/>
              <w:spacing w:after="0" w:line="240" w:lineRule="auto"/>
              <w:jc w:val="both"/>
              <w:rPr>
                <w:rFonts w:ascii="Times New Roman" w:hAnsi="Times New Roman"/>
                <w:sz w:val="24"/>
                <w:szCs w:val="24"/>
                <w:highlight w:val="yellow"/>
                <w:shd w:val="clear" w:color="auto" w:fill="FFFF00"/>
              </w:rPr>
            </w:pP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Задачи подпрограммы</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shd w:val="clear" w:color="auto" w:fill="FFFF00"/>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D91A62">
            <w:pPr>
              <w:pStyle w:val="a3"/>
              <w:snapToGrid w:val="0"/>
              <w:spacing w:line="240" w:lineRule="auto"/>
              <w:jc w:val="both"/>
              <w:rPr>
                <w:rFonts w:ascii="Times New Roman" w:eastAsia="Times New Roman" w:hAnsi="Times New Roman"/>
                <w:b w:val="0"/>
                <w:i w:val="0"/>
                <w:sz w:val="24"/>
                <w:szCs w:val="24"/>
              </w:rPr>
            </w:pPr>
            <w:r w:rsidRPr="00CB0A7F">
              <w:rPr>
                <w:rFonts w:ascii="Times New Roman" w:eastAsia="Times New Roman" w:hAnsi="Times New Roman"/>
                <w:b w:val="0"/>
                <w:i w:val="0"/>
                <w:sz w:val="24"/>
                <w:szCs w:val="24"/>
              </w:rPr>
              <w:t xml:space="preserve">Обеспечение условий для реализации муниципальной программы «Развитие Кутковского сельского поселения </w:t>
            </w:r>
            <w:r w:rsidR="00D91A62">
              <w:rPr>
                <w:rFonts w:ascii="Times New Roman" w:eastAsia="Times New Roman" w:hAnsi="Times New Roman"/>
                <w:b w:val="0"/>
                <w:bCs w:val="0"/>
                <w:i w:val="0"/>
                <w:iCs w:val="0"/>
                <w:sz w:val="24"/>
                <w:szCs w:val="24"/>
              </w:rPr>
              <w:t>на 2021 – 2027</w:t>
            </w:r>
            <w:r w:rsidRPr="00CB0A7F">
              <w:rPr>
                <w:rFonts w:ascii="Times New Roman" w:eastAsia="Times New Roman" w:hAnsi="Times New Roman"/>
                <w:b w:val="0"/>
                <w:bCs w:val="0"/>
                <w:i w:val="0"/>
                <w:iCs w:val="0"/>
                <w:sz w:val="24"/>
                <w:szCs w:val="24"/>
              </w:rPr>
              <w:t xml:space="preserve"> годы</w:t>
            </w:r>
            <w:r w:rsidRPr="00CB0A7F">
              <w:rPr>
                <w:rFonts w:ascii="Times New Roman" w:eastAsia="Times New Roman" w:hAnsi="Times New Roman"/>
                <w:b w:val="0"/>
                <w:i w:val="0"/>
                <w:sz w:val="24"/>
                <w:szCs w:val="24"/>
              </w:rPr>
              <w:t xml:space="preserve">»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Целевые индикаторы и показатели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ind w:left="-87" w:right="23"/>
              <w:jc w:val="both"/>
              <w:rPr>
                <w:rFonts w:ascii="Times New Roman" w:hAnsi="Times New Roman"/>
                <w:sz w:val="24"/>
                <w:szCs w:val="24"/>
              </w:rPr>
            </w:pPr>
            <w:r>
              <w:rPr>
                <w:rFonts w:ascii="Times New Roman" w:hAnsi="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F76BC4" w:rsidRDefault="00F76BC4" w:rsidP="0015487D">
            <w:pPr>
              <w:autoSpaceDE w:val="0"/>
              <w:spacing w:after="0" w:line="240" w:lineRule="auto"/>
              <w:ind w:left="-87"/>
              <w:jc w:val="both"/>
              <w:rPr>
                <w:rFonts w:ascii="Times New Roman" w:hAnsi="Times New Roman"/>
                <w:sz w:val="24"/>
                <w:szCs w:val="24"/>
              </w:rPr>
            </w:pPr>
            <w:r>
              <w:rPr>
                <w:rFonts w:ascii="Times New Roman" w:hAnsi="Times New Roman"/>
                <w:sz w:val="24"/>
                <w:szCs w:val="24"/>
              </w:rPr>
              <w:t xml:space="preserve">2. Средняя оценка качества управления финансами и платежеспособности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Воронежской области.</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Этапы и сроки  реализации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D91A62" w:rsidP="00D91A62">
            <w:pPr>
              <w:pStyle w:val="a3"/>
              <w:snapToGrid w:val="0"/>
              <w:spacing w:line="240" w:lineRule="auto"/>
              <w:jc w:val="both"/>
              <w:rPr>
                <w:rFonts w:ascii="Times New Roman" w:eastAsia="Times New Roman" w:hAnsi="Times New Roman"/>
                <w:b w:val="0"/>
                <w:bCs w:val="0"/>
                <w:i w:val="0"/>
                <w:iCs w:val="0"/>
                <w:sz w:val="24"/>
                <w:szCs w:val="24"/>
              </w:rPr>
            </w:pPr>
            <w:r>
              <w:rPr>
                <w:rFonts w:ascii="Times New Roman" w:eastAsia="Times New Roman" w:hAnsi="Times New Roman"/>
                <w:b w:val="0"/>
                <w:bCs w:val="0"/>
                <w:i w:val="0"/>
                <w:iCs w:val="0"/>
                <w:sz w:val="24"/>
                <w:szCs w:val="24"/>
              </w:rPr>
              <w:t>2021</w:t>
            </w:r>
            <w:r w:rsidR="00F76BC4" w:rsidRPr="00CB0A7F">
              <w:rPr>
                <w:rFonts w:ascii="Times New Roman" w:eastAsia="Times New Roman" w:hAnsi="Times New Roman"/>
                <w:b w:val="0"/>
                <w:bCs w:val="0"/>
                <w:i w:val="0"/>
                <w:iCs w:val="0"/>
                <w:sz w:val="24"/>
                <w:szCs w:val="24"/>
              </w:rPr>
              <w:t xml:space="preserve"> – 202</w:t>
            </w:r>
            <w:r>
              <w:rPr>
                <w:rFonts w:ascii="Times New Roman" w:eastAsia="Times New Roman" w:hAnsi="Times New Roman"/>
                <w:b w:val="0"/>
                <w:bCs w:val="0"/>
                <w:i w:val="0"/>
                <w:iCs w:val="0"/>
                <w:sz w:val="24"/>
                <w:szCs w:val="24"/>
              </w:rPr>
              <w:t>7</w:t>
            </w:r>
            <w:r w:rsidR="00F76BC4" w:rsidRPr="00CB0A7F">
              <w:rPr>
                <w:rFonts w:ascii="Times New Roman" w:eastAsia="Times New Roman" w:hAnsi="Times New Roman"/>
                <w:b w:val="0"/>
                <w:bCs w:val="0"/>
                <w:i w:val="0"/>
                <w:iCs w:val="0"/>
                <w:sz w:val="24"/>
                <w:szCs w:val="24"/>
              </w:rPr>
              <w:t xml:space="preserve"> годы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Объемы  и источники финансирования  подпрограммы </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i w:val="0"/>
                <w:sz w:val="24"/>
                <w:szCs w:val="24"/>
              </w:rPr>
              <w:t>О</w:t>
            </w:r>
            <w:r w:rsidRPr="00CB0A7F">
              <w:rPr>
                <w:rFonts w:ascii="Times New Roman" w:eastAsia="Times New Roman" w:hAnsi="Times New Roman"/>
                <w:b w:val="0"/>
                <w:bCs w:val="0"/>
                <w:i w:val="0"/>
                <w:sz w:val="24"/>
                <w:szCs w:val="24"/>
              </w:rPr>
              <w:t>бъем финансирования из средств местного бюджета</w:t>
            </w:r>
            <w:r w:rsidRPr="00CB0A7F">
              <w:rPr>
                <w:rFonts w:ascii="Times New Roman" w:eastAsia="Times New Roman" w:hAnsi="Times New Roman"/>
                <w:b w:val="0"/>
                <w:bCs w:val="0"/>
                <w:i w:val="0"/>
                <w:iCs w:val="0"/>
                <w:sz w:val="24"/>
                <w:szCs w:val="24"/>
              </w:rPr>
              <w:t xml:space="preserve"> – </w:t>
            </w:r>
            <w:r w:rsidR="00D55910">
              <w:rPr>
                <w:rFonts w:ascii="Times New Roman" w:eastAsia="Times New Roman" w:hAnsi="Times New Roman"/>
                <w:b w:val="0"/>
                <w:bCs w:val="0"/>
                <w:i w:val="0"/>
                <w:iCs w:val="0"/>
                <w:sz w:val="24"/>
                <w:szCs w:val="24"/>
              </w:rPr>
              <w:t>4704,40</w:t>
            </w:r>
            <w:r w:rsidRPr="00CB0A7F">
              <w:rPr>
                <w:rFonts w:ascii="Times New Roman" w:eastAsia="Times New Roman" w:hAnsi="Times New Roman"/>
                <w:b w:val="0"/>
                <w:bCs w:val="0"/>
                <w:i w:val="0"/>
                <w:iCs w:val="0"/>
                <w:sz w:val="24"/>
                <w:szCs w:val="24"/>
              </w:rPr>
              <w:t xml:space="preserve"> тыс. рублей, </w:t>
            </w:r>
          </w:p>
          <w:p w:rsidR="00F76BC4" w:rsidRPr="00CB0A7F" w:rsidRDefault="00F76BC4" w:rsidP="0015487D">
            <w:pPr>
              <w:pStyle w:val="a3"/>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в том числе:</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sz w:val="24"/>
                <w:szCs w:val="24"/>
              </w:rPr>
              <w:t xml:space="preserve">       2021</w:t>
            </w:r>
            <w:r w:rsidR="00F76BC4" w:rsidRPr="00CB0A7F">
              <w:rPr>
                <w:rFonts w:ascii="Times New Roman" w:eastAsia="Times New Roman" w:hAnsi="Times New Roman"/>
                <w:b w:val="0"/>
                <w:bCs w:val="0"/>
                <w:i w:val="0"/>
                <w:iCs w:val="0"/>
                <w:sz w:val="24"/>
                <w:szCs w:val="24"/>
              </w:rPr>
              <w:t xml:space="preserve"> год – </w:t>
            </w:r>
            <w:r w:rsidR="00F76BC4" w:rsidRPr="00CB0A7F">
              <w:rPr>
                <w:rFonts w:ascii="Times New Roman" w:eastAsia="Times New Roman" w:hAnsi="Times New Roman"/>
                <w:b w:val="0"/>
                <w:bCs w:val="0"/>
                <w:i w:val="0"/>
                <w:iCs w:val="0"/>
                <w:color w:val="FF0000"/>
                <w:sz w:val="24"/>
                <w:szCs w:val="24"/>
              </w:rPr>
              <w:t xml:space="preserve">  </w:t>
            </w:r>
            <w:r w:rsidR="00D55910">
              <w:rPr>
                <w:rFonts w:ascii="Times New Roman" w:eastAsia="Times New Roman" w:hAnsi="Times New Roman"/>
                <w:b w:val="0"/>
                <w:bCs w:val="0"/>
                <w:i w:val="0"/>
                <w:iCs w:val="0"/>
                <w:color w:val="000000"/>
                <w:sz w:val="24"/>
                <w:szCs w:val="24"/>
              </w:rPr>
              <w:t>2028,4</w:t>
            </w:r>
            <w:r w:rsidR="00F76BC4" w:rsidRPr="00CB0A7F">
              <w:rPr>
                <w:rFonts w:ascii="Times New Roman" w:eastAsia="Times New Roman" w:hAnsi="Times New Roman"/>
                <w:b w:val="0"/>
                <w:bCs w:val="0"/>
                <w:i w:val="0"/>
                <w:iCs w:val="0"/>
                <w:color w:val="FF0000"/>
                <w:sz w:val="24"/>
                <w:szCs w:val="24"/>
              </w:rPr>
              <w:t xml:space="preserve">     </w:t>
            </w:r>
            <w:r w:rsidR="00F76BC4" w:rsidRPr="00CB0A7F">
              <w:rPr>
                <w:rFonts w:ascii="Times New Roman" w:eastAsia="Times New Roman" w:hAnsi="Times New Roman"/>
                <w:b w:val="0"/>
                <w:bCs w:val="0"/>
                <w:i w:val="0"/>
                <w:iCs w:val="0"/>
                <w:color w:val="000000"/>
                <w:sz w:val="24"/>
                <w:szCs w:val="24"/>
              </w:rPr>
              <w:t>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2022</w:t>
            </w:r>
            <w:r w:rsidR="00F76BC4" w:rsidRPr="00CB0A7F">
              <w:rPr>
                <w:rFonts w:ascii="Times New Roman" w:eastAsia="Times New Roman" w:hAnsi="Times New Roman"/>
                <w:b w:val="0"/>
                <w:bCs w:val="0"/>
                <w:i w:val="0"/>
                <w:iCs w:val="0"/>
                <w:color w:val="000000"/>
                <w:sz w:val="24"/>
                <w:szCs w:val="24"/>
              </w:rPr>
              <w:t xml:space="preserve"> год –   </w:t>
            </w:r>
            <w:r w:rsidR="00D55910">
              <w:rPr>
                <w:rFonts w:ascii="Times New Roman" w:eastAsia="Times New Roman" w:hAnsi="Times New Roman"/>
                <w:b w:val="0"/>
                <w:bCs w:val="0"/>
                <w:i w:val="0"/>
                <w:iCs w:val="0"/>
                <w:color w:val="000000"/>
                <w:sz w:val="24"/>
                <w:szCs w:val="24"/>
              </w:rPr>
              <w:t>1338,0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2023</w:t>
            </w:r>
            <w:r w:rsidR="00F76BC4" w:rsidRPr="00CB0A7F">
              <w:rPr>
                <w:rFonts w:ascii="Times New Roman" w:eastAsia="Times New Roman" w:hAnsi="Times New Roman"/>
                <w:b w:val="0"/>
                <w:bCs w:val="0"/>
                <w:i w:val="0"/>
                <w:iCs w:val="0"/>
                <w:color w:val="000000"/>
                <w:sz w:val="24"/>
                <w:szCs w:val="24"/>
              </w:rPr>
              <w:t xml:space="preserve"> год  -   </w:t>
            </w:r>
            <w:r w:rsidR="00D55910">
              <w:rPr>
                <w:rFonts w:ascii="Times New Roman" w:eastAsia="Times New Roman" w:hAnsi="Times New Roman"/>
                <w:b w:val="0"/>
                <w:bCs w:val="0"/>
                <w:i w:val="0"/>
                <w:iCs w:val="0"/>
                <w:color w:val="000000"/>
                <w:sz w:val="24"/>
                <w:szCs w:val="24"/>
              </w:rPr>
              <w:t>1338,0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2024</w:t>
            </w:r>
            <w:r w:rsidR="00F76BC4" w:rsidRPr="00CB0A7F">
              <w:rPr>
                <w:rFonts w:ascii="Times New Roman" w:eastAsia="Times New Roman" w:hAnsi="Times New Roman"/>
                <w:b w:val="0"/>
                <w:bCs w:val="0"/>
                <w:i w:val="0"/>
                <w:iCs w:val="0"/>
                <w:color w:val="000000"/>
                <w:sz w:val="24"/>
                <w:szCs w:val="24"/>
              </w:rPr>
              <w:t xml:space="preserve"> год –    </w:t>
            </w:r>
            <w:r w:rsidR="00D55910">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2025</w:t>
            </w:r>
            <w:r w:rsidR="00F76BC4" w:rsidRPr="00CB0A7F">
              <w:rPr>
                <w:rFonts w:ascii="Times New Roman" w:eastAsia="Times New Roman" w:hAnsi="Times New Roman"/>
                <w:b w:val="0"/>
                <w:bCs w:val="0"/>
                <w:i w:val="0"/>
                <w:iCs w:val="0"/>
                <w:color w:val="000000"/>
                <w:sz w:val="24"/>
                <w:szCs w:val="24"/>
              </w:rPr>
              <w:t xml:space="preserve"> год -     </w:t>
            </w:r>
            <w:r w:rsidR="00D55910">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2026</w:t>
            </w:r>
            <w:r w:rsidR="00F76BC4" w:rsidRPr="00CB0A7F">
              <w:rPr>
                <w:rFonts w:ascii="Times New Roman" w:eastAsia="Times New Roman" w:hAnsi="Times New Roman"/>
                <w:b w:val="0"/>
                <w:bCs w:val="0"/>
                <w:i w:val="0"/>
                <w:iCs w:val="0"/>
                <w:color w:val="000000"/>
                <w:sz w:val="24"/>
                <w:szCs w:val="24"/>
              </w:rPr>
              <w:t xml:space="preserve"> год  -    </w:t>
            </w:r>
            <w:r w:rsidR="00D55910">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 </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2027</w:t>
            </w:r>
            <w:r w:rsidR="00D55910">
              <w:rPr>
                <w:rFonts w:ascii="Times New Roman" w:eastAsia="Times New Roman" w:hAnsi="Times New Roman"/>
                <w:b w:val="0"/>
                <w:bCs w:val="0"/>
                <w:i w:val="0"/>
                <w:iCs w:val="0"/>
                <w:color w:val="000000"/>
                <w:sz w:val="24"/>
                <w:szCs w:val="24"/>
              </w:rPr>
              <w:t xml:space="preserve"> год  -    0,0</w:t>
            </w:r>
            <w:r w:rsidR="00F76BC4" w:rsidRPr="00CB0A7F">
              <w:rPr>
                <w:rFonts w:ascii="Times New Roman" w:eastAsia="Times New Roman" w:hAnsi="Times New Roman"/>
                <w:b w:val="0"/>
                <w:bCs w:val="0"/>
                <w:i w:val="0"/>
                <w:iCs w:val="0"/>
                <w:color w:val="000000"/>
                <w:sz w:val="24"/>
                <w:szCs w:val="24"/>
              </w:rPr>
              <w:t xml:space="preserve">    тыс. рублей</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Ожидаемые конечные результаты реализации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1.Создание эффективной системы планирования и управления реализацией мероприятий муниципальной программы.</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2. Обеспечение эффективного и целенаправленного расходования бюджетных средств.</w:t>
            </w:r>
          </w:p>
          <w:p w:rsidR="00F76BC4" w:rsidRDefault="00F76BC4" w:rsidP="0015487D">
            <w:pPr>
              <w:tabs>
                <w:tab w:val="left" w:pos="6631"/>
              </w:tabs>
              <w:spacing w:after="0" w:line="240" w:lineRule="auto"/>
              <w:jc w:val="both"/>
              <w:rPr>
                <w:rFonts w:ascii="Times New Roman" w:hAnsi="Times New Roman"/>
                <w:sz w:val="24"/>
                <w:szCs w:val="24"/>
              </w:rPr>
            </w:pPr>
            <w:r>
              <w:rPr>
                <w:rFonts w:ascii="Times New Roman" w:hAnsi="Times New Roman"/>
                <w:color w:val="000000"/>
                <w:sz w:val="24"/>
                <w:szCs w:val="24"/>
              </w:rPr>
              <w:t>3. Уровень удовлетворенности граждан качеством предоставления муниципальных услуг</w:t>
            </w:r>
            <w:r>
              <w:rPr>
                <w:rFonts w:ascii="Times New Roman" w:hAnsi="Times New Roman"/>
                <w:sz w:val="24"/>
                <w:szCs w:val="24"/>
              </w:rPr>
              <w:t xml:space="preserve"> в Кутковском сельском поселении Грибановского муниципального района в конце реализации подпрограммы составит более 75%.</w:t>
            </w:r>
          </w:p>
          <w:p w:rsidR="00F76BC4" w:rsidRDefault="00F76BC4" w:rsidP="0015487D">
            <w:pPr>
              <w:pStyle w:val="ConsPlusCell"/>
              <w:ind w:right="23"/>
              <w:jc w:val="both"/>
            </w:pPr>
            <w:r>
              <w:t>4. Повышение эффективности использования средств бюджета.</w:t>
            </w:r>
          </w:p>
          <w:p w:rsidR="00F76BC4" w:rsidRDefault="00F76BC4" w:rsidP="0015487D">
            <w:pPr>
              <w:pStyle w:val="ConsPlusCell"/>
              <w:ind w:right="23"/>
              <w:jc w:val="both"/>
            </w:pPr>
            <w:r>
              <w:lastRenderedPageBreak/>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F76BC4" w:rsidRDefault="00F76BC4" w:rsidP="0015487D">
            <w:pPr>
              <w:pStyle w:val="af6"/>
              <w:numPr>
                <w:ilvl w:val="0"/>
                <w:numId w:val="2"/>
              </w:numPr>
              <w:shd w:val="clear" w:color="auto" w:fill="FFFFFF"/>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6. Рост качества управления муниципальными финансами.</w:t>
            </w:r>
          </w:p>
        </w:tc>
      </w:tr>
    </w:tbl>
    <w:p w:rsidR="00F76BC4" w:rsidRDefault="00F76BC4" w:rsidP="00F76BC4">
      <w:pPr>
        <w:autoSpaceDE w:val="0"/>
        <w:spacing w:after="0" w:line="240" w:lineRule="auto"/>
        <w:jc w:val="center"/>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1. Характеристика  сферы реализации подпрограммы</w:t>
      </w:r>
    </w:p>
    <w:p w:rsidR="00F76BC4" w:rsidRDefault="00F76BC4" w:rsidP="00F76BC4">
      <w:pPr>
        <w:spacing w:after="0" w:line="240" w:lineRule="auto"/>
        <w:ind w:firstLine="709"/>
        <w:jc w:val="both"/>
        <w:rPr>
          <w:rFonts w:ascii="Times New Roman" w:hAnsi="Times New Roman"/>
          <w:sz w:val="24"/>
          <w:szCs w:val="24"/>
        </w:rPr>
      </w:pPr>
    </w:p>
    <w:p w:rsidR="00F76BC4" w:rsidRDefault="00F76BC4" w:rsidP="00F76BC4">
      <w:pPr>
        <w:autoSpaceDE w:val="0"/>
        <w:spacing w:after="0" w:line="240" w:lineRule="auto"/>
        <w:ind w:firstLine="601"/>
        <w:jc w:val="both"/>
        <w:rPr>
          <w:rFonts w:ascii="Times New Roman" w:hAnsi="Times New Roman"/>
          <w:sz w:val="24"/>
          <w:szCs w:val="24"/>
        </w:rPr>
      </w:pPr>
      <w:r>
        <w:rPr>
          <w:rFonts w:ascii="Times New Roman" w:hAnsi="Times New Roman"/>
          <w:sz w:val="24"/>
          <w:szCs w:val="24"/>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F76BC4" w:rsidRDefault="00F76BC4" w:rsidP="00F76BC4">
      <w:pPr>
        <w:widowControl w:val="0"/>
        <w:spacing w:after="0" w:line="240" w:lineRule="auto"/>
        <w:ind w:firstLine="601"/>
        <w:jc w:val="both"/>
        <w:rPr>
          <w:rFonts w:ascii="Times New Roman" w:hAnsi="Times New Roman"/>
          <w:sz w:val="24"/>
          <w:szCs w:val="24"/>
        </w:rPr>
      </w:pPr>
      <w:r>
        <w:rPr>
          <w:rFonts w:ascii="Times New Roman" w:hAnsi="Times New Roman"/>
          <w:sz w:val="24"/>
          <w:szCs w:val="24"/>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F76BC4" w:rsidRDefault="00F76BC4" w:rsidP="00F76BC4">
      <w:pPr>
        <w:autoSpaceDE w:val="0"/>
        <w:spacing w:after="0" w:line="240" w:lineRule="auto"/>
        <w:ind w:firstLine="601"/>
        <w:jc w:val="both"/>
        <w:rPr>
          <w:rFonts w:ascii="Times New Roman" w:hAnsi="Times New Roman"/>
          <w:sz w:val="24"/>
          <w:szCs w:val="24"/>
        </w:rPr>
      </w:pPr>
      <w:r>
        <w:rPr>
          <w:rFonts w:ascii="Times New Roman" w:hAnsi="Times New Roman"/>
          <w:sz w:val="24"/>
          <w:szCs w:val="24"/>
        </w:rPr>
        <w:t xml:space="preserve">Принятый 6 октября 2003 г. Федеральный </w:t>
      </w:r>
      <w:hyperlink r:id="rId24" w:history="1">
        <w:r>
          <w:rPr>
            <w:rStyle w:val="af2"/>
            <w:rFonts w:ascii="Times New Roman" w:hAnsi="Times New Roman"/>
          </w:rPr>
          <w:t>закон</w:t>
        </w:r>
      </w:hyperlink>
      <w:r>
        <w:rPr>
          <w:rFonts w:ascii="Times New Roman" w:hAnsi="Times New Roman"/>
          <w:sz w:val="24"/>
          <w:szCs w:val="24"/>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F76BC4" w:rsidRDefault="00F76BC4" w:rsidP="00F76BC4">
      <w:pPr>
        <w:autoSpaceDE w:val="0"/>
        <w:spacing w:after="0" w:line="240" w:lineRule="auto"/>
        <w:ind w:firstLine="601"/>
        <w:jc w:val="both"/>
        <w:rPr>
          <w:rFonts w:ascii="Times New Roman" w:hAnsi="Times New Roman"/>
          <w:sz w:val="24"/>
          <w:szCs w:val="24"/>
        </w:rPr>
      </w:pPr>
      <w:r>
        <w:rPr>
          <w:rFonts w:ascii="Times New Roman" w:hAnsi="Times New Roman"/>
          <w:sz w:val="24"/>
          <w:szCs w:val="24"/>
        </w:rPr>
        <w:t>В настоящее время в Кутковском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F76BC4" w:rsidRDefault="00F76BC4" w:rsidP="00F76BC4">
      <w:pPr>
        <w:widowControl w:val="0"/>
        <w:spacing w:after="0" w:line="240" w:lineRule="auto"/>
        <w:ind w:firstLine="601"/>
        <w:jc w:val="both"/>
        <w:rPr>
          <w:rFonts w:ascii="Times New Roman" w:hAnsi="Times New Roman"/>
          <w:sz w:val="24"/>
          <w:szCs w:val="24"/>
        </w:rPr>
      </w:pPr>
      <w:r>
        <w:rPr>
          <w:rFonts w:ascii="Times New Roman" w:hAnsi="Times New Roman"/>
          <w:sz w:val="24"/>
          <w:szCs w:val="24"/>
        </w:rPr>
        <w:t>Вместе с тем, в работе кадровых служб органов местного самоуправления 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 мере.</w:t>
      </w:r>
    </w:p>
    <w:p w:rsidR="00F76BC4" w:rsidRDefault="00F76BC4" w:rsidP="00F76BC4">
      <w:pPr>
        <w:widowControl w:val="0"/>
        <w:spacing w:after="0" w:line="240" w:lineRule="auto"/>
        <w:ind w:firstLine="601"/>
        <w:jc w:val="both"/>
        <w:rPr>
          <w:rFonts w:ascii="Times New Roman" w:hAnsi="Times New Roman"/>
          <w:sz w:val="24"/>
          <w:szCs w:val="24"/>
        </w:rPr>
      </w:pPr>
      <w:r>
        <w:rPr>
          <w:rFonts w:ascii="Times New Roman" w:hAnsi="Times New Roman"/>
          <w:sz w:val="24"/>
          <w:szCs w:val="24"/>
        </w:rPr>
        <w:t xml:space="preserve">Учитывая вышеизложенное, развитие муниципальной службы в органах местного самоуправления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F76BC4" w:rsidRDefault="00F76BC4" w:rsidP="00F76BC4">
      <w:pPr>
        <w:spacing w:after="0" w:line="240" w:lineRule="auto"/>
        <w:ind w:firstLine="601"/>
        <w:jc w:val="both"/>
        <w:rPr>
          <w:rFonts w:ascii="Times New Roman" w:hAnsi="Times New Roman"/>
          <w:sz w:val="24"/>
          <w:szCs w:val="24"/>
        </w:rPr>
      </w:pPr>
      <w:r>
        <w:rPr>
          <w:rFonts w:ascii="Times New Roman" w:hAnsi="Times New Roman"/>
          <w:sz w:val="24"/>
          <w:szCs w:val="24"/>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Функции организационно-технического и информационно-аналитического обеспечения реализации муниципальной программы осуществляет  администрация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xml:space="preserve"> Администрация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 в рамках настоящей подпрограммы обеспечивает:</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сбор и систематизацию статистической и аналитической информации о реализации мероприятий подпрограммы;</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мониторинг отдельных мероприятий, подпрограмм и муниципальной программы в целом;</w:t>
      </w: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подготовку отчета о ходе реализации и об оценке эффективности муниципальной программы.</w:t>
      </w:r>
    </w:p>
    <w:p w:rsidR="00F76BC4" w:rsidRDefault="00F76BC4" w:rsidP="00F76BC4">
      <w:pPr>
        <w:autoSpaceDE w:val="0"/>
        <w:spacing w:after="0" w:line="240" w:lineRule="auto"/>
        <w:jc w:val="center"/>
        <w:rPr>
          <w:rFonts w:ascii="Times New Roman" w:hAnsi="Times New Roman"/>
          <w:b/>
          <w:sz w:val="28"/>
          <w:szCs w:val="28"/>
        </w:rPr>
      </w:pPr>
    </w:p>
    <w:p w:rsidR="00F76BC4" w:rsidRDefault="00F76BC4" w:rsidP="00F76BC4">
      <w:pPr>
        <w:autoSpaceDE w:val="0"/>
        <w:spacing w:after="0" w:line="240" w:lineRule="auto"/>
        <w:ind w:firstLine="480"/>
        <w:jc w:val="center"/>
        <w:rPr>
          <w:rFonts w:ascii="Times New Roman" w:hAnsi="Times New Roman"/>
          <w:b/>
          <w:sz w:val="24"/>
          <w:szCs w:val="24"/>
        </w:rPr>
      </w:pPr>
      <w:r>
        <w:rPr>
          <w:rFonts w:ascii="Times New Roman" w:hAnsi="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F76BC4" w:rsidRDefault="00F76BC4" w:rsidP="00F76BC4">
      <w:pPr>
        <w:autoSpaceDE w:val="0"/>
        <w:spacing w:after="0" w:line="240" w:lineRule="auto"/>
        <w:ind w:firstLine="480"/>
        <w:jc w:val="center"/>
        <w:rPr>
          <w:rFonts w:ascii="Times New Roman" w:hAnsi="Times New Roman"/>
          <w:sz w:val="24"/>
          <w:szCs w:val="24"/>
          <w:shd w:val="clear" w:color="auto" w:fill="FFFF00"/>
        </w:rPr>
      </w:pPr>
    </w:p>
    <w:p w:rsidR="00F76BC4" w:rsidRDefault="00F76BC4" w:rsidP="00F76BC4">
      <w:pPr>
        <w:autoSpaceDE w:val="0"/>
        <w:spacing w:after="0" w:line="240" w:lineRule="auto"/>
        <w:ind w:firstLine="480"/>
        <w:jc w:val="both"/>
        <w:rPr>
          <w:rFonts w:ascii="Times New Roman" w:hAnsi="Times New Roman"/>
          <w:b/>
          <w:sz w:val="24"/>
          <w:szCs w:val="24"/>
        </w:rPr>
      </w:pPr>
      <w:r>
        <w:rPr>
          <w:rFonts w:ascii="Times New Roman" w:hAnsi="Times New Roman"/>
          <w:b/>
          <w:sz w:val="24"/>
          <w:szCs w:val="24"/>
        </w:rPr>
        <w:t xml:space="preserve">2.1. Цели подпрограммы. </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Основными  целями подпрограммы являются:</w:t>
      </w:r>
    </w:p>
    <w:p w:rsidR="00F76BC4" w:rsidRDefault="00F76BC4" w:rsidP="00F76BC4">
      <w:pPr>
        <w:autoSpaceDE w:val="0"/>
        <w:spacing w:after="0" w:line="240" w:lineRule="auto"/>
        <w:ind w:firstLine="480"/>
        <w:jc w:val="both"/>
        <w:rPr>
          <w:rFonts w:ascii="Times New Roman" w:hAnsi="Times New Roman"/>
          <w:bCs/>
          <w:sz w:val="24"/>
          <w:szCs w:val="24"/>
        </w:rPr>
      </w:pPr>
      <w:r>
        <w:rPr>
          <w:rFonts w:ascii="Times New Roman" w:hAnsi="Times New Roman"/>
          <w:sz w:val="24"/>
          <w:szCs w:val="24"/>
        </w:rPr>
        <w:t>-</w:t>
      </w:r>
      <w:r>
        <w:rPr>
          <w:rFonts w:ascii="Times New Roman" w:hAnsi="Times New Roman"/>
          <w:bCs/>
          <w:sz w:val="24"/>
          <w:szCs w:val="24"/>
        </w:rPr>
        <w:t xml:space="preserve">  обеспечение реализации муниципальной программы. </w:t>
      </w:r>
    </w:p>
    <w:p w:rsidR="00F76BC4" w:rsidRDefault="00F76BC4" w:rsidP="00F76BC4">
      <w:pPr>
        <w:autoSpaceDE w:val="0"/>
        <w:spacing w:after="0" w:line="240" w:lineRule="auto"/>
        <w:ind w:firstLine="480"/>
        <w:jc w:val="both"/>
        <w:rPr>
          <w:rFonts w:ascii="Times New Roman" w:hAnsi="Times New Roman"/>
          <w:bCs/>
          <w:sz w:val="24"/>
          <w:szCs w:val="24"/>
        </w:rPr>
      </w:pPr>
      <w:r>
        <w:rPr>
          <w:rFonts w:ascii="Times New Roman" w:hAnsi="Times New Roman"/>
          <w:bCs/>
          <w:sz w:val="24"/>
          <w:szCs w:val="24"/>
        </w:rPr>
        <w:t xml:space="preserve">- совершенствование управления бюджетным процессом и повышение устойчивости бюджетов администрации </w:t>
      </w:r>
      <w:r w:rsidRPr="004C4B15">
        <w:rPr>
          <w:rFonts w:ascii="Times New Roman" w:hAnsi="Times New Roman"/>
          <w:bCs/>
          <w:sz w:val="24"/>
          <w:szCs w:val="24"/>
        </w:rPr>
        <w:t>Кутковского</w:t>
      </w:r>
      <w:r>
        <w:rPr>
          <w:rFonts w:ascii="Times New Roman" w:hAnsi="Times New Roman"/>
          <w:bCs/>
          <w:sz w:val="24"/>
          <w:szCs w:val="24"/>
        </w:rPr>
        <w:t xml:space="preserve"> сельского поселения.</w:t>
      </w:r>
    </w:p>
    <w:p w:rsidR="00F76BC4" w:rsidRDefault="00F76BC4" w:rsidP="00F76BC4">
      <w:pPr>
        <w:autoSpaceDE w:val="0"/>
        <w:spacing w:after="0" w:line="240" w:lineRule="auto"/>
        <w:ind w:firstLine="480"/>
        <w:jc w:val="both"/>
        <w:rPr>
          <w:rFonts w:ascii="Times New Roman" w:hAnsi="Times New Roman"/>
          <w:b/>
          <w:sz w:val="24"/>
          <w:szCs w:val="24"/>
        </w:rPr>
      </w:pPr>
    </w:p>
    <w:p w:rsidR="00F76BC4" w:rsidRDefault="00F76BC4" w:rsidP="00F76BC4">
      <w:pPr>
        <w:autoSpaceDE w:val="0"/>
        <w:spacing w:after="0" w:line="240" w:lineRule="auto"/>
        <w:ind w:firstLine="480"/>
        <w:jc w:val="both"/>
        <w:rPr>
          <w:rFonts w:ascii="Times New Roman" w:hAnsi="Times New Roman"/>
          <w:b/>
          <w:sz w:val="24"/>
          <w:szCs w:val="24"/>
        </w:rPr>
      </w:pPr>
      <w:r>
        <w:rPr>
          <w:rFonts w:ascii="Times New Roman" w:hAnsi="Times New Roman"/>
          <w:b/>
          <w:sz w:val="24"/>
          <w:szCs w:val="24"/>
        </w:rPr>
        <w:t>2.2. Задачи подпрограммы.</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К задачам подпрограммы относится:</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 xml:space="preserve">Обеспечение условий для реализации муниципальной программы «Развитие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 </w:t>
      </w:r>
      <w:r w:rsidR="00D91A62">
        <w:rPr>
          <w:rFonts w:ascii="Times New Roman" w:hAnsi="Times New Roman"/>
          <w:bCs/>
          <w:iCs/>
          <w:sz w:val="24"/>
          <w:szCs w:val="24"/>
        </w:rPr>
        <w:t>на 2021</w:t>
      </w:r>
      <w:r>
        <w:rPr>
          <w:rFonts w:ascii="Times New Roman" w:hAnsi="Times New Roman"/>
          <w:bCs/>
          <w:iCs/>
          <w:sz w:val="24"/>
          <w:szCs w:val="24"/>
        </w:rPr>
        <w:t xml:space="preserve"> – 202</w:t>
      </w:r>
      <w:r w:rsidR="00D91A62">
        <w:rPr>
          <w:rFonts w:ascii="Times New Roman" w:hAnsi="Times New Roman"/>
          <w:bCs/>
          <w:iCs/>
          <w:sz w:val="24"/>
          <w:szCs w:val="24"/>
        </w:rPr>
        <w:t>7</w:t>
      </w:r>
      <w:r>
        <w:rPr>
          <w:rFonts w:ascii="Times New Roman" w:hAnsi="Times New Roman"/>
          <w:bCs/>
          <w:iCs/>
          <w:sz w:val="24"/>
          <w:szCs w:val="24"/>
        </w:rPr>
        <w:t xml:space="preserve"> годы</w:t>
      </w:r>
      <w:r>
        <w:rPr>
          <w:rFonts w:ascii="Times New Roman" w:hAnsi="Times New Roman"/>
          <w:sz w:val="24"/>
          <w:szCs w:val="24"/>
        </w:rPr>
        <w:t xml:space="preserve">»  </w:t>
      </w:r>
    </w:p>
    <w:p w:rsidR="00F76BC4" w:rsidRDefault="00F76BC4" w:rsidP="00F76BC4">
      <w:pPr>
        <w:autoSpaceDE w:val="0"/>
        <w:spacing w:after="0" w:line="240" w:lineRule="auto"/>
        <w:ind w:firstLine="480"/>
        <w:jc w:val="both"/>
        <w:rPr>
          <w:rFonts w:ascii="Times New Roman" w:hAnsi="Times New Roman"/>
          <w:sz w:val="24"/>
          <w:szCs w:val="24"/>
        </w:rPr>
      </w:pPr>
    </w:p>
    <w:p w:rsidR="00F76BC4" w:rsidRDefault="00F76BC4" w:rsidP="00F76BC4">
      <w:pPr>
        <w:spacing w:after="0" w:line="240" w:lineRule="auto"/>
        <w:ind w:firstLine="480"/>
        <w:rPr>
          <w:rFonts w:ascii="Times New Roman" w:hAnsi="Times New Roman"/>
          <w:b/>
          <w:bCs/>
          <w:color w:val="000000"/>
          <w:sz w:val="24"/>
          <w:szCs w:val="24"/>
        </w:rPr>
      </w:pPr>
      <w:r>
        <w:rPr>
          <w:rFonts w:ascii="Times New Roman" w:hAnsi="Times New Roman"/>
          <w:b/>
          <w:bCs/>
          <w:color w:val="000000"/>
          <w:sz w:val="24"/>
          <w:szCs w:val="24"/>
        </w:rPr>
        <w:t>2.3. Показатели (индикаторы) достижения целей решения задач.</w:t>
      </w:r>
    </w:p>
    <w:p w:rsidR="00F76BC4" w:rsidRDefault="00F76BC4" w:rsidP="00F76BC4">
      <w:pPr>
        <w:spacing w:after="0" w:line="240" w:lineRule="auto"/>
        <w:ind w:left="-87" w:right="23" w:firstLine="480"/>
        <w:jc w:val="both"/>
        <w:rPr>
          <w:rFonts w:ascii="Times New Roman" w:hAnsi="Times New Roman"/>
          <w:sz w:val="24"/>
          <w:szCs w:val="24"/>
        </w:rPr>
      </w:pPr>
      <w:r>
        <w:rPr>
          <w:rFonts w:ascii="Times New Roman" w:hAnsi="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 xml:space="preserve">2. Средняя оценка качества управления финансами и платежеспособности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Воронежской области.</w:t>
      </w:r>
    </w:p>
    <w:p w:rsidR="00F76BC4" w:rsidRDefault="00F76BC4" w:rsidP="00F76BC4">
      <w:pPr>
        <w:autoSpaceDE w:val="0"/>
        <w:spacing w:after="0" w:line="240" w:lineRule="auto"/>
        <w:ind w:firstLine="480"/>
        <w:rPr>
          <w:rFonts w:ascii="Times New Roman" w:hAnsi="Times New Roman"/>
          <w:b/>
          <w:sz w:val="24"/>
          <w:szCs w:val="24"/>
        </w:rPr>
      </w:pPr>
      <w:r>
        <w:rPr>
          <w:rFonts w:ascii="Times New Roman" w:hAnsi="Times New Roman"/>
          <w:b/>
          <w:sz w:val="24"/>
          <w:szCs w:val="24"/>
        </w:rPr>
        <w:t>2.4. Сроки и этапы реализации подпрограммы.</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Общий срок реализации подпрог</w:t>
      </w:r>
      <w:r w:rsidR="00D91A62">
        <w:rPr>
          <w:rFonts w:ascii="Times New Roman" w:hAnsi="Times New Roman"/>
          <w:sz w:val="24"/>
          <w:szCs w:val="24"/>
        </w:rPr>
        <w:t>раммы рассчитан на период с 2021</w:t>
      </w:r>
      <w:r>
        <w:rPr>
          <w:rFonts w:ascii="Times New Roman" w:hAnsi="Times New Roman"/>
          <w:sz w:val="24"/>
          <w:szCs w:val="24"/>
        </w:rPr>
        <w:t xml:space="preserve"> по 202</w:t>
      </w:r>
      <w:r w:rsidR="00D91A62">
        <w:rPr>
          <w:rFonts w:ascii="Times New Roman" w:hAnsi="Times New Roman"/>
          <w:sz w:val="24"/>
          <w:szCs w:val="24"/>
        </w:rPr>
        <w:t>7</w:t>
      </w:r>
      <w:r>
        <w:rPr>
          <w:rFonts w:ascii="Times New Roman" w:hAnsi="Times New Roman"/>
          <w:sz w:val="24"/>
          <w:szCs w:val="24"/>
        </w:rPr>
        <w:t xml:space="preserve"> год (в один этап).</w:t>
      </w:r>
    </w:p>
    <w:p w:rsidR="00F76BC4" w:rsidRDefault="00F76BC4" w:rsidP="00F76BC4">
      <w:pPr>
        <w:autoSpaceDE w:val="0"/>
        <w:ind w:left="360" w:firstLine="480"/>
        <w:jc w:val="center"/>
        <w:rPr>
          <w:rFonts w:ascii="Times New Roman" w:hAnsi="Times New Roman"/>
          <w:b/>
          <w:sz w:val="24"/>
          <w:szCs w:val="24"/>
        </w:rPr>
      </w:pPr>
      <w:r>
        <w:rPr>
          <w:rFonts w:ascii="Times New Roman" w:hAnsi="Times New Roman"/>
          <w:b/>
          <w:sz w:val="24"/>
          <w:szCs w:val="24"/>
        </w:rPr>
        <w:t>3.Характеристика основных мероприятий подпрограммы.</w:t>
      </w:r>
    </w:p>
    <w:p w:rsidR="00F76BC4" w:rsidRDefault="00F76BC4" w:rsidP="00F76BC4">
      <w:pPr>
        <w:autoSpaceDE w:val="0"/>
        <w:spacing w:after="0" w:line="240" w:lineRule="auto"/>
        <w:ind w:firstLine="480"/>
        <w:jc w:val="both"/>
        <w:rPr>
          <w:rFonts w:ascii="Times New Roman" w:hAnsi="Times New Roman"/>
          <w:sz w:val="24"/>
          <w:szCs w:val="24"/>
        </w:rPr>
      </w:pPr>
      <w:r w:rsidRPr="00D13698">
        <w:rPr>
          <w:rFonts w:ascii="Times New Roman" w:hAnsi="Times New Roman"/>
          <w:sz w:val="24"/>
          <w:szCs w:val="24"/>
          <w:u w:val="single"/>
        </w:rPr>
        <w:t>Мероприятие 1.</w:t>
      </w:r>
      <w:r w:rsidRPr="00D13698">
        <w:rPr>
          <w:rFonts w:ascii="Times New Roman" w:hAnsi="Times New Roman"/>
          <w:sz w:val="24"/>
          <w:szCs w:val="24"/>
        </w:rPr>
        <w:t xml:space="preserve"> Финансовое обеспечение деятельности    администрации Кутковского сельского поселения</w:t>
      </w:r>
      <w:r>
        <w:rPr>
          <w:rFonts w:ascii="Times New Roman" w:hAnsi="Times New Roman"/>
          <w:sz w:val="24"/>
          <w:szCs w:val="24"/>
        </w:rPr>
        <w:t xml:space="preserve"> </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Цель мероприятия - Создание условий по обеспечению деятельности а</w:t>
      </w:r>
      <w:r>
        <w:rPr>
          <w:rFonts w:ascii="Times New Roman" w:hAnsi="Times New Roman"/>
          <w:bCs/>
          <w:sz w:val="24"/>
          <w:szCs w:val="24"/>
        </w:rPr>
        <w:t xml:space="preserve">дминистрации </w:t>
      </w:r>
      <w:r w:rsidRPr="004C4B15">
        <w:rPr>
          <w:rFonts w:ascii="Times New Roman" w:hAnsi="Times New Roman"/>
          <w:bCs/>
          <w:sz w:val="24"/>
          <w:szCs w:val="24"/>
        </w:rPr>
        <w:t>Кутковского</w:t>
      </w:r>
      <w:r>
        <w:rPr>
          <w:rFonts w:ascii="Times New Roman" w:hAnsi="Times New Roman"/>
          <w:bCs/>
          <w:sz w:val="24"/>
          <w:szCs w:val="24"/>
        </w:rPr>
        <w:t xml:space="preserve"> сельского поселения </w:t>
      </w:r>
      <w:r>
        <w:rPr>
          <w:rFonts w:ascii="Times New Roman" w:hAnsi="Times New Roman"/>
          <w:sz w:val="24"/>
          <w:szCs w:val="24"/>
        </w:rPr>
        <w:t>Грибановского муниципального района.</w:t>
      </w:r>
    </w:p>
    <w:p w:rsidR="00F76BC4" w:rsidRDefault="00F76BC4" w:rsidP="00F76BC4">
      <w:pPr>
        <w:pStyle w:val="a3"/>
        <w:spacing w:line="240" w:lineRule="auto"/>
        <w:ind w:firstLine="480"/>
        <w:jc w:val="both"/>
        <w:rPr>
          <w:rFonts w:ascii="Times New Roman" w:hAnsi="Times New Roman"/>
          <w:b w:val="0"/>
          <w:i w:val="0"/>
          <w:sz w:val="24"/>
          <w:szCs w:val="24"/>
        </w:rPr>
      </w:pPr>
      <w:r>
        <w:rPr>
          <w:rFonts w:ascii="Times New Roman" w:hAnsi="Times New Roman"/>
          <w:b w:val="0"/>
          <w:i w:val="0"/>
          <w:sz w:val="24"/>
          <w:szCs w:val="24"/>
        </w:rPr>
        <w:t>Исполнители мероприятия</w:t>
      </w:r>
    </w:p>
    <w:p w:rsidR="00F76BC4" w:rsidRDefault="00F76BC4" w:rsidP="00F76BC4">
      <w:pPr>
        <w:pStyle w:val="a3"/>
        <w:spacing w:line="240" w:lineRule="auto"/>
        <w:ind w:left="426"/>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   Администрация </w:t>
      </w:r>
      <w:r w:rsidRPr="004C4B15">
        <w:rPr>
          <w:rFonts w:ascii="Times New Roman" w:hAnsi="Times New Roman"/>
          <w:b w:val="0"/>
          <w:bCs w:val="0"/>
          <w:i w:val="0"/>
          <w:iCs w:val="0"/>
          <w:sz w:val="24"/>
          <w:szCs w:val="24"/>
        </w:rPr>
        <w:t>Кутковского</w:t>
      </w:r>
      <w:r>
        <w:rPr>
          <w:rFonts w:ascii="Times New Roman" w:hAnsi="Times New Roman"/>
          <w:b w:val="0"/>
          <w:bCs w:val="0"/>
          <w:i w:val="0"/>
          <w:iCs w:val="0"/>
          <w:sz w:val="24"/>
          <w:szCs w:val="24"/>
        </w:rPr>
        <w:t xml:space="preserve"> сельского поселения Грибановского муниципального района Воронежской области</w:t>
      </w:r>
    </w:p>
    <w:p w:rsidR="00D64B18" w:rsidRPr="0015656A" w:rsidRDefault="00D64B18" w:rsidP="00D64B18">
      <w:pPr>
        <w:autoSpaceDE w:val="0"/>
        <w:spacing w:after="0" w:line="240" w:lineRule="auto"/>
        <w:ind w:firstLine="480"/>
        <w:jc w:val="both"/>
        <w:rPr>
          <w:rFonts w:ascii="Times New Roman" w:hAnsi="Times New Roman"/>
          <w:sz w:val="24"/>
          <w:szCs w:val="24"/>
        </w:rPr>
      </w:pPr>
      <w:r w:rsidRPr="0015656A">
        <w:rPr>
          <w:rFonts w:ascii="Times New Roman" w:hAnsi="Times New Roman"/>
          <w:sz w:val="24"/>
          <w:szCs w:val="24"/>
          <w:u w:val="single"/>
        </w:rPr>
        <w:lastRenderedPageBreak/>
        <w:t>Мероприятие 2.</w:t>
      </w:r>
      <w:r w:rsidRPr="0015656A">
        <w:rPr>
          <w:rFonts w:ascii="Times New Roman" w:hAnsi="Times New Roman"/>
          <w:sz w:val="24"/>
          <w:szCs w:val="24"/>
        </w:rPr>
        <w:t xml:space="preserve"> Расходы на обеспечение деятельности главы поселения в рамках обеспечения главы  поселения </w:t>
      </w:r>
    </w:p>
    <w:p w:rsidR="00D64B18" w:rsidRPr="0015656A" w:rsidRDefault="00D64B18" w:rsidP="00D64B18">
      <w:pPr>
        <w:autoSpaceDE w:val="0"/>
        <w:spacing w:after="0" w:line="240" w:lineRule="auto"/>
        <w:ind w:firstLine="480"/>
        <w:jc w:val="both"/>
        <w:rPr>
          <w:rFonts w:ascii="Times New Roman" w:hAnsi="Times New Roman"/>
          <w:sz w:val="24"/>
          <w:szCs w:val="24"/>
        </w:rPr>
      </w:pPr>
      <w:r w:rsidRPr="0015656A">
        <w:rPr>
          <w:rFonts w:ascii="Times New Roman" w:hAnsi="Times New Roman"/>
          <w:sz w:val="24"/>
          <w:szCs w:val="24"/>
        </w:rPr>
        <w:t>Цель мероприятия - Создание условий по обеспечению деятельности главы поселения.</w:t>
      </w:r>
    </w:p>
    <w:p w:rsidR="00D64B18" w:rsidRPr="0015656A" w:rsidRDefault="00D64B18" w:rsidP="00D64B18">
      <w:pPr>
        <w:autoSpaceDE w:val="0"/>
        <w:spacing w:after="0" w:line="240" w:lineRule="auto"/>
        <w:ind w:firstLine="480"/>
        <w:jc w:val="both"/>
        <w:rPr>
          <w:rFonts w:ascii="Times New Roman" w:hAnsi="Times New Roman"/>
          <w:sz w:val="24"/>
          <w:szCs w:val="24"/>
        </w:rPr>
      </w:pPr>
      <w:r w:rsidRPr="0015656A">
        <w:rPr>
          <w:rFonts w:ascii="Times New Roman" w:hAnsi="Times New Roman"/>
          <w:sz w:val="24"/>
          <w:szCs w:val="24"/>
        </w:rPr>
        <w:t>Исполнители мероприятия:</w:t>
      </w:r>
    </w:p>
    <w:p w:rsidR="00D64B18" w:rsidRPr="0015656A" w:rsidRDefault="00D64B18" w:rsidP="00D64B18">
      <w:pPr>
        <w:pStyle w:val="a3"/>
        <w:spacing w:line="240" w:lineRule="auto"/>
        <w:ind w:left="426"/>
        <w:jc w:val="both"/>
        <w:rPr>
          <w:rFonts w:ascii="Times New Roman" w:hAnsi="Times New Roman"/>
          <w:b w:val="0"/>
          <w:bCs w:val="0"/>
          <w:i w:val="0"/>
          <w:iCs w:val="0"/>
          <w:sz w:val="24"/>
          <w:szCs w:val="24"/>
        </w:rPr>
      </w:pPr>
      <w:r w:rsidRPr="0015656A">
        <w:rPr>
          <w:rFonts w:ascii="Times New Roman" w:hAnsi="Times New Roman"/>
          <w:b w:val="0"/>
          <w:bCs w:val="0"/>
          <w:i w:val="0"/>
          <w:iCs w:val="0"/>
          <w:sz w:val="24"/>
          <w:szCs w:val="24"/>
        </w:rPr>
        <w:t xml:space="preserve">   Администрация Кутковского сельского поселения Грибановского муниципального района Воронежской области</w:t>
      </w:r>
    </w:p>
    <w:p w:rsidR="00D64B18" w:rsidRPr="0015656A" w:rsidRDefault="00D64B18" w:rsidP="00D64B18">
      <w:pPr>
        <w:pStyle w:val="a3"/>
        <w:spacing w:line="240" w:lineRule="auto"/>
        <w:jc w:val="both"/>
        <w:rPr>
          <w:rFonts w:ascii="Times New Roman" w:hAnsi="Times New Roman"/>
          <w:b w:val="0"/>
          <w:i w:val="0"/>
          <w:sz w:val="24"/>
          <w:szCs w:val="24"/>
        </w:rPr>
      </w:pPr>
    </w:p>
    <w:p w:rsidR="00C30D57" w:rsidRPr="0015656A" w:rsidRDefault="00B06E8D" w:rsidP="00C30D57">
      <w:pPr>
        <w:autoSpaceDE w:val="0"/>
        <w:spacing w:after="0" w:line="240" w:lineRule="auto"/>
        <w:ind w:firstLine="480"/>
        <w:jc w:val="both"/>
        <w:rPr>
          <w:rFonts w:ascii="Times New Roman" w:hAnsi="Times New Roman"/>
          <w:sz w:val="24"/>
          <w:szCs w:val="24"/>
        </w:rPr>
      </w:pPr>
      <w:r w:rsidRPr="0015656A">
        <w:rPr>
          <w:rFonts w:ascii="Times New Roman" w:hAnsi="Times New Roman"/>
          <w:sz w:val="24"/>
          <w:szCs w:val="24"/>
          <w:u w:val="single"/>
        </w:rPr>
        <w:t>Мероприятие 3.</w:t>
      </w:r>
      <w:r w:rsidRPr="0015656A">
        <w:rPr>
          <w:rFonts w:ascii="Times New Roman" w:hAnsi="Times New Roman"/>
          <w:sz w:val="24"/>
          <w:szCs w:val="24"/>
        </w:rPr>
        <w:t xml:space="preserve"> </w:t>
      </w:r>
      <w:r w:rsidR="00C30D57" w:rsidRPr="0015656A">
        <w:rPr>
          <w:rFonts w:ascii="Times New Roman" w:hAnsi="Times New Roman"/>
          <w:sz w:val="24"/>
          <w:szCs w:val="24"/>
        </w:rPr>
        <w:t xml:space="preserve">Финансовое обеспечение мероприятий согласно Соглашению по передаче полномочий </w:t>
      </w:r>
    </w:p>
    <w:p w:rsidR="00B06E8D" w:rsidRPr="0015656A" w:rsidRDefault="00B06E8D" w:rsidP="00B06E8D">
      <w:pPr>
        <w:autoSpaceDE w:val="0"/>
        <w:spacing w:after="0" w:line="240" w:lineRule="auto"/>
        <w:ind w:firstLine="480"/>
        <w:jc w:val="both"/>
        <w:rPr>
          <w:rFonts w:ascii="Times New Roman" w:hAnsi="Times New Roman"/>
          <w:sz w:val="24"/>
          <w:szCs w:val="24"/>
        </w:rPr>
      </w:pPr>
    </w:p>
    <w:p w:rsidR="00B06E8D" w:rsidRPr="0015656A" w:rsidRDefault="00B06E8D" w:rsidP="00C30D57">
      <w:pPr>
        <w:autoSpaceDE w:val="0"/>
        <w:spacing w:after="0" w:line="240" w:lineRule="auto"/>
        <w:ind w:firstLine="480"/>
        <w:jc w:val="both"/>
        <w:rPr>
          <w:rFonts w:ascii="Times New Roman" w:hAnsi="Times New Roman"/>
          <w:sz w:val="24"/>
          <w:szCs w:val="24"/>
        </w:rPr>
      </w:pPr>
      <w:r w:rsidRPr="0015656A">
        <w:rPr>
          <w:rFonts w:ascii="Times New Roman" w:hAnsi="Times New Roman"/>
          <w:sz w:val="24"/>
          <w:szCs w:val="24"/>
        </w:rPr>
        <w:t xml:space="preserve"> Исполнители мероприятия:</w:t>
      </w:r>
    </w:p>
    <w:p w:rsidR="00B06E8D" w:rsidRDefault="00B06E8D" w:rsidP="00B06E8D">
      <w:pPr>
        <w:pStyle w:val="a3"/>
        <w:spacing w:line="240" w:lineRule="auto"/>
        <w:ind w:left="426"/>
        <w:jc w:val="both"/>
        <w:rPr>
          <w:rFonts w:ascii="Times New Roman" w:hAnsi="Times New Roman"/>
          <w:b w:val="0"/>
          <w:bCs w:val="0"/>
          <w:i w:val="0"/>
          <w:iCs w:val="0"/>
          <w:sz w:val="24"/>
          <w:szCs w:val="24"/>
        </w:rPr>
      </w:pPr>
      <w:r w:rsidRPr="0015656A">
        <w:rPr>
          <w:rFonts w:ascii="Times New Roman" w:hAnsi="Times New Roman"/>
          <w:b w:val="0"/>
          <w:bCs w:val="0"/>
          <w:i w:val="0"/>
          <w:iCs w:val="0"/>
          <w:sz w:val="24"/>
          <w:szCs w:val="24"/>
        </w:rPr>
        <w:t xml:space="preserve">   Администрация Кутковского сельского поселения Грибановского муниципального района Воронежской области</w:t>
      </w:r>
    </w:p>
    <w:p w:rsidR="00D64B18" w:rsidRDefault="00D64B18" w:rsidP="00F76BC4">
      <w:pPr>
        <w:pStyle w:val="a3"/>
        <w:spacing w:line="240" w:lineRule="auto"/>
        <w:ind w:left="426"/>
        <w:jc w:val="both"/>
        <w:rPr>
          <w:rFonts w:ascii="Times New Roman" w:hAnsi="Times New Roman"/>
          <w:b w:val="0"/>
          <w:bCs w:val="0"/>
          <w:i w:val="0"/>
          <w:iCs w:val="0"/>
          <w:sz w:val="24"/>
          <w:szCs w:val="24"/>
        </w:rPr>
      </w:pPr>
    </w:p>
    <w:p w:rsidR="00F76BC4" w:rsidRDefault="00F76BC4" w:rsidP="00F76BC4">
      <w:pPr>
        <w:pStyle w:val="a3"/>
        <w:spacing w:line="240" w:lineRule="auto"/>
        <w:jc w:val="both"/>
        <w:rPr>
          <w:rFonts w:ascii="Times New Roman" w:hAnsi="Times New Roman"/>
          <w:b w:val="0"/>
          <w:i w:val="0"/>
          <w:sz w:val="24"/>
          <w:szCs w:val="24"/>
        </w:rPr>
      </w:pPr>
    </w:p>
    <w:p w:rsidR="00F76BC4" w:rsidRDefault="00F76BC4" w:rsidP="00F76BC4">
      <w:pPr>
        <w:widowControl w:val="0"/>
        <w:numPr>
          <w:ilvl w:val="0"/>
          <w:numId w:val="12"/>
        </w:numPr>
        <w:tabs>
          <w:tab w:val="left" w:pos="0"/>
        </w:tabs>
        <w:suppressAutoHyphens/>
        <w:autoSpaceDE w:val="0"/>
        <w:spacing w:after="0" w:line="240" w:lineRule="auto"/>
        <w:ind w:left="0" w:firstLine="567"/>
        <w:jc w:val="center"/>
        <w:rPr>
          <w:rFonts w:ascii="Times New Roman" w:hAnsi="Times New Roman"/>
          <w:b/>
          <w:sz w:val="24"/>
          <w:szCs w:val="24"/>
        </w:rPr>
      </w:pPr>
      <w:r>
        <w:rPr>
          <w:rFonts w:ascii="Times New Roman" w:hAnsi="Times New Roman"/>
          <w:b/>
          <w:sz w:val="24"/>
          <w:szCs w:val="24"/>
        </w:rPr>
        <w:t>Основные меры муниципального и правового регулирования подпрограммы</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регулирования подпрограмм  будет обеспечиваться  посредством  проведения следующих мероприятий:</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н</w:t>
      </w:r>
      <w:r>
        <w:rPr>
          <w:rFonts w:ascii="Times New Roman" w:hAnsi="Times New Roman"/>
          <w:sz w:val="24"/>
          <w:szCs w:val="24"/>
        </w:rPr>
        <w:t>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r>
        <w:rPr>
          <w:rFonts w:ascii="Times New Roman" w:hAnsi="Times New Roman"/>
          <w:color w:val="000000"/>
          <w:sz w:val="24"/>
          <w:szCs w:val="24"/>
        </w:rPr>
        <w:t>;</w:t>
      </w:r>
    </w:p>
    <w:p w:rsidR="00F76BC4" w:rsidRDefault="00F76BC4" w:rsidP="00F76BC4">
      <w:pPr>
        <w:autoSpaceDE w:val="0"/>
        <w:spacing w:after="0" w:line="240" w:lineRule="auto"/>
        <w:ind w:firstLine="567"/>
        <w:rPr>
          <w:rFonts w:ascii="Times New Roman" w:hAnsi="Times New Roman"/>
          <w:color w:val="000000"/>
          <w:sz w:val="24"/>
          <w:szCs w:val="24"/>
        </w:rPr>
      </w:pPr>
      <w:r>
        <w:rPr>
          <w:rFonts w:ascii="Times New Roman" w:hAnsi="Times New Roman"/>
          <w:color w:val="000000"/>
          <w:sz w:val="24"/>
          <w:szCs w:val="24"/>
        </w:rPr>
        <w:t>-  обеспечение целевого расходования средств.</w:t>
      </w:r>
    </w:p>
    <w:p w:rsidR="00F76BC4" w:rsidRDefault="00F76BC4" w:rsidP="00F76BC4">
      <w:pPr>
        <w:autoSpaceDE w:val="0"/>
        <w:spacing w:after="0" w:line="240" w:lineRule="auto"/>
        <w:rPr>
          <w:rFonts w:ascii="Times New Roman" w:hAnsi="Times New Roman"/>
          <w:sz w:val="24"/>
          <w:szCs w:val="24"/>
          <w:shd w:val="clear" w:color="auto" w:fill="FFFF00"/>
        </w:rPr>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5. Финансовое обеспечение  подпрограммы</w:t>
      </w:r>
    </w:p>
    <w:p w:rsidR="00F76BC4" w:rsidRDefault="00F76BC4" w:rsidP="00F76BC4">
      <w:pPr>
        <w:autoSpaceDE w:val="0"/>
        <w:spacing w:after="0" w:line="240" w:lineRule="auto"/>
        <w:jc w:val="center"/>
        <w:rPr>
          <w:rFonts w:ascii="Times New Roman" w:hAnsi="Times New Roman"/>
          <w:b/>
          <w:sz w:val="24"/>
          <w:szCs w:val="24"/>
        </w:rPr>
      </w:pP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D55910">
        <w:rPr>
          <w:rFonts w:ascii="Times New Roman" w:hAnsi="Times New Roman"/>
          <w:sz w:val="24"/>
          <w:szCs w:val="24"/>
        </w:rPr>
        <w:t>4704,40</w:t>
      </w:r>
      <w:r>
        <w:rPr>
          <w:rFonts w:ascii="Times New Roman" w:hAnsi="Times New Roman"/>
          <w:sz w:val="24"/>
          <w:szCs w:val="24"/>
        </w:rPr>
        <w:t xml:space="preserve">  тыс. рублей, в том числе:</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2021</w:t>
      </w:r>
      <w:r w:rsidR="00F76BC4">
        <w:rPr>
          <w:rFonts w:ascii="Times New Roman" w:hAnsi="Times New Roman"/>
          <w:sz w:val="24"/>
          <w:szCs w:val="24"/>
        </w:rPr>
        <w:t xml:space="preserve"> г. – </w:t>
      </w:r>
      <w:r w:rsidR="00D55910">
        <w:rPr>
          <w:rFonts w:ascii="Times New Roman" w:hAnsi="Times New Roman"/>
          <w:sz w:val="24"/>
          <w:szCs w:val="24"/>
        </w:rPr>
        <w:t>2028,4</w:t>
      </w:r>
      <w:r w:rsidR="00F76BC4">
        <w:rPr>
          <w:rFonts w:ascii="Times New Roman" w:hAnsi="Times New Roman"/>
          <w:sz w:val="24"/>
          <w:szCs w:val="24"/>
        </w:rPr>
        <w:t xml:space="preserve"> тыс. руб.;</w:t>
      </w:r>
    </w:p>
    <w:p w:rsidR="00F76BC4" w:rsidRDefault="00D91A62" w:rsidP="00F76BC4">
      <w:pPr>
        <w:pStyle w:val="a3"/>
        <w:spacing w:line="240" w:lineRule="auto"/>
        <w:jc w:val="both"/>
        <w:rPr>
          <w:rFonts w:ascii="Times New Roman" w:hAnsi="Times New Roman"/>
          <w:b w:val="0"/>
          <w:bCs w:val="0"/>
          <w:i w:val="0"/>
          <w:iCs w:val="0"/>
          <w:color w:val="000000"/>
          <w:sz w:val="24"/>
          <w:szCs w:val="24"/>
        </w:rPr>
      </w:pPr>
      <w:r>
        <w:rPr>
          <w:rFonts w:ascii="Times New Roman" w:hAnsi="Times New Roman"/>
          <w:b w:val="0"/>
          <w:bCs w:val="0"/>
          <w:i w:val="0"/>
          <w:iCs w:val="0"/>
          <w:color w:val="000000"/>
          <w:sz w:val="24"/>
          <w:szCs w:val="24"/>
        </w:rPr>
        <w:t>2022</w:t>
      </w:r>
      <w:r w:rsidR="00F76BC4">
        <w:rPr>
          <w:rFonts w:ascii="Times New Roman" w:hAnsi="Times New Roman"/>
          <w:b w:val="0"/>
          <w:bCs w:val="0"/>
          <w:i w:val="0"/>
          <w:iCs w:val="0"/>
          <w:color w:val="000000"/>
          <w:sz w:val="24"/>
          <w:szCs w:val="24"/>
        </w:rPr>
        <w:t xml:space="preserve"> г –  </w:t>
      </w:r>
      <w:r w:rsidR="00D55910">
        <w:rPr>
          <w:rFonts w:ascii="Times New Roman" w:hAnsi="Times New Roman"/>
          <w:b w:val="0"/>
          <w:bCs w:val="0"/>
          <w:i w:val="0"/>
          <w:iCs w:val="0"/>
          <w:color w:val="000000"/>
          <w:sz w:val="24"/>
          <w:szCs w:val="24"/>
        </w:rPr>
        <w:t>1338,0</w:t>
      </w:r>
      <w:r w:rsidR="00F76BC4">
        <w:rPr>
          <w:rFonts w:ascii="Times New Roman" w:hAnsi="Times New Roman"/>
          <w:b w:val="0"/>
          <w:bCs w:val="0"/>
          <w:i w:val="0"/>
          <w:iCs w:val="0"/>
          <w:color w:val="000000"/>
          <w:sz w:val="24"/>
          <w:szCs w:val="24"/>
        </w:rPr>
        <w:t xml:space="preserve"> тыс. руб</w:t>
      </w:r>
      <w:r w:rsidR="00A02F3B">
        <w:rPr>
          <w:rFonts w:ascii="Times New Roman" w:hAnsi="Times New Roman"/>
          <w:b w:val="0"/>
          <w:bCs w:val="0"/>
          <w:i w:val="0"/>
          <w:iCs w:val="0"/>
          <w:color w:val="000000"/>
          <w:sz w:val="24"/>
          <w:szCs w:val="24"/>
        </w:rPr>
        <w:t>.</w:t>
      </w:r>
      <w:r w:rsidR="00F76BC4">
        <w:rPr>
          <w:rFonts w:ascii="Times New Roman" w:hAnsi="Times New Roman"/>
          <w:b w:val="0"/>
          <w:bCs w:val="0"/>
          <w:i w:val="0"/>
          <w:iCs w:val="0"/>
          <w:color w:val="000000"/>
          <w:sz w:val="24"/>
          <w:szCs w:val="24"/>
        </w:rPr>
        <w:t>;</w:t>
      </w:r>
    </w:p>
    <w:p w:rsidR="00F76BC4" w:rsidRDefault="00D91A62" w:rsidP="00F76BC4">
      <w:pPr>
        <w:pStyle w:val="a3"/>
        <w:spacing w:line="240" w:lineRule="auto"/>
        <w:jc w:val="both"/>
        <w:rPr>
          <w:rFonts w:ascii="Times New Roman" w:hAnsi="Times New Roman"/>
          <w:b w:val="0"/>
          <w:bCs w:val="0"/>
          <w:i w:val="0"/>
          <w:iCs w:val="0"/>
          <w:color w:val="000000"/>
          <w:sz w:val="24"/>
          <w:szCs w:val="24"/>
        </w:rPr>
      </w:pPr>
      <w:r>
        <w:rPr>
          <w:rFonts w:ascii="Times New Roman" w:hAnsi="Times New Roman"/>
          <w:b w:val="0"/>
          <w:bCs w:val="0"/>
          <w:i w:val="0"/>
          <w:iCs w:val="0"/>
          <w:color w:val="000000"/>
          <w:sz w:val="24"/>
          <w:szCs w:val="24"/>
        </w:rPr>
        <w:t xml:space="preserve"> 2023</w:t>
      </w:r>
      <w:r w:rsidR="00F76BC4">
        <w:rPr>
          <w:rFonts w:ascii="Times New Roman" w:hAnsi="Times New Roman"/>
          <w:b w:val="0"/>
          <w:bCs w:val="0"/>
          <w:i w:val="0"/>
          <w:iCs w:val="0"/>
          <w:color w:val="000000"/>
          <w:sz w:val="24"/>
          <w:szCs w:val="24"/>
        </w:rPr>
        <w:t xml:space="preserve"> г  - </w:t>
      </w:r>
      <w:r w:rsidR="00D55910">
        <w:rPr>
          <w:rFonts w:ascii="Times New Roman" w:hAnsi="Times New Roman"/>
          <w:b w:val="0"/>
          <w:bCs w:val="0"/>
          <w:i w:val="0"/>
          <w:iCs w:val="0"/>
          <w:color w:val="000000"/>
          <w:sz w:val="24"/>
          <w:szCs w:val="24"/>
        </w:rPr>
        <w:t>1338,0</w:t>
      </w:r>
      <w:r w:rsidR="00F76BC4">
        <w:rPr>
          <w:rFonts w:ascii="Times New Roman" w:hAnsi="Times New Roman"/>
          <w:b w:val="0"/>
          <w:bCs w:val="0"/>
          <w:i w:val="0"/>
          <w:iCs w:val="0"/>
          <w:color w:val="000000"/>
          <w:sz w:val="24"/>
          <w:szCs w:val="24"/>
        </w:rPr>
        <w:t xml:space="preserve"> тыс. руб</w:t>
      </w:r>
      <w:r w:rsidR="00A02F3B">
        <w:rPr>
          <w:rFonts w:ascii="Times New Roman" w:hAnsi="Times New Roman"/>
          <w:b w:val="0"/>
          <w:bCs w:val="0"/>
          <w:i w:val="0"/>
          <w:iCs w:val="0"/>
          <w:color w:val="000000"/>
          <w:sz w:val="24"/>
          <w:szCs w:val="24"/>
        </w:rPr>
        <w:t>.</w:t>
      </w:r>
      <w:r w:rsidR="00F76BC4">
        <w:rPr>
          <w:rFonts w:ascii="Times New Roman" w:hAnsi="Times New Roman"/>
          <w:b w:val="0"/>
          <w:bCs w:val="0"/>
          <w:i w:val="0"/>
          <w:iCs w:val="0"/>
          <w:color w:val="000000"/>
          <w:sz w:val="24"/>
          <w:szCs w:val="24"/>
        </w:rPr>
        <w:t>;</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 xml:space="preserve">2024 </w:t>
      </w:r>
      <w:r w:rsidR="00F76BC4">
        <w:rPr>
          <w:rFonts w:ascii="Times New Roman" w:hAnsi="Times New Roman"/>
          <w:sz w:val="24"/>
          <w:szCs w:val="24"/>
        </w:rPr>
        <w:t xml:space="preserve">г. – </w:t>
      </w:r>
      <w:r w:rsidR="00D55910">
        <w:rPr>
          <w:rFonts w:ascii="Times New Roman" w:hAnsi="Times New Roman"/>
          <w:sz w:val="24"/>
          <w:szCs w:val="24"/>
        </w:rPr>
        <w:t>0,0</w:t>
      </w:r>
      <w:r w:rsidR="00F76BC4">
        <w:rPr>
          <w:rFonts w:ascii="Times New Roman" w:hAnsi="Times New Roman"/>
          <w:sz w:val="24"/>
          <w:szCs w:val="24"/>
        </w:rPr>
        <w:t xml:space="preserve"> тыс. руб.;</w:t>
      </w:r>
    </w:p>
    <w:p w:rsidR="00F76BC4" w:rsidRDefault="00D91A62" w:rsidP="00F76BC4">
      <w:pPr>
        <w:snapToGrid w:val="0"/>
        <w:spacing w:after="0" w:line="240" w:lineRule="auto"/>
        <w:jc w:val="both"/>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 – </w:t>
      </w:r>
      <w:r w:rsidR="00D55910">
        <w:rPr>
          <w:rFonts w:ascii="Times New Roman" w:hAnsi="Times New Roman"/>
          <w:sz w:val="24"/>
          <w:szCs w:val="24"/>
        </w:rPr>
        <w:t>0,0</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w:t>
      </w:r>
      <w:r w:rsidR="00D55910">
        <w:rPr>
          <w:rFonts w:ascii="Times New Roman" w:hAnsi="Times New Roman"/>
          <w:sz w:val="24"/>
          <w:szCs w:val="24"/>
        </w:rPr>
        <w:t>0,0</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2027</w:t>
      </w:r>
      <w:r w:rsidR="00D55910">
        <w:rPr>
          <w:rFonts w:ascii="Times New Roman" w:hAnsi="Times New Roman"/>
          <w:sz w:val="24"/>
          <w:szCs w:val="24"/>
        </w:rPr>
        <w:t xml:space="preserve"> г. – 0,0</w:t>
      </w:r>
      <w:r w:rsidR="00F76BC4">
        <w:rPr>
          <w:rFonts w:ascii="Times New Roman" w:hAnsi="Times New Roman"/>
          <w:sz w:val="24"/>
          <w:szCs w:val="24"/>
        </w:rPr>
        <w:t xml:space="preserve"> тыс. руб.</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autoSpaceDE w:val="0"/>
        <w:spacing w:after="0" w:line="240" w:lineRule="auto"/>
        <w:ind w:left="360"/>
        <w:jc w:val="center"/>
        <w:rPr>
          <w:rFonts w:ascii="Times New Roman" w:hAnsi="Times New Roman"/>
          <w:b/>
          <w:sz w:val="24"/>
          <w:szCs w:val="24"/>
        </w:rPr>
      </w:pPr>
      <w:r>
        <w:rPr>
          <w:rFonts w:ascii="Times New Roman" w:hAnsi="Times New Roman"/>
          <w:b/>
          <w:sz w:val="24"/>
          <w:szCs w:val="24"/>
        </w:rPr>
        <w:t>6. Объемы и источники финансирования подпрограммы муниципальной программы</w:t>
      </w:r>
    </w:p>
    <w:tbl>
      <w:tblPr>
        <w:tblW w:w="0" w:type="auto"/>
        <w:tblInd w:w="78" w:type="dxa"/>
        <w:tblLayout w:type="fixed"/>
        <w:tblLook w:val="0000" w:firstRow="0" w:lastRow="0" w:firstColumn="0" w:lastColumn="0" w:noHBand="0" w:noVBand="0"/>
      </w:tblPr>
      <w:tblGrid>
        <w:gridCol w:w="578"/>
        <w:gridCol w:w="1565"/>
        <w:gridCol w:w="743"/>
        <w:gridCol w:w="885"/>
        <w:gridCol w:w="1015"/>
        <w:gridCol w:w="914"/>
        <w:gridCol w:w="943"/>
        <w:gridCol w:w="900"/>
        <w:gridCol w:w="886"/>
        <w:gridCol w:w="914"/>
      </w:tblGrid>
      <w:tr w:rsidR="00F76BC4" w:rsidTr="00C354FE">
        <w:trPr>
          <w:cantSplit/>
          <w:trHeight w:val="691"/>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N  п/п </w:t>
            </w:r>
          </w:p>
        </w:tc>
        <w:tc>
          <w:tcPr>
            <w:tcW w:w="1565"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Наименование показателя </w:t>
            </w:r>
          </w:p>
        </w:tc>
        <w:tc>
          <w:tcPr>
            <w:tcW w:w="74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Единица измерения</w:t>
            </w:r>
          </w:p>
        </w:tc>
        <w:tc>
          <w:tcPr>
            <w:tcW w:w="885" w:type="dxa"/>
            <w:tcBorders>
              <w:top w:val="single" w:sz="4" w:space="0" w:color="000000"/>
              <w:left w:val="single" w:sz="4" w:space="0" w:color="000000"/>
              <w:bottom w:val="single" w:sz="4" w:space="0" w:color="000000"/>
            </w:tcBorders>
            <w:shd w:val="clear" w:color="auto" w:fill="auto"/>
          </w:tcPr>
          <w:p w:rsidR="00F76BC4" w:rsidRDefault="00D91A62" w:rsidP="00D91A62">
            <w:pPr>
              <w:snapToGrid w:val="0"/>
              <w:jc w:val="center"/>
              <w:rPr>
                <w:rFonts w:ascii="Times New Roman" w:hAnsi="Times New Roman"/>
                <w:sz w:val="24"/>
                <w:szCs w:val="24"/>
              </w:rPr>
            </w:pPr>
            <w:r>
              <w:rPr>
                <w:rFonts w:ascii="Times New Roman" w:hAnsi="Times New Roman"/>
                <w:sz w:val="24"/>
                <w:szCs w:val="24"/>
              </w:rPr>
              <w:t>2021</w:t>
            </w:r>
            <w:r w:rsidR="00F76BC4">
              <w:rPr>
                <w:rFonts w:ascii="Times New Roman" w:hAnsi="Times New Roman"/>
                <w:sz w:val="24"/>
                <w:szCs w:val="24"/>
              </w:rPr>
              <w:t xml:space="preserve"> год</w:t>
            </w:r>
          </w:p>
        </w:tc>
        <w:tc>
          <w:tcPr>
            <w:tcW w:w="1015" w:type="dxa"/>
            <w:tcBorders>
              <w:top w:val="single" w:sz="4" w:space="0" w:color="000000"/>
              <w:left w:val="single" w:sz="4" w:space="0" w:color="000000"/>
              <w:bottom w:val="single" w:sz="4" w:space="0" w:color="000000"/>
            </w:tcBorders>
            <w:shd w:val="clear" w:color="auto" w:fill="auto"/>
          </w:tcPr>
          <w:p w:rsidR="00F76BC4" w:rsidRDefault="00D91A62" w:rsidP="00D91A62">
            <w:pPr>
              <w:snapToGrid w:val="0"/>
              <w:jc w:val="center"/>
              <w:rPr>
                <w:rFonts w:ascii="Times New Roman" w:hAnsi="Times New Roman"/>
                <w:sz w:val="24"/>
                <w:szCs w:val="24"/>
              </w:rPr>
            </w:pPr>
            <w:r>
              <w:rPr>
                <w:rFonts w:ascii="Times New Roman" w:hAnsi="Times New Roman"/>
                <w:sz w:val="24"/>
                <w:szCs w:val="24"/>
              </w:rPr>
              <w:t xml:space="preserve">2022 </w:t>
            </w:r>
            <w:r w:rsidR="00F76BC4">
              <w:rPr>
                <w:rFonts w:ascii="Times New Roman" w:hAnsi="Times New Roman"/>
                <w:sz w:val="24"/>
                <w:szCs w:val="24"/>
              </w:rPr>
              <w:t>год</w:t>
            </w:r>
          </w:p>
        </w:tc>
        <w:tc>
          <w:tcPr>
            <w:tcW w:w="914" w:type="dxa"/>
            <w:tcBorders>
              <w:top w:val="single" w:sz="4" w:space="0" w:color="000000"/>
              <w:left w:val="single" w:sz="4" w:space="0" w:color="000000"/>
              <w:bottom w:val="single" w:sz="4" w:space="0" w:color="000000"/>
            </w:tcBorders>
            <w:shd w:val="clear" w:color="auto" w:fill="auto"/>
          </w:tcPr>
          <w:p w:rsidR="00F76BC4" w:rsidRDefault="00D91A62" w:rsidP="00D91A62">
            <w:pPr>
              <w:snapToGrid w:val="0"/>
              <w:jc w:val="center"/>
              <w:rPr>
                <w:rFonts w:ascii="Times New Roman" w:hAnsi="Times New Roman"/>
                <w:sz w:val="24"/>
                <w:szCs w:val="24"/>
              </w:rPr>
            </w:pPr>
            <w:r>
              <w:rPr>
                <w:rFonts w:ascii="Times New Roman" w:hAnsi="Times New Roman"/>
                <w:sz w:val="24"/>
                <w:szCs w:val="24"/>
              </w:rPr>
              <w:t>2023</w:t>
            </w:r>
            <w:r w:rsidR="00F76BC4">
              <w:rPr>
                <w:rFonts w:ascii="Times New Roman" w:hAnsi="Times New Roman"/>
                <w:sz w:val="24"/>
                <w:szCs w:val="24"/>
              </w:rPr>
              <w:t xml:space="preserve"> год</w:t>
            </w:r>
          </w:p>
        </w:tc>
        <w:tc>
          <w:tcPr>
            <w:tcW w:w="943" w:type="dxa"/>
            <w:tcBorders>
              <w:top w:val="single" w:sz="4" w:space="0" w:color="000000"/>
              <w:left w:val="single" w:sz="4" w:space="0" w:color="000000"/>
              <w:bottom w:val="single" w:sz="4" w:space="0" w:color="000000"/>
            </w:tcBorders>
            <w:shd w:val="clear" w:color="auto" w:fill="auto"/>
          </w:tcPr>
          <w:p w:rsidR="00F76BC4" w:rsidRDefault="00D91A62" w:rsidP="00D91A62">
            <w:pPr>
              <w:snapToGrid w:val="0"/>
              <w:jc w:val="center"/>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год</w:t>
            </w:r>
          </w:p>
        </w:tc>
        <w:tc>
          <w:tcPr>
            <w:tcW w:w="900" w:type="dxa"/>
            <w:tcBorders>
              <w:top w:val="single" w:sz="4" w:space="0" w:color="000000"/>
              <w:left w:val="single" w:sz="4" w:space="0" w:color="000000"/>
              <w:bottom w:val="single" w:sz="4" w:space="0" w:color="000000"/>
            </w:tcBorders>
            <w:shd w:val="clear" w:color="auto" w:fill="auto"/>
          </w:tcPr>
          <w:p w:rsidR="00F76BC4" w:rsidRDefault="00D91A62" w:rsidP="00D91A62">
            <w:pPr>
              <w:snapToGrid w:val="0"/>
              <w:jc w:val="center"/>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год</w:t>
            </w:r>
          </w:p>
        </w:tc>
        <w:tc>
          <w:tcPr>
            <w:tcW w:w="886" w:type="dxa"/>
            <w:tcBorders>
              <w:top w:val="single" w:sz="4" w:space="0" w:color="000000"/>
              <w:left w:val="single" w:sz="4" w:space="0" w:color="000000"/>
              <w:bottom w:val="single" w:sz="4" w:space="0" w:color="000000"/>
            </w:tcBorders>
            <w:shd w:val="clear" w:color="auto" w:fill="auto"/>
          </w:tcPr>
          <w:p w:rsidR="00F76BC4" w:rsidRDefault="00D91A62" w:rsidP="00D91A62">
            <w:pPr>
              <w:snapToGrid w:val="0"/>
              <w:jc w:val="center"/>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год</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D91A62" w:rsidP="0015487D">
            <w:pPr>
              <w:snapToGrid w:val="0"/>
              <w:jc w:val="center"/>
              <w:rPr>
                <w:rFonts w:ascii="Times New Roman" w:hAnsi="Times New Roman"/>
                <w:sz w:val="24"/>
                <w:szCs w:val="24"/>
              </w:rPr>
            </w:pPr>
            <w:r>
              <w:rPr>
                <w:rFonts w:ascii="Times New Roman" w:hAnsi="Times New Roman"/>
                <w:sz w:val="24"/>
                <w:szCs w:val="24"/>
              </w:rPr>
              <w:t>2027</w:t>
            </w:r>
            <w:r w:rsidR="00F76BC4">
              <w:rPr>
                <w:rFonts w:ascii="Times New Roman" w:hAnsi="Times New Roman"/>
                <w:sz w:val="24"/>
                <w:szCs w:val="24"/>
              </w:rPr>
              <w:t xml:space="preserve"> год</w:t>
            </w:r>
          </w:p>
        </w:tc>
      </w:tr>
      <w:tr w:rsidR="007A0F23" w:rsidTr="00C354FE">
        <w:trPr>
          <w:cantSplit/>
          <w:trHeight w:val="534"/>
        </w:trPr>
        <w:tc>
          <w:tcPr>
            <w:tcW w:w="578" w:type="dxa"/>
            <w:tcBorders>
              <w:top w:val="single" w:sz="4" w:space="0" w:color="000000"/>
              <w:left w:val="single" w:sz="4" w:space="0" w:color="000000"/>
              <w:bottom w:val="single" w:sz="4" w:space="0" w:color="000000"/>
            </w:tcBorders>
            <w:shd w:val="clear" w:color="auto" w:fill="auto"/>
          </w:tcPr>
          <w:p w:rsidR="007A0F23" w:rsidRDefault="007A0F23" w:rsidP="0015487D">
            <w:pPr>
              <w:snapToGrid w:val="0"/>
              <w:rPr>
                <w:rFonts w:ascii="Times New Roman" w:hAnsi="Times New Roman"/>
                <w:sz w:val="24"/>
                <w:szCs w:val="24"/>
              </w:rPr>
            </w:pPr>
            <w:r>
              <w:rPr>
                <w:rFonts w:ascii="Times New Roman" w:hAnsi="Times New Roman"/>
                <w:sz w:val="24"/>
                <w:szCs w:val="24"/>
              </w:rPr>
              <w:t xml:space="preserve">1.  </w:t>
            </w:r>
          </w:p>
        </w:tc>
        <w:tc>
          <w:tcPr>
            <w:tcW w:w="1565" w:type="dxa"/>
            <w:tcBorders>
              <w:top w:val="single" w:sz="4" w:space="0" w:color="000000"/>
              <w:left w:val="single" w:sz="4" w:space="0" w:color="000000"/>
              <w:bottom w:val="single" w:sz="4" w:space="0" w:color="000000"/>
            </w:tcBorders>
            <w:shd w:val="clear" w:color="auto" w:fill="auto"/>
          </w:tcPr>
          <w:p w:rsidR="007A0F23" w:rsidRDefault="007A0F23" w:rsidP="0015487D">
            <w:pPr>
              <w:snapToGrid w:val="0"/>
              <w:rPr>
                <w:rFonts w:ascii="Times New Roman" w:hAnsi="Times New Roman"/>
                <w:sz w:val="24"/>
                <w:szCs w:val="24"/>
              </w:rPr>
            </w:pPr>
            <w:r>
              <w:rPr>
                <w:rFonts w:ascii="Times New Roman" w:hAnsi="Times New Roman"/>
                <w:sz w:val="24"/>
                <w:szCs w:val="24"/>
              </w:rPr>
              <w:t xml:space="preserve">Объем финансирования, всего                   </w:t>
            </w:r>
          </w:p>
        </w:tc>
        <w:tc>
          <w:tcPr>
            <w:tcW w:w="743" w:type="dxa"/>
            <w:tcBorders>
              <w:top w:val="single" w:sz="4" w:space="0" w:color="000000"/>
              <w:left w:val="single" w:sz="4" w:space="0" w:color="000000"/>
              <w:bottom w:val="single" w:sz="4" w:space="0" w:color="000000"/>
            </w:tcBorders>
            <w:shd w:val="clear" w:color="auto" w:fill="auto"/>
          </w:tcPr>
          <w:p w:rsidR="007A0F23" w:rsidRDefault="007A0F23"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885" w:type="dxa"/>
            <w:tcBorders>
              <w:top w:val="single" w:sz="4" w:space="0" w:color="000000"/>
              <w:left w:val="single" w:sz="4" w:space="0" w:color="000000"/>
              <w:bottom w:val="single" w:sz="4" w:space="0" w:color="000000"/>
            </w:tcBorders>
            <w:shd w:val="clear" w:color="auto" w:fill="auto"/>
          </w:tcPr>
          <w:p w:rsidR="007A0F23" w:rsidRDefault="00D55910" w:rsidP="00D55910">
            <w:pPr>
              <w:snapToGrid w:val="0"/>
              <w:jc w:val="right"/>
              <w:rPr>
                <w:rFonts w:ascii="Times New Roman" w:hAnsi="Times New Roman"/>
                <w:color w:val="000000"/>
                <w:sz w:val="24"/>
                <w:szCs w:val="24"/>
              </w:rPr>
            </w:pPr>
            <w:r>
              <w:rPr>
                <w:rFonts w:ascii="Times New Roman" w:hAnsi="Times New Roman"/>
                <w:color w:val="000000"/>
                <w:sz w:val="24"/>
                <w:szCs w:val="24"/>
              </w:rPr>
              <w:t>2028,4</w:t>
            </w:r>
          </w:p>
        </w:tc>
        <w:tc>
          <w:tcPr>
            <w:tcW w:w="1015" w:type="dxa"/>
            <w:tcBorders>
              <w:top w:val="single" w:sz="4" w:space="0" w:color="000000"/>
              <w:left w:val="single" w:sz="4" w:space="0" w:color="000000"/>
              <w:bottom w:val="single" w:sz="4" w:space="0" w:color="000000"/>
            </w:tcBorders>
            <w:shd w:val="clear" w:color="auto" w:fill="auto"/>
          </w:tcPr>
          <w:p w:rsidR="007A0F23" w:rsidRDefault="007A0F23" w:rsidP="00D55910">
            <w:pPr>
              <w:snapToGrid w:val="0"/>
              <w:jc w:val="right"/>
              <w:rPr>
                <w:rFonts w:ascii="Times New Roman" w:hAnsi="Times New Roman"/>
                <w:color w:val="000000"/>
                <w:sz w:val="24"/>
                <w:szCs w:val="24"/>
              </w:rPr>
            </w:pPr>
            <w:r>
              <w:rPr>
                <w:rFonts w:ascii="Times New Roman" w:hAnsi="Times New Roman"/>
                <w:color w:val="000000"/>
                <w:sz w:val="24"/>
                <w:szCs w:val="24"/>
              </w:rPr>
              <w:t>1</w:t>
            </w:r>
            <w:r w:rsidR="00D55910">
              <w:rPr>
                <w:rFonts w:ascii="Times New Roman" w:hAnsi="Times New Roman"/>
                <w:color w:val="000000"/>
                <w:sz w:val="24"/>
                <w:szCs w:val="24"/>
              </w:rPr>
              <w:t>338,0</w:t>
            </w:r>
          </w:p>
        </w:tc>
        <w:tc>
          <w:tcPr>
            <w:tcW w:w="914" w:type="dxa"/>
            <w:tcBorders>
              <w:top w:val="single" w:sz="4" w:space="0" w:color="000000"/>
              <w:left w:val="single" w:sz="4" w:space="0" w:color="000000"/>
              <w:bottom w:val="single" w:sz="4" w:space="0" w:color="000000"/>
            </w:tcBorders>
            <w:shd w:val="clear" w:color="auto" w:fill="auto"/>
          </w:tcPr>
          <w:p w:rsidR="007A0F23" w:rsidRDefault="00D55910" w:rsidP="00D55910">
            <w:pPr>
              <w:snapToGrid w:val="0"/>
              <w:jc w:val="right"/>
              <w:rPr>
                <w:rFonts w:ascii="Times New Roman" w:hAnsi="Times New Roman"/>
                <w:color w:val="000000"/>
                <w:sz w:val="24"/>
                <w:szCs w:val="24"/>
              </w:rPr>
            </w:pPr>
            <w:r>
              <w:rPr>
                <w:rFonts w:ascii="Times New Roman" w:hAnsi="Times New Roman"/>
                <w:color w:val="000000"/>
                <w:sz w:val="24"/>
                <w:szCs w:val="24"/>
              </w:rPr>
              <w:t>1338,0</w:t>
            </w:r>
          </w:p>
        </w:tc>
        <w:tc>
          <w:tcPr>
            <w:tcW w:w="943" w:type="dxa"/>
            <w:tcBorders>
              <w:top w:val="single" w:sz="4" w:space="0" w:color="000000"/>
              <w:left w:val="single" w:sz="4" w:space="0" w:color="000000"/>
              <w:bottom w:val="single" w:sz="4" w:space="0" w:color="000000"/>
            </w:tcBorders>
            <w:shd w:val="clear" w:color="auto" w:fill="auto"/>
          </w:tcPr>
          <w:p w:rsidR="007A0F23" w:rsidRDefault="00D55910" w:rsidP="00D5591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900" w:type="dxa"/>
            <w:tcBorders>
              <w:top w:val="single" w:sz="4" w:space="0" w:color="000000"/>
              <w:left w:val="single" w:sz="4" w:space="0" w:color="000000"/>
              <w:bottom w:val="single" w:sz="4" w:space="0" w:color="000000"/>
            </w:tcBorders>
            <w:shd w:val="clear" w:color="auto" w:fill="auto"/>
          </w:tcPr>
          <w:p w:rsidR="007A0F23" w:rsidRDefault="00D55910" w:rsidP="00D5591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886" w:type="dxa"/>
            <w:tcBorders>
              <w:top w:val="single" w:sz="4" w:space="0" w:color="000000"/>
              <w:left w:val="single" w:sz="4" w:space="0" w:color="000000"/>
              <w:bottom w:val="single" w:sz="4" w:space="0" w:color="000000"/>
            </w:tcBorders>
            <w:shd w:val="clear" w:color="auto" w:fill="auto"/>
          </w:tcPr>
          <w:p w:rsidR="007A0F23" w:rsidRDefault="00D55910" w:rsidP="00D5591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7A0F23" w:rsidRDefault="00D55910" w:rsidP="00D55910">
            <w:pPr>
              <w:snapToGrid w:val="0"/>
              <w:jc w:val="right"/>
              <w:rPr>
                <w:rFonts w:ascii="Times New Roman" w:hAnsi="Times New Roman"/>
                <w:color w:val="000000"/>
                <w:sz w:val="24"/>
                <w:szCs w:val="24"/>
              </w:rPr>
            </w:pPr>
            <w:r>
              <w:rPr>
                <w:rFonts w:ascii="Times New Roman" w:hAnsi="Times New Roman"/>
                <w:color w:val="000000"/>
                <w:sz w:val="24"/>
                <w:szCs w:val="24"/>
              </w:rPr>
              <w:t>0</w:t>
            </w:r>
          </w:p>
        </w:tc>
      </w:tr>
      <w:tr w:rsidR="00F76BC4" w:rsidTr="00C354FE">
        <w:trPr>
          <w:cantSplit/>
          <w:trHeight w:val="143"/>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lastRenderedPageBreak/>
              <w:t> </w:t>
            </w:r>
          </w:p>
        </w:tc>
        <w:tc>
          <w:tcPr>
            <w:tcW w:w="1565"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в том числе:            </w:t>
            </w:r>
          </w:p>
        </w:tc>
        <w:tc>
          <w:tcPr>
            <w:tcW w:w="74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c>
          <w:tcPr>
            <w:tcW w:w="885"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1015"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914"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94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900"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886"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914"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r>
      <w:tr w:rsidR="00F76BC4" w:rsidTr="00C354FE">
        <w:trPr>
          <w:cantSplit/>
          <w:trHeight w:val="559"/>
        </w:trPr>
        <w:tc>
          <w:tcPr>
            <w:tcW w:w="578"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1.1.</w:t>
            </w:r>
          </w:p>
        </w:tc>
        <w:tc>
          <w:tcPr>
            <w:tcW w:w="1565"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федеральный бюджет      </w:t>
            </w:r>
          </w:p>
        </w:tc>
        <w:tc>
          <w:tcPr>
            <w:tcW w:w="743"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885"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1015"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914"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943"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900"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886"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914" w:type="dxa"/>
            <w:tcBorders>
              <w:left w:val="single" w:sz="4" w:space="0" w:color="000000"/>
              <w:bottom w:val="single" w:sz="4" w:space="0" w:color="000000"/>
              <w:right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r>
      <w:tr w:rsidR="00F76BC4" w:rsidTr="00C354FE">
        <w:trPr>
          <w:cantSplit/>
          <w:trHeight w:val="415"/>
        </w:trPr>
        <w:tc>
          <w:tcPr>
            <w:tcW w:w="578"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1.2.</w:t>
            </w:r>
          </w:p>
        </w:tc>
        <w:tc>
          <w:tcPr>
            <w:tcW w:w="1565"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областной бюджет        </w:t>
            </w:r>
          </w:p>
        </w:tc>
        <w:tc>
          <w:tcPr>
            <w:tcW w:w="743"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885"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1015"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914"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943" w:type="dxa"/>
            <w:tcBorders>
              <w:left w:val="single" w:sz="4" w:space="0" w:color="000000"/>
              <w:bottom w:val="single" w:sz="4" w:space="0" w:color="000000"/>
            </w:tcBorders>
            <w:shd w:val="clear" w:color="auto" w:fill="auto"/>
          </w:tcPr>
          <w:p w:rsidR="00F76BC4" w:rsidRDefault="00F76BC4" w:rsidP="00D55910">
            <w:pPr>
              <w:snapToGrid w:val="0"/>
              <w:jc w:val="right"/>
              <w:rPr>
                <w:rFonts w:ascii="Times New Roman" w:hAnsi="Times New Roman"/>
                <w:sz w:val="24"/>
                <w:szCs w:val="24"/>
              </w:rPr>
            </w:pPr>
            <w:r>
              <w:rPr>
                <w:rFonts w:ascii="Times New Roman" w:hAnsi="Times New Roman"/>
                <w:sz w:val="24"/>
                <w:szCs w:val="24"/>
              </w:rPr>
              <w:t>0</w:t>
            </w:r>
          </w:p>
        </w:tc>
        <w:tc>
          <w:tcPr>
            <w:tcW w:w="900" w:type="dxa"/>
            <w:tcBorders>
              <w:left w:val="single" w:sz="4" w:space="0" w:color="000000"/>
              <w:bottom w:val="single" w:sz="4" w:space="0" w:color="000000"/>
            </w:tcBorders>
            <w:shd w:val="clear" w:color="auto" w:fill="auto"/>
          </w:tcPr>
          <w:p w:rsidR="00F76BC4" w:rsidRDefault="00F76BC4" w:rsidP="00D55910">
            <w:pPr>
              <w:snapToGrid w:val="0"/>
              <w:jc w:val="right"/>
              <w:rPr>
                <w:rFonts w:ascii="Times New Roman" w:hAnsi="Times New Roman"/>
                <w:sz w:val="24"/>
                <w:szCs w:val="24"/>
              </w:rPr>
            </w:pPr>
            <w:r>
              <w:rPr>
                <w:rFonts w:ascii="Times New Roman" w:hAnsi="Times New Roman"/>
                <w:sz w:val="24"/>
                <w:szCs w:val="24"/>
              </w:rPr>
              <w:t>0</w:t>
            </w:r>
          </w:p>
        </w:tc>
        <w:tc>
          <w:tcPr>
            <w:tcW w:w="886" w:type="dxa"/>
            <w:tcBorders>
              <w:left w:val="single" w:sz="4" w:space="0" w:color="000000"/>
              <w:bottom w:val="single" w:sz="4" w:space="0" w:color="000000"/>
            </w:tcBorders>
            <w:shd w:val="clear" w:color="auto" w:fill="auto"/>
          </w:tcPr>
          <w:p w:rsidR="00F76BC4" w:rsidRDefault="00F76BC4" w:rsidP="00D55910">
            <w:pPr>
              <w:snapToGrid w:val="0"/>
              <w:jc w:val="right"/>
              <w:rPr>
                <w:rFonts w:ascii="Times New Roman" w:hAnsi="Times New Roman"/>
                <w:sz w:val="24"/>
                <w:szCs w:val="24"/>
              </w:rPr>
            </w:pPr>
            <w:r>
              <w:rPr>
                <w:rFonts w:ascii="Times New Roman" w:hAnsi="Times New Roman"/>
                <w:sz w:val="24"/>
                <w:szCs w:val="24"/>
              </w:rPr>
              <w:t>0</w:t>
            </w:r>
          </w:p>
        </w:tc>
        <w:tc>
          <w:tcPr>
            <w:tcW w:w="914" w:type="dxa"/>
            <w:tcBorders>
              <w:left w:val="single" w:sz="4" w:space="0" w:color="000000"/>
              <w:bottom w:val="single" w:sz="4" w:space="0" w:color="000000"/>
              <w:right w:val="single" w:sz="4" w:space="0" w:color="000000"/>
            </w:tcBorders>
            <w:shd w:val="clear" w:color="auto" w:fill="auto"/>
          </w:tcPr>
          <w:p w:rsidR="00F76BC4" w:rsidRDefault="00F76BC4" w:rsidP="00D55910">
            <w:pPr>
              <w:snapToGrid w:val="0"/>
              <w:jc w:val="right"/>
              <w:rPr>
                <w:rFonts w:ascii="Times New Roman" w:hAnsi="Times New Roman"/>
                <w:sz w:val="24"/>
                <w:szCs w:val="24"/>
              </w:rPr>
            </w:pPr>
            <w:r>
              <w:rPr>
                <w:rFonts w:ascii="Times New Roman" w:hAnsi="Times New Roman"/>
                <w:sz w:val="24"/>
                <w:szCs w:val="24"/>
              </w:rPr>
              <w:t>0</w:t>
            </w:r>
          </w:p>
        </w:tc>
      </w:tr>
      <w:tr w:rsidR="00D55910" w:rsidTr="00C354FE">
        <w:trPr>
          <w:cantSplit/>
          <w:trHeight w:val="600"/>
        </w:trPr>
        <w:tc>
          <w:tcPr>
            <w:tcW w:w="578" w:type="dxa"/>
            <w:tcBorders>
              <w:left w:val="single" w:sz="4" w:space="0" w:color="000000"/>
              <w:bottom w:val="single" w:sz="4" w:space="0" w:color="000000"/>
            </w:tcBorders>
            <w:shd w:val="clear" w:color="auto" w:fill="auto"/>
          </w:tcPr>
          <w:p w:rsidR="00D55910" w:rsidRDefault="00D55910" w:rsidP="0015487D">
            <w:pPr>
              <w:snapToGrid w:val="0"/>
              <w:rPr>
                <w:rFonts w:ascii="Times New Roman" w:hAnsi="Times New Roman"/>
                <w:sz w:val="24"/>
                <w:szCs w:val="24"/>
              </w:rPr>
            </w:pPr>
            <w:r>
              <w:rPr>
                <w:rFonts w:ascii="Times New Roman" w:hAnsi="Times New Roman"/>
                <w:sz w:val="24"/>
                <w:szCs w:val="24"/>
              </w:rPr>
              <w:t>1.3.</w:t>
            </w:r>
          </w:p>
        </w:tc>
        <w:tc>
          <w:tcPr>
            <w:tcW w:w="1565" w:type="dxa"/>
            <w:tcBorders>
              <w:left w:val="single" w:sz="4" w:space="0" w:color="000000"/>
              <w:bottom w:val="single" w:sz="4" w:space="0" w:color="000000"/>
            </w:tcBorders>
            <w:shd w:val="clear" w:color="auto" w:fill="auto"/>
          </w:tcPr>
          <w:p w:rsidR="00D55910" w:rsidRDefault="00D55910" w:rsidP="0015487D">
            <w:pPr>
              <w:snapToGrid w:val="0"/>
              <w:rPr>
                <w:rFonts w:ascii="Times New Roman" w:hAnsi="Times New Roman"/>
                <w:sz w:val="24"/>
                <w:szCs w:val="24"/>
              </w:rPr>
            </w:pPr>
            <w:r>
              <w:rPr>
                <w:rFonts w:ascii="Times New Roman" w:hAnsi="Times New Roman"/>
                <w:sz w:val="24"/>
                <w:szCs w:val="24"/>
              </w:rPr>
              <w:t>местный бюджет</w:t>
            </w:r>
          </w:p>
        </w:tc>
        <w:tc>
          <w:tcPr>
            <w:tcW w:w="743" w:type="dxa"/>
            <w:tcBorders>
              <w:left w:val="single" w:sz="4" w:space="0" w:color="000000"/>
              <w:bottom w:val="single" w:sz="4" w:space="0" w:color="000000"/>
            </w:tcBorders>
            <w:shd w:val="clear" w:color="auto" w:fill="auto"/>
          </w:tcPr>
          <w:p w:rsidR="00D55910" w:rsidRDefault="00D55910"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885" w:type="dxa"/>
            <w:tcBorders>
              <w:left w:val="single" w:sz="4" w:space="0" w:color="000000"/>
              <w:bottom w:val="single" w:sz="4" w:space="0" w:color="000000"/>
            </w:tcBorders>
            <w:shd w:val="clear" w:color="auto" w:fill="auto"/>
          </w:tcPr>
          <w:p w:rsidR="00D55910" w:rsidRDefault="00D55910" w:rsidP="00981E66">
            <w:pPr>
              <w:snapToGrid w:val="0"/>
              <w:jc w:val="right"/>
              <w:rPr>
                <w:rFonts w:ascii="Times New Roman" w:hAnsi="Times New Roman"/>
                <w:color w:val="000000"/>
                <w:sz w:val="24"/>
                <w:szCs w:val="24"/>
              </w:rPr>
            </w:pPr>
            <w:r>
              <w:rPr>
                <w:rFonts w:ascii="Times New Roman" w:hAnsi="Times New Roman"/>
                <w:color w:val="000000"/>
                <w:sz w:val="24"/>
                <w:szCs w:val="24"/>
              </w:rPr>
              <w:t>2028,4</w:t>
            </w:r>
          </w:p>
        </w:tc>
        <w:tc>
          <w:tcPr>
            <w:tcW w:w="1015" w:type="dxa"/>
            <w:tcBorders>
              <w:left w:val="single" w:sz="4" w:space="0" w:color="000000"/>
              <w:bottom w:val="single" w:sz="4" w:space="0" w:color="000000"/>
            </w:tcBorders>
            <w:shd w:val="clear" w:color="auto" w:fill="auto"/>
          </w:tcPr>
          <w:p w:rsidR="00D55910" w:rsidRDefault="00D55910" w:rsidP="00981E66">
            <w:pPr>
              <w:snapToGrid w:val="0"/>
              <w:jc w:val="right"/>
              <w:rPr>
                <w:rFonts w:ascii="Times New Roman" w:hAnsi="Times New Roman"/>
                <w:color w:val="000000"/>
                <w:sz w:val="24"/>
                <w:szCs w:val="24"/>
              </w:rPr>
            </w:pPr>
            <w:r>
              <w:rPr>
                <w:rFonts w:ascii="Times New Roman" w:hAnsi="Times New Roman"/>
                <w:color w:val="000000"/>
                <w:sz w:val="24"/>
                <w:szCs w:val="24"/>
              </w:rPr>
              <w:t>1338,0</w:t>
            </w:r>
          </w:p>
        </w:tc>
        <w:tc>
          <w:tcPr>
            <w:tcW w:w="914" w:type="dxa"/>
            <w:tcBorders>
              <w:left w:val="single" w:sz="4" w:space="0" w:color="000000"/>
              <w:bottom w:val="single" w:sz="4" w:space="0" w:color="000000"/>
            </w:tcBorders>
            <w:shd w:val="clear" w:color="auto" w:fill="auto"/>
          </w:tcPr>
          <w:p w:rsidR="00D55910" w:rsidRDefault="00D55910" w:rsidP="00981E66">
            <w:pPr>
              <w:snapToGrid w:val="0"/>
              <w:jc w:val="right"/>
              <w:rPr>
                <w:rFonts w:ascii="Times New Roman" w:hAnsi="Times New Roman"/>
                <w:color w:val="000000"/>
                <w:sz w:val="24"/>
                <w:szCs w:val="24"/>
              </w:rPr>
            </w:pPr>
            <w:r>
              <w:rPr>
                <w:rFonts w:ascii="Times New Roman" w:hAnsi="Times New Roman"/>
                <w:color w:val="000000"/>
                <w:sz w:val="24"/>
                <w:szCs w:val="24"/>
              </w:rPr>
              <w:t>1338,0</w:t>
            </w:r>
          </w:p>
        </w:tc>
        <w:tc>
          <w:tcPr>
            <w:tcW w:w="943" w:type="dxa"/>
            <w:tcBorders>
              <w:left w:val="single" w:sz="4" w:space="0" w:color="000000"/>
              <w:bottom w:val="single" w:sz="4" w:space="0" w:color="000000"/>
            </w:tcBorders>
            <w:shd w:val="clear" w:color="auto" w:fill="auto"/>
          </w:tcPr>
          <w:p w:rsidR="00D55910" w:rsidRDefault="00D55910" w:rsidP="00D5591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900" w:type="dxa"/>
            <w:tcBorders>
              <w:left w:val="single" w:sz="4" w:space="0" w:color="000000"/>
              <w:bottom w:val="single" w:sz="4" w:space="0" w:color="000000"/>
            </w:tcBorders>
            <w:shd w:val="clear" w:color="auto" w:fill="auto"/>
          </w:tcPr>
          <w:p w:rsidR="00D55910" w:rsidRDefault="00D55910" w:rsidP="00D5591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886" w:type="dxa"/>
            <w:tcBorders>
              <w:left w:val="single" w:sz="4" w:space="0" w:color="000000"/>
              <w:bottom w:val="single" w:sz="4" w:space="0" w:color="000000"/>
            </w:tcBorders>
            <w:shd w:val="clear" w:color="auto" w:fill="auto"/>
          </w:tcPr>
          <w:p w:rsidR="00D55910" w:rsidRDefault="00D55910" w:rsidP="00D5591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914" w:type="dxa"/>
            <w:tcBorders>
              <w:left w:val="single" w:sz="4" w:space="0" w:color="000000"/>
              <w:bottom w:val="single" w:sz="4" w:space="0" w:color="000000"/>
              <w:right w:val="single" w:sz="4" w:space="0" w:color="000000"/>
            </w:tcBorders>
            <w:shd w:val="clear" w:color="auto" w:fill="auto"/>
          </w:tcPr>
          <w:p w:rsidR="00D55910" w:rsidRDefault="00D55910" w:rsidP="00D55910">
            <w:pPr>
              <w:snapToGrid w:val="0"/>
              <w:jc w:val="right"/>
              <w:rPr>
                <w:rFonts w:ascii="Times New Roman" w:hAnsi="Times New Roman"/>
                <w:color w:val="000000"/>
                <w:sz w:val="24"/>
                <w:szCs w:val="24"/>
              </w:rPr>
            </w:pPr>
            <w:r>
              <w:rPr>
                <w:rFonts w:ascii="Times New Roman" w:hAnsi="Times New Roman"/>
                <w:color w:val="000000"/>
                <w:sz w:val="24"/>
                <w:szCs w:val="24"/>
              </w:rPr>
              <w:t>0</w:t>
            </w:r>
          </w:p>
        </w:tc>
      </w:tr>
      <w:tr w:rsidR="00D55910" w:rsidTr="00C354FE">
        <w:trPr>
          <w:cantSplit/>
          <w:trHeight w:val="522"/>
        </w:trPr>
        <w:tc>
          <w:tcPr>
            <w:tcW w:w="578" w:type="dxa"/>
            <w:tcBorders>
              <w:left w:val="single" w:sz="4" w:space="0" w:color="000000"/>
              <w:bottom w:val="single" w:sz="4" w:space="0" w:color="000000"/>
            </w:tcBorders>
            <w:shd w:val="clear" w:color="auto" w:fill="auto"/>
          </w:tcPr>
          <w:p w:rsidR="00D55910" w:rsidRDefault="00D55910" w:rsidP="0015487D">
            <w:pPr>
              <w:snapToGrid w:val="0"/>
              <w:rPr>
                <w:rFonts w:ascii="Times New Roman" w:hAnsi="Times New Roman"/>
                <w:sz w:val="24"/>
                <w:szCs w:val="24"/>
              </w:rPr>
            </w:pPr>
            <w:r>
              <w:rPr>
                <w:rFonts w:ascii="Times New Roman" w:hAnsi="Times New Roman"/>
                <w:sz w:val="24"/>
                <w:szCs w:val="24"/>
              </w:rPr>
              <w:t>1.4.</w:t>
            </w:r>
          </w:p>
        </w:tc>
        <w:tc>
          <w:tcPr>
            <w:tcW w:w="1565" w:type="dxa"/>
            <w:tcBorders>
              <w:left w:val="single" w:sz="4" w:space="0" w:color="000000"/>
              <w:bottom w:val="single" w:sz="4" w:space="0" w:color="000000"/>
            </w:tcBorders>
            <w:shd w:val="clear" w:color="auto" w:fill="auto"/>
          </w:tcPr>
          <w:p w:rsidR="00D55910" w:rsidRDefault="00D55910" w:rsidP="0015487D">
            <w:pPr>
              <w:snapToGrid w:val="0"/>
              <w:rPr>
                <w:rFonts w:ascii="Times New Roman" w:hAnsi="Times New Roman"/>
                <w:sz w:val="24"/>
                <w:szCs w:val="24"/>
              </w:rPr>
            </w:pPr>
            <w:r>
              <w:rPr>
                <w:rFonts w:ascii="Times New Roman" w:hAnsi="Times New Roman"/>
                <w:sz w:val="24"/>
                <w:szCs w:val="24"/>
              </w:rPr>
              <w:t xml:space="preserve">внебюджетные источники  </w:t>
            </w:r>
          </w:p>
        </w:tc>
        <w:tc>
          <w:tcPr>
            <w:tcW w:w="743" w:type="dxa"/>
            <w:tcBorders>
              <w:left w:val="single" w:sz="4" w:space="0" w:color="000000"/>
              <w:bottom w:val="single" w:sz="4" w:space="0" w:color="000000"/>
            </w:tcBorders>
            <w:shd w:val="clear" w:color="auto" w:fill="auto"/>
          </w:tcPr>
          <w:p w:rsidR="00D55910" w:rsidRDefault="00D55910"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885" w:type="dxa"/>
            <w:tcBorders>
              <w:left w:val="single" w:sz="4" w:space="0" w:color="000000"/>
              <w:bottom w:val="single" w:sz="4" w:space="0" w:color="000000"/>
            </w:tcBorders>
            <w:shd w:val="clear" w:color="auto" w:fill="auto"/>
          </w:tcPr>
          <w:p w:rsidR="00D55910" w:rsidRDefault="00D55910" w:rsidP="0015487D">
            <w:pPr>
              <w:snapToGrid w:val="0"/>
              <w:jc w:val="center"/>
              <w:rPr>
                <w:rFonts w:ascii="Times New Roman" w:hAnsi="Times New Roman"/>
                <w:sz w:val="24"/>
                <w:szCs w:val="24"/>
              </w:rPr>
            </w:pPr>
            <w:r>
              <w:rPr>
                <w:rFonts w:ascii="Times New Roman" w:hAnsi="Times New Roman"/>
                <w:sz w:val="24"/>
                <w:szCs w:val="24"/>
              </w:rPr>
              <w:t>0</w:t>
            </w:r>
          </w:p>
        </w:tc>
        <w:tc>
          <w:tcPr>
            <w:tcW w:w="1015" w:type="dxa"/>
            <w:tcBorders>
              <w:left w:val="single" w:sz="4" w:space="0" w:color="000000"/>
              <w:bottom w:val="single" w:sz="4" w:space="0" w:color="000000"/>
            </w:tcBorders>
            <w:shd w:val="clear" w:color="auto" w:fill="auto"/>
          </w:tcPr>
          <w:p w:rsidR="00D55910" w:rsidRDefault="00D55910" w:rsidP="0015487D">
            <w:pPr>
              <w:snapToGrid w:val="0"/>
              <w:jc w:val="center"/>
              <w:rPr>
                <w:rFonts w:ascii="Times New Roman" w:hAnsi="Times New Roman"/>
                <w:sz w:val="24"/>
                <w:szCs w:val="24"/>
              </w:rPr>
            </w:pPr>
            <w:r>
              <w:rPr>
                <w:rFonts w:ascii="Times New Roman" w:hAnsi="Times New Roman"/>
                <w:sz w:val="24"/>
                <w:szCs w:val="24"/>
              </w:rPr>
              <w:t>0</w:t>
            </w:r>
          </w:p>
        </w:tc>
        <w:tc>
          <w:tcPr>
            <w:tcW w:w="914" w:type="dxa"/>
            <w:tcBorders>
              <w:left w:val="single" w:sz="4" w:space="0" w:color="000000"/>
              <w:bottom w:val="single" w:sz="4" w:space="0" w:color="000000"/>
            </w:tcBorders>
            <w:shd w:val="clear" w:color="auto" w:fill="auto"/>
          </w:tcPr>
          <w:p w:rsidR="00D55910" w:rsidRDefault="00D55910" w:rsidP="0015487D">
            <w:pPr>
              <w:snapToGrid w:val="0"/>
              <w:jc w:val="center"/>
              <w:rPr>
                <w:rFonts w:ascii="Times New Roman" w:hAnsi="Times New Roman"/>
                <w:sz w:val="24"/>
                <w:szCs w:val="24"/>
              </w:rPr>
            </w:pPr>
            <w:r>
              <w:rPr>
                <w:rFonts w:ascii="Times New Roman" w:hAnsi="Times New Roman"/>
                <w:sz w:val="24"/>
                <w:szCs w:val="24"/>
              </w:rPr>
              <w:t>0</w:t>
            </w:r>
          </w:p>
        </w:tc>
        <w:tc>
          <w:tcPr>
            <w:tcW w:w="943" w:type="dxa"/>
            <w:tcBorders>
              <w:left w:val="single" w:sz="4" w:space="0" w:color="000000"/>
              <w:bottom w:val="single" w:sz="4" w:space="0" w:color="000000"/>
            </w:tcBorders>
            <w:shd w:val="clear" w:color="auto" w:fill="auto"/>
          </w:tcPr>
          <w:p w:rsidR="00D55910" w:rsidRDefault="00D55910" w:rsidP="00D55910">
            <w:pPr>
              <w:snapToGrid w:val="0"/>
              <w:jc w:val="right"/>
              <w:rPr>
                <w:rFonts w:ascii="Times New Roman" w:hAnsi="Times New Roman"/>
                <w:sz w:val="24"/>
                <w:szCs w:val="24"/>
              </w:rPr>
            </w:pPr>
            <w:r>
              <w:rPr>
                <w:rFonts w:ascii="Times New Roman" w:hAnsi="Times New Roman"/>
                <w:sz w:val="24"/>
                <w:szCs w:val="24"/>
              </w:rPr>
              <w:t>0</w:t>
            </w:r>
          </w:p>
        </w:tc>
        <w:tc>
          <w:tcPr>
            <w:tcW w:w="900" w:type="dxa"/>
            <w:tcBorders>
              <w:left w:val="single" w:sz="4" w:space="0" w:color="000000"/>
              <w:bottom w:val="single" w:sz="4" w:space="0" w:color="000000"/>
            </w:tcBorders>
            <w:shd w:val="clear" w:color="auto" w:fill="auto"/>
          </w:tcPr>
          <w:p w:rsidR="00D55910" w:rsidRDefault="00D55910" w:rsidP="00D55910">
            <w:pPr>
              <w:snapToGrid w:val="0"/>
              <w:jc w:val="right"/>
              <w:rPr>
                <w:rFonts w:ascii="Times New Roman" w:hAnsi="Times New Roman"/>
                <w:sz w:val="24"/>
                <w:szCs w:val="24"/>
              </w:rPr>
            </w:pPr>
            <w:r>
              <w:rPr>
                <w:rFonts w:ascii="Times New Roman" w:hAnsi="Times New Roman"/>
                <w:sz w:val="24"/>
                <w:szCs w:val="24"/>
              </w:rPr>
              <w:t>0</w:t>
            </w:r>
          </w:p>
        </w:tc>
        <w:tc>
          <w:tcPr>
            <w:tcW w:w="886" w:type="dxa"/>
            <w:tcBorders>
              <w:left w:val="single" w:sz="4" w:space="0" w:color="000000"/>
              <w:bottom w:val="single" w:sz="4" w:space="0" w:color="000000"/>
            </w:tcBorders>
            <w:shd w:val="clear" w:color="auto" w:fill="auto"/>
          </w:tcPr>
          <w:p w:rsidR="00D55910" w:rsidRDefault="00D55910" w:rsidP="00D55910">
            <w:pPr>
              <w:snapToGrid w:val="0"/>
              <w:jc w:val="right"/>
              <w:rPr>
                <w:rFonts w:ascii="Times New Roman" w:hAnsi="Times New Roman"/>
                <w:sz w:val="24"/>
                <w:szCs w:val="24"/>
              </w:rPr>
            </w:pPr>
            <w:r>
              <w:rPr>
                <w:rFonts w:ascii="Times New Roman" w:hAnsi="Times New Roman"/>
                <w:sz w:val="24"/>
                <w:szCs w:val="24"/>
              </w:rPr>
              <w:t>0</w:t>
            </w:r>
          </w:p>
        </w:tc>
        <w:tc>
          <w:tcPr>
            <w:tcW w:w="914" w:type="dxa"/>
            <w:tcBorders>
              <w:left w:val="single" w:sz="4" w:space="0" w:color="000000"/>
              <w:bottom w:val="single" w:sz="4" w:space="0" w:color="000000"/>
              <w:right w:val="single" w:sz="4" w:space="0" w:color="000000"/>
            </w:tcBorders>
            <w:shd w:val="clear" w:color="auto" w:fill="auto"/>
          </w:tcPr>
          <w:p w:rsidR="00D55910" w:rsidRDefault="00D55910" w:rsidP="00D55910">
            <w:pPr>
              <w:snapToGrid w:val="0"/>
              <w:jc w:val="right"/>
              <w:rPr>
                <w:rFonts w:ascii="Times New Roman" w:hAnsi="Times New Roman"/>
                <w:sz w:val="24"/>
                <w:szCs w:val="24"/>
              </w:rPr>
            </w:pPr>
            <w:r>
              <w:rPr>
                <w:rFonts w:ascii="Times New Roman" w:hAnsi="Times New Roman"/>
                <w:sz w:val="24"/>
                <w:szCs w:val="24"/>
              </w:rPr>
              <w:t>0</w:t>
            </w:r>
          </w:p>
        </w:tc>
      </w:tr>
    </w:tbl>
    <w:p w:rsidR="00F76BC4" w:rsidRDefault="00F76BC4" w:rsidP="00F76BC4">
      <w:pPr>
        <w:autoSpaceDE w:val="0"/>
        <w:spacing w:after="0" w:line="240" w:lineRule="auto"/>
        <w:ind w:firstLine="540"/>
        <w:jc w:val="both"/>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F76BC4" w:rsidRDefault="00F76BC4" w:rsidP="00F76BC4">
      <w:pPr>
        <w:autoSpaceDE w:val="0"/>
        <w:spacing w:after="0" w:line="240" w:lineRule="auto"/>
        <w:jc w:val="center"/>
        <w:rPr>
          <w:rFonts w:ascii="Times New Roman" w:hAnsi="Times New Roman"/>
          <w:sz w:val="24"/>
          <w:szCs w:val="24"/>
          <w:shd w:val="clear" w:color="auto" w:fill="FFFF00"/>
        </w:rPr>
      </w:pPr>
    </w:p>
    <w:p w:rsidR="00F76BC4" w:rsidRDefault="00F76BC4" w:rsidP="00F76BC4">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Основным внешними рисками реализации подпрограммы являются:</w:t>
      </w:r>
    </w:p>
    <w:p w:rsidR="00F76BC4" w:rsidRDefault="00F76BC4" w:rsidP="00F76BC4">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существенное изменение параметров социально-экономического развития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по сравнению с теми, которые были предусмотрены при формировании подпрограммы;</w:t>
      </w:r>
    </w:p>
    <w:p w:rsidR="00F76BC4" w:rsidRDefault="00F76BC4" w:rsidP="00F76BC4">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изменения налогового и бюджетного законодательства Российской Федерации.</w:t>
      </w:r>
    </w:p>
    <w:p w:rsidR="00F76BC4" w:rsidRDefault="00F76BC4" w:rsidP="00F76BC4">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Минимизация данного риска возможна на основе:</w:t>
      </w:r>
    </w:p>
    <w:p w:rsidR="00F76BC4" w:rsidRDefault="00F76BC4" w:rsidP="00F76BC4">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повышения эффективности бюджетных расходов и их оптимизация при обеспечении гарантированного качества муниципальных услуг. </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8. Оценка эффективности реализации подпрограммы </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подпрограммы будет способствовать одной из целей социально-экономического развития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Воронежской области – развитию гражданского общества.</w:t>
      </w:r>
    </w:p>
    <w:p w:rsidR="00F76BC4" w:rsidRDefault="00F76BC4" w:rsidP="00F76BC4">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F76BC4" w:rsidRDefault="00F76BC4" w:rsidP="00F76BC4">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Основным индикатором подпрограммы является «</w:t>
      </w:r>
      <w:r>
        <w:rPr>
          <w:rFonts w:ascii="Times New Roman" w:hAnsi="Times New Roman" w:cs="Times New Roman"/>
          <w:color w:val="000000"/>
          <w:sz w:val="24"/>
          <w:szCs w:val="24"/>
        </w:rPr>
        <w:t>Уровень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в Кутковском сельском поселении Грибановского муниципального района» в базовом 2012 году значение индикатора было равно 51,4%  в конце реализации подпрограммы к 202</w:t>
      </w:r>
      <w:r w:rsidR="00D91A62">
        <w:rPr>
          <w:rFonts w:ascii="Times New Roman" w:hAnsi="Times New Roman" w:cs="Times New Roman"/>
          <w:sz w:val="24"/>
          <w:szCs w:val="24"/>
        </w:rPr>
        <w:t>7</w:t>
      </w:r>
      <w:r>
        <w:rPr>
          <w:rFonts w:ascii="Times New Roman" w:hAnsi="Times New Roman" w:cs="Times New Roman"/>
          <w:sz w:val="24"/>
          <w:szCs w:val="24"/>
        </w:rPr>
        <w:t xml:space="preserve">  году значение показателя планируется</w:t>
      </w:r>
      <w:r w:rsidR="00D91A62">
        <w:rPr>
          <w:rFonts w:ascii="Times New Roman" w:hAnsi="Times New Roman" w:cs="Times New Roman"/>
          <w:sz w:val="24"/>
          <w:szCs w:val="24"/>
        </w:rPr>
        <w:t xml:space="preserve">  довести до значения не менее 85</w:t>
      </w:r>
      <w:r>
        <w:rPr>
          <w:rFonts w:ascii="Times New Roman" w:hAnsi="Times New Roman" w:cs="Times New Roman"/>
          <w:sz w:val="24"/>
          <w:szCs w:val="24"/>
        </w:rPr>
        <w:t xml:space="preserve"> %.</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autoSpaceDE w:val="0"/>
        <w:spacing w:after="0" w:line="240" w:lineRule="auto"/>
        <w:jc w:val="center"/>
        <w:rPr>
          <w:rFonts w:ascii="Times New Roman" w:hAnsi="Times New Roman"/>
          <w:b/>
          <w:sz w:val="28"/>
          <w:szCs w:val="28"/>
        </w:rPr>
      </w:pPr>
    </w:p>
    <w:p w:rsidR="00F76BC4" w:rsidRDefault="00F76BC4" w:rsidP="00F76BC4">
      <w:pPr>
        <w:autoSpaceDE w:val="0"/>
        <w:spacing w:after="0" w:line="240" w:lineRule="auto"/>
        <w:jc w:val="center"/>
        <w:rPr>
          <w:rFonts w:ascii="Times New Roman" w:hAnsi="Times New Roman"/>
          <w:b/>
          <w:sz w:val="28"/>
          <w:szCs w:val="28"/>
        </w:rPr>
      </w:pPr>
      <w:r>
        <w:rPr>
          <w:rFonts w:ascii="Times New Roman" w:hAnsi="Times New Roman"/>
          <w:b/>
          <w:sz w:val="28"/>
          <w:szCs w:val="28"/>
        </w:rPr>
        <w:t>ПОДПРОГРАММА  №</w:t>
      </w:r>
      <w:r w:rsidR="00C40577">
        <w:rPr>
          <w:rFonts w:ascii="Times New Roman" w:hAnsi="Times New Roman"/>
          <w:b/>
          <w:sz w:val="28"/>
          <w:szCs w:val="28"/>
        </w:rPr>
        <w:t xml:space="preserve"> </w:t>
      </w:r>
      <w:r>
        <w:rPr>
          <w:rFonts w:ascii="Times New Roman" w:hAnsi="Times New Roman"/>
          <w:b/>
          <w:sz w:val="28"/>
          <w:szCs w:val="28"/>
        </w:rPr>
        <w:t>2</w:t>
      </w:r>
    </w:p>
    <w:p w:rsidR="00F76BC4" w:rsidRDefault="00F76BC4" w:rsidP="00F76B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первичного воинского учета на территориях где отсутствуют воинские комиссариаты» </w:t>
      </w:r>
    </w:p>
    <w:p w:rsidR="00F76BC4" w:rsidRDefault="00F76BC4" w:rsidP="00F76BC4">
      <w:pPr>
        <w:autoSpaceDE w:val="0"/>
        <w:spacing w:after="0" w:line="240" w:lineRule="auto"/>
        <w:jc w:val="center"/>
        <w:rPr>
          <w:rFonts w:ascii="Times New Roman" w:hAnsi="Times New Roman"/>
          <w:sz w:val="28"/>
          <w:szCs w:val="28"/>
        </w:rPr>
      </w:pPr>
    </w:p>
    <w:p w:rsidR="00F76BC4" w:rsidRDefault="00F76BC4" w:rsidP="00F76BC4">
      <w:pPr>
        <w:pStyle w:val="a3"/>
        <w:spacing w:line="240" w:lineRule="auto"/>
        <w:rPr>
          <w:rFonts w:ascii="Times New Roman" w:hAnsi="Times New Roman"/>
          <w:i w:val="0"/>
          <w:iCs w:val="0"/>
          <w:sz w:val="28"/>
          <w:szCs w:val="28"/>
        </w:rPr>
      </w:pPr>
      <w:r>
        <w:rPr>
          <w:rFonts w:ascii="Times New Roman" w:hAnsi="Times New Roman"/>
          <w:i w:val="0"/>
          <w:iCs w:val="0"/>
          <w:sz w:val="28"/>
          <w:szCs w:val="28"/>
        </w:rPr>
        <w:t>Паспорт подпрограммы</w:t>
      </w:r>
    </w:p>
    <w:p w:rsidR="00F76BC4" w:rsidRDefault="00F76BC4" w:rsidP="00F76BC4">
      <w:pPr>
        <w:pStyle w:val="a3"/>
        <w:spacing w:line="240" w:lineRule="auto"/>
        <w:rPr>
          <w:rFonts w:ascii="Times New Roman" w:hAnsi="Times New Roman"/>
          <w:i w:val="0"/>
          <w:sz w:val="28"/>
          <w:szCs w:val="28"/>
        </w:rPr>
      </w:pPr>
      <w:r>
        <w:rPr>
          <w:rFonts w:ascii="Times New Roman" w:hAnsi="Times New Roman"/>
          <w:i w:val="0"/>
          <w:sz w:val="28"/>
          <w:szCs w:val="28"/>
        </w:rPr>
        <w:t xml:space="preserve">«Осуществление первичного воинского учета на территориях где отсутствуют воинские комиссариаты» </w:t>
      </w:r>
    </w:p>
    <w:tbl>
      <w:tblPr>
        <w:tblW w:w="0" w:type="auto"/>
        <w:tblInd w:w="-15" w:type="dxa"/>
        <w:tblLayout w:type="fixed"/>
        <w:tblLook w:val="0000" w:firstRow="0" w:lastRow="0" w:firstColumn="0" w:lastColumn="0" w:noHBand="0" w:noVBand="0"/>
      </w:tblPr>
      <w:tblGrid>
        <w:gridCol w:w="3348"/>
        <w:gridCol w:w="6330"/>
      </w:tblGrid>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Наименование   подпрограммы </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i w:val="0"/>
                <w:sz w:val="24"/>
                <w:szCs w:val="24"/>
              </w:rPr>
            </w:pPr>
            <w:r w:rsidRPr="00CB0A7F">
              <w:rPr>
                <w:rFonts w:ascii="Times New Roman" w:eastAsia="Times New Roman" w:hAnsi="Times New Roman"/>
                <w:b w:val="0"/>
                <w:i w:val="0"/>
                <w:sz w:val="24"/>
                <w:szCs w:val="24"/>
              </w:rPr>
              <w:t xml:space="preserve">«Осуществление первичного воинского учета на территориях где отсутствуют воинские комиссариаты»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Ответственный исполнитель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Администрация Кутковского сельского поселения Грибановского муниципального района Воронежской области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Исполнители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Администрация Кутковского сельского поселения Грибановского муниципального района Воронежской области</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Основные разработчики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Администрация Кутковского сельского поселения Грибановского муниципального района Воронежской области</w:t>
            </w:r>
          </w:p>
        </w:tc>
      </w:tr>
      <w:tr w:rsidR="00F76BC4" w:rsidTr="0015487D">
        <w:trPr>
          <w:trHeight w:val="676"/>
        </w:trPr>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Цели  подпрограммы                                           </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xml:space="preserve">  Документальное оформление сведений воинского учета о гражданах, состоящих на воинском учете;</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xml:space="preserve">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xml:space="preserve">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F76BC4" w:rsidRDefault="00F76BC4" w:rsidP="0015487D">
            <w:pPr>
              <w:pStyle w:val="af7"/>
              <w:spacing w:before="0" w:after="0"/>
              <w:jc w:val="both"/>
            </w:pPr>
            <w: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F76BC4" w:rsidRDefault="00F76BC4" w:rsidP="0015487D">
            <w:pPr>
              <w:spacing w:after="0" w:line="240" w:lineRule="auto"/>
              <w:ind w:left="-87"/>
              <w:jc w:val="both"/>
              <w:rPr>
                <w:rFonts w:ascii="Times New Roman" w:hAnsi="Times New Roman"/>
                <w:sz w:val="24"/>
                <w:szCs w:val="24"/>
              </w:rPr>
            </w:pPr>
            <w:r>
              <w:rPr>
                <w:rFonts w:ascii="Times New Roman" w:hAnsi="Times New Roman"/>
                <w:sz w:val="24"/>
                <w:szCs w:val="24"/>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F76BC4" w:rsidTr="0015487D">
        <w:trPr>
          <w:trHeight w:val="1164"/>
        </w:trPr>
        <w:tc>
          <w:tcPr>
            <w:tcW w:w="334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Основные мероприятия,</w:t>
            </w:r>
          </w:p>
          <w:p w:rsidR="00F76BC4" w:rsidRPr="00CB0A7F" w:rsidRDefault="00F76BC4" w:rsidP="0015487D">
            <w:pPr>
              <w:pStyle w:val="a3"/>
              <w:spacing w:line="240" w:lineRule="auto"/>
              <w:jc w:val="left"/>
              <w:rPr>
                <w:rFonts w:ascii="Times New Roman" w:eastAsia="Times New Roman" w:hAnsi="Times New Roman"/>
                <w:b w:val="0"/>
                <w:i w:val="0"/>
                <w:sz w:val="24"/>
                <w:szCs w:val="24"/>
              </w:rPr>
            </w:pPr>
            <w:r w:rsidRPr="00CB0A7F">
              <w:rPr>
                <w:rFonts w:ascii="Times New Roman" w:eastAsia="Times New Roman" w:hAnsi="Times New Roman"/>
                <w:b w:val="0"/>
                <w:i w:val="0"/>
                <w:sz w:val="24"/>
                <w:szCs w:val="24"/>
              </w:rPr>
              <w:t>входящие в состав подпрограммы муниципальной 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ind w:left="-87"/>
              <w:rPr>
                <w:rFonts w:ascii="Times New Roman" w:hAnsi="Times New Roman"/>
                <w:bCs/>
                <w:iCs/>
                <w:sz w:val="24"/>
                <w:szCs w:val="24"/>
              </w:rPr>
            </w:pPr>
            <w:r>
              <w:rPr>
                <w:rFonts w:ascii="Times New Roman" w:hAnsi="Times New Roman"/>
                <w:sz w:val="24"/>
                <w:szCs w:val="24"/>
              </w:rPr>
              <w:t xml:space="preserve">1. Финансовое обеспечение деятельности военно-учетного работника на территории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w:t>
            </w:r>
            <w:r>
              <w:rPr>
                <w:rFonts w:ascii="Times New Roman" w:hAnsi="Times New Roman"/>
                <w:bCs/>
                <w:iCs/>
                <w:sz w:val="24"/>
                <w:szCs w:val="24"/>
              </w:rPr>
              <w:t xml:space="preserve"> Грибановского муниципального района Воронежской области</w:t>
            </w:r>
          </w:p>
          <w:p w:rsidR="00F76BC4" w:rsidRDefault="00F76BC4" w:rsidP="0015487D">
            <w:pPr>
              <w:autoSpaceDE w:val="0"/>
              <w:spacing w:after="0" w:line="240" w:lineRule="auto"/>
              <w:jc w:val="both"/>
              <w:rPr>
                <w:rFonts w:ascii="Times New Roman" w:hAnsi="Times New Roman"/>
                <w:sz w:val="24"/>
                <w:szCs w:val="24"/>
              </w:rPr>
            </w:pP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Задачи подпрограммы</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shd w:val="clear" w:color="auto" w:fill="FFFF00"/>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осуществлять первичный воинский учет граждан, </w:t>
            </w:r>
            <w:r>
              <w:rPr>
                <w:rFonts w:ascii="Times New Roman" w:hAnsi="Times New Roman"/>
                <w:sz w:val="24"/>
                <w:szCs w:val="24"/>
              </w:rPr>
              <w:lastRenderedPageBreak/>
              <w:t>пребывающих в запасе и граждан, подлежащих призыву на военную службу, проживающих или пребывающих на территории поселения;</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xml:space="preserve">- производить постановку на воинский учет и снятие с воинского учета граждан, обязанных состоять на воинском учете; </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соблюдать установленный порядок производства отметок о постановке граждан на воинский учет и снятии с воинского учета;</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вести учет организаций, расположенных на территории поселения и осуществлять контроль за ведением в них воинского учета;</w:t>
            </w:r>
          </w:p>
          <w:p w:rsidR="00F76BC4" w:rsidRDefault="00F76BC4" w:rsidP="0015487D">
            <w:pPr>
              <w:shd w:val="clear" w:color="auto" w:fill="F4F6F0"/>
              <w:spacing w:after="0" w:line="240" w:lineRule="auto"/>
              <w:jc w:val="both"/>
              <w:textAlignment w:val="baseline"/>
              <w:rPr>
                <w:rFonts w:ascii="Times New Roman" w:hAnsi="Times New Roman"/>
                <w:sz w:val="24"/>
                <w:szCs w:val="24"/>
              </w:rPr>
            </w:pPr>
            <w:r w:rsidRPr="0015656A">
              <w:rPr>
                <w:rFonts w:ascii="Times New Roman" w:hAnsi="Times New Roman"/>
                <w:sz w:val="24"/>
                <w:szCs w:val="24"/>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F76BC4" w:rsidRDefault="00F76BC4" w:rsidP="0015487D">
            <w:pPr>
              <w:pStyle w:val="af7"/>
              <w:spacing w:before="0" w:after="0"/>
              <w:jc w:val="both"/>
            </w:pPr>
            <w:r>
              <w:t> - обеспечение исполнения жителями сельского поселения   воинской обязанности;</w:t>
            </w:r>
          </w:p>
          <w:p w:rsidR="00F76BC4" w:rsidRDefault="00F76BC4" w:rsidP="0015487D">
            <w:pPr>
              <w:pStyle w:val="af7"/>
              <w:spacing w:before="0" w:after="0"/>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F76BC4" w:rsidRPr="00CB0A7F" w:rsidRDefault="00F76BC4" w:rsidP="0015487D">
            <w:pPr>
              <w:pStyle w:val="a3"/>
              <w:spacing w:line="240" w:lineRule="auto"/>
              <w:jc w:val="both"/>
              <w:rPr>
                <w:rFonts w:ascii="Times New Roman" w:eastAsia="Times New Roman" w:hAnsi="Times New Roman"/>
                <w:b w:val="0"/>
                <w:i w:val="0"/>
                <w:sz w:val="24"/>
                <w:szCs w:val="24"/>
              </w:rPr>
            </w:pPr>
            <w:r w:rsidRPr="00CB0A7F">
              <w:rPr>
                <w:rFonts w:ascii="Times New Roman" w:eastAsia="Times New Roman" w:hAnsi="Times New Roman"/>
                <w:b w:val="0"/>
                <w:i w:val="0"/>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lastRenderedPageBreak/>
              <w:t>Целевые индикаторы и показатели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ind w:left="-87"/>
              <w:rPr>
                <w:rFonts w:ascii="Times New Roman" w:hAnsi="Times New Roman"/>
                <w:sz w:val="24"/>
                <w:szCs w:val="24"/>
              </w:rPr>
            </w:pPr>
            <w:r>
              <w:rPr>
                <w:rFonts w:ascii="Times New Roman" w:hAnsi="Times New Roman"/>
                <w:sz w:val="24"/>
                <w:szCs w:val="24"/>
              </w:rPr>
              <w:t>- обеспечение исполнения жителями сельского поселения воинской обязанности.</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Этапы и сроки  реализации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D91A62" w:rsidP="00D91A62">
            <w:pPr>
              <w:pStyle w:val="a3"/>
              <w:snapToGrid w:val="0"/>
              <w:spacing w:line="240" w:lineRule="auto"/>
              <w:jc w:val="both"/>
              <w:rPr>
                <w:rFonts w:ascii="Times New Roman" w:eastAsia="Times New Roman" w:hAnsi="Times New Roman"/>
                <w:b w:val="0"/>
                <w:bCs w:val="0"/>
                <w:i w:val="0"/>
                <w:iCs w:val="0"/>
                <w:sz w:val="24"/>
                <w:szCs w:val="24"/>
              </w:rPr>
            </w:pPr>
            <w:r>
              <w:rPr>
                <w:rFonts w:ascii="Times New Roman" w:eastAsia="Times New Roman" w:hAnsi="Times New Roman"/>
                <w:b w:val="0"/>
                <w:bCs w:val="0"/>
                <w:i w:val="0"/>
                <w:iCs w:val="0"/>
                <w:sz w:val="24"/>
                <w:szCs w:val="24"/>
              </w:rPr>
              <w:t>2021</w:t>
            </w:r>
            <w:r w:rsidR="00F76BC4" w:rsidRPr="00CB0A7F">
              <w:rPr>
                <w:rFonts w:ascii="Times New Roman" w:eastAsia="Times New Roman" w:hAnsi="Times New Roman"/>
                <w:b w:val="0"/>
                <w:bCs w:val="0"/>
                <w:i w:val="0"/>
                <w:iCs w:val="0"/>
                <w:sz w:val="24"/>
                <w:szCs w:val="24"/>
              </w:rPr>
              <w:t xml:space="preserve"> – 202</w:t>
            </w:r>
            <w:r>
              <w:rPr>
                <w:rFonts w:ascii="Times New Roman" w:eastAsia="Times New Roman" w:hAnsi="Times New Roman"/>
                <w:b w:val="0"/>
                <w:bCs w:val="0"/>
                <w:i w:val="0"/>
                <w:iCs w:val="0"/>
                <w:sz w:val="24"/>
                <w:szCs w:val="24"/>
              </w:rPr>
              <w:t>7</w:t>
            </w:r>
            <w:r w:rsidR="00F76BC4" w:rsidRPr="00CB0A7F">
              <w:rPr>
                <w:rFonts w:ascii="Times New Roman" w:eastAsia="Times New Roman" w:hAnsi="Times New Roman"/>
                <w:b w:val="0"/>
                <w:bCs w:val="0"/>
                <w:i w:val="0"/>
                <w:iCs w:val="0"/>
                <w:sz w:val="24"/>
                <w:szCs w:val="24"/>
              </w:rPr>
              <w:t xml:space="preserve"> годы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Объемы  и источники финансирования  подпрограммы </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i w:val="0"/>
                <w:sz w:val="24"/>
                <w:szCs w:val="24"/>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w:t>
            </w:r>
            <w:r w:rsidRPr="00CB0A7F">
              <w:rPr>
                <w:rFonts w:ascii="Times New Roman" w:eastAsia="Times New Roman" w:hAnsi="Times New Roman"/>
              </w:rPr>
              <w:t xml:space="preserve"> </w:t>
            </w:r>
            <w:r w:rsidRPr="00CB0A7F">
              <w:rPr>
                <w:rFonts w:ascii="Times New Roman" w:eastAsia="Times New Roman" w:hAnsi="Times New Roman"/>
                <w:b w:val="0"/>
                <w:i w:val="0"/>
                <w:sz w:val="24"/>
                <w:szCs w:val="24"/>
              </w:rPr>
              <w:t>О</w:t>
            </w:r>
            <w:r w:rsidRPr="00CB0A7F">
              <w:rPr>
                <w:rFonts w:ascii="Times New Roman" w:eastAsia="Times New Roman" w:hAnsi="Times New Roman"/>
                <w:b w:val="0"/>
                <w:bCs w:val="0"/>
                <w:i w:val="0"/>
                <w:sz w:val="24"/>
                <w:szCs w:val="24"/>
              </w:rPr>
              <w:t>бъем финансирования из средств  бюджета</w:t>
            </w:r>
            <w:r w:rsidRPr="00CB0A7F">
              <w:rPr>
                <w:rFonts w:ascii="Times New Roman" w:eastAsia="Times New Roman" w:hAnsi="Times New Roman"/>
                <w:b w:val="0"/>
                <w:bCs w:val="0"/>
                <w:i w:val="0"/>
                <w:iCs w:val="0"/>
                <w:sz w:val="24"/>
                <w:szCs w:val="24"/>
              </w:rPr>
              <w:t xml:space="preserve"> – </w:t>
            </w:r>
            <w:r w:rsidR="00D55910">
              <w:rPr>
                <w:rFonts w:ascii="Times New Roman" w:eastAsia="Times New Roman" w:hAnsi="Times New Roman"/>
                <w:b w:val="0"/>
                <w:bCs w:val="0"/>
                <w:i w:val="0"/>
                <w:iCs w:val="0"/>
                <w:sz w:val="24"/>
                <w:szCs w:val="24"/>
              </w:rPr>
              <w:t>277,1</w:t>
            </w:r>
            <w:r w:rsidR="00E11192" w:rsidRPr="00CB0A7F">
              <w:rPr>
                <w:rFonts w:ascii="Times New Roman" w:eastAsia="Times New Roman" w:hAnsi="Times New Roman"/>
                <w:b w:val="0"/>
                <w:bCs w:val="0"/>
                <w:i w:val="0"/>
                <w:iCs w:val="0"/>
                <w:sz w:val="24"/>
                <w:szCs w:val="24"/>
              </w:rPr>
              <w:t xml:space="preserve"> </w:t>
            </w:r>
            <w:r w:rsidRPr="00CB0A7F">
              <w:rPr>
                <w:rFonts w:ascii="Times New Roman" w:eastAsia="Times New Roman" w:hAnsi="Times New Roman"/>
                <w:b w:val="0"/>
                <w:bCs w:val="0"/>
                <w:i w:val="0"/>
                <w:iCs w:val="0"/>
                <w:sz w:val="24"/>
                <w:szCs w:val="24"/>
              </w:rPr>
              <w:t xml:space="preserve">- тыс. рублей, </w:t>
            </w:r>
          </w:p>
          <w:p w:rsidR="00F76BC4" w:rsidRPr="00CB0A7F" w:rsidRDefault="00F76BC4" w:rsidP="0015487D">
            <w:pPr>
              <w:pStyle w:val="a3"/>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в том числе:</w:t>
            </w:r>
          </w:p>
          <w:p w:rsidR="00F76BC4" w:rsidRPr="00CB0A7F" w:rsidRDefault="00F76BC4" w:rsidP="0015487D">
            <w:pPr>
              <w:pStyle w:val="a3"/>
              <w:spacing w:line="240" w:lineRule="auto"/>
              <w:jc w:val="both"/>
              <w:rPr>
                <w:rFonts w:ascii="Times New Roman" w:eastAsia="Times New Roman" w:hAnsi="Times New Roman"/>
                <w:b w:val="0"/>
                <w:bCs w:val="0"/>
                <w:i w:val="0"/>
                <w:iCs w:val="0"/>
                <w:color w:val="000000"/>
                <w:sz w:val="24"/>
                <w:szCs w:val="24"/>
              </w:rPr>
            </w:pPr>
            <w:r w:rsidRPr="00CB0A7F">
              <w:rPr>
                <w:rFonts w:ascii="Times New Roman" w:eastAsia="Times New Roman" w:hAnsi="Times New Roman"/>
                <w:b w:val="0"/>
                <w:bCs w:val="0"/>
                <w:i w:val="0"/>
                <w:iCs w:val="0"/>
                <w:sz w:val="24"/>
                <w:szCs w:val="24"/>
              </w:rPr>
              <w:t xml:space="preserve">   </w:t>
            </w:r>
            <w:r w:rsidR="00D91A62">
              <w:rPr>
                <w:rFonts w:ascii="Times New Roman" w:eastAsia="Times New Roman" w:hAnsi="Times New Roman"/>
                <w:b w:val="0"/>
                <w:bCs w:val="0"/>
                <w:i w:val="0"/>
                <w:iCs w:val="0"/>
                <w:sz w:val="24"/>
                <w:szCs w:val="24"/>
              </w:rPr>
              <w:t xml:space="preserve">    2021</w:t>
            </w:r>
            <w:r w:rsidRPr="00CB0A7F">
              <w:rPr>
                <w:rFonts w:ascii="Times New Roman" w:eastAsia="Times New Roman" w:hAnsi="Times New Roman"/>
                <w:b w:val="0"/>
                <w:bCs w:val="0"/>
                <w:i w:val="0"/>
                <w:iCs w:val="0"/>
                <w:sz w:val="24"/>
                <w:szCs w:val="24"/>
              </w:rPr>
              <w:t xml:space="preserve"> год – </w:t>
            </w:r>
            <w:r w:rsidRPr="00CB0A7F">
              <w:rPr>
                <w:rFonts w:ascii="Times New Roman" w:eastAsia="Times New Roman" w:hAnsi="Times New Roman"/>
                <w:b w:val="0"/>
                <w:bCs w:val="0"/>
                <w:i w:val="0"/>
                <w:iCs w:val="0"/>
                <w:color w:val="FF0000"/>
                <w:sz w:val="24"/>
                <w:szCs w:val="24"/>
              </w:rPr>
              <w:t xml:space="preserve">  </w:t>
            </w:r>
            <w:r w:rsidR="00D55910">
              <w:rPr>
                <w:rFonts w:ascii="Times New Roman" w:eastAsia="Times New Roman" w:hAnsi="Times New Roman"/>
                <w:b w:val="0"/>
                <w:bCs w:val="0"/>
                <w:i w:val="0"/>
                <w:iCs w:val="0"/>
                <w:color w:val="000000"/>
                <w:sz w:val="24"/>
                <w:szCs w:val="24"/>
              </w:rPr>
              <w:t>90,6</w:t>
            </w:r>
            <w:r w:rsidRPr="00CB0A7F">
              <w:rPr>
                <w:rFonts w:ascii="Times New Roman" w:eastAsia="Times New Roman" w:hAnsi="Times New Roman"/>
                <w:b w:val="0"/>
                <w:bCs w:val="0"/>
                <w:i w:val="0"/>
                <w:iCs w:val="0"/>
                <w:color w:val="FF0000"/>
                <w:sz w:val="24"/>
                <w:szCs w:val="24"/>
              </w:rPr>
              <w:t xml:space="preserve">   </w:t>
            </w:r>
            <w:r w:rsidRPr="00CB0A7F">
              <w:rPr>
                <w:rFonts w:ascii="Times New Roman" w:eastAsia="Times New Roman" w:hAnsi="Times New Roman"/>
                <w:b w:val="0"/>
                <w:bCs w:val="0"/>
                <w:i w:val="0"/>
                <w:iCs w:val="0"/>
                <w:color w:val="000000"/>
                <w:sz w:val="24"/>
                <w:szCs w:val="24"/>
              </w:rPr>
              <w:t>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2022</w:t>
            </w:r>
            <w:r w:rsidR="00D55910">
              <w:rPr>
                <w:rFonts w:ascii="Times New Roman" w:eastAsia="Times New Roman" w:hAnsi="Times New Roman"/>
                <w:b w:val="0"/>
                <w:bCs w:val="0"/>
                <w:i w:val="0"/>
                <w:iCs w:val="0"/>
                <w:color w:val="000000"/>
                <w:sz w:val="24"/>
                <w:szCs w:val="24"/>
              </w:rPr>
              <w:t xml:space="preserve"> год –   91,5</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2023</w:t>
            </w:r>
            <w:r w:rsidR="00D55910">
              <w:rPr>
                <w:rFonts w:ascii="Times New Roman" w:eastAsia="Times New Roman" w:hAnsi="Times New Roman"/>
                <w:b w:val="0"/>
                <w:bCs w:val="0"/>
                <w:i w:val="0"/>
                <w:iCs w:val="0"/>
                <w:color w:val="000000"/>
                <w:sz w:val="24"/>
                <w:szCs w:val="24"/>
              </w:rPr>
              <w:t xml:space="preserve"> год  -   95,0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2024</w:t>
            </w:r>
            <w:r w:rsidR="00F76BC4" w:rsidRPr="00CB0A7F">
              <w:rPr>
                <w:rFonts w:ascii="Times New Roman" w:eastAsia="Times New Roman" w:hAnsi="Times New Roman"/>
                <w:b w:val="0"/>
                <w:bCs w:val="0"/>
                <w:i w:val="0"/>
                <w:iCs w:val="0"/>
                <w:color w:val="000000"/>
                <w:sz w:val="24"/>
                <w:szCs w:val="24"/>
              </w:rPr>
              <w:t xml:space="preserve"> год –    </w:t>
            </w:r>
            <w:r w:rsidR="00D55910">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2025</w:t>
            </w:r>
            <w:r w:rsidR="00F76BC4" w:rsidRPr="00CB0A7F">
              <w:rPr>
                <w:rFonts w:ascii="Times New Roman" w:eastAsia="Times New Roman" w:hAnsi="Times New Roman"/>
                <w:b w:val="0"/>
                <w:bCs w:val="0"/>
                <w:i w:val="0"/>
                <w:iCs w:val="0"/>
                <w:color w:val="000000"/>
                <w:sz w:val="24"/>
                <w:szCs w:val="24"/>
              </w:rPr>
              <w:t xml:space="preserve"> год -     </w:t>
            </w:r>
            <w:r w:rsidR="00D55910">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2026</w:t>
            </w:r>
            <w:r w:rsidR="00F76BC4" w:rsidRPr="00CB0A7F">
              <w:rPr>
                <w:rFonts w:ascii="Times New Roman" w:eastAsia="Times New Roman" w:hAnsi="Times New Roman"/>
                <w:b w:val="0"/>
                <w:bCs w:val="0"/>
                <w:i w:val="0"/>
                <w:iCs w:val="0"/>
                <w:color w:val="000000"/>
                <w:sz w:val="24"/>
                <w:szCs w:val="24"/>
              </w:rPr>
              <w:t xml:space="preserve"> год  -    </w:t>
            </w:r>
            <w:r w:rsidR="00D55910">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 </w:t>
            </w:r>
          </w:p>
          <w:p w:rsidR="00F76BC4" w:rsidRPr="00CB0A7F" w:rsidRDefault="00F76BC4" w:rsidP="0015487D">
            <w:pPr>
              <w:pStyle w:val="a3"/>
              <w:spacing w:line="240" w:lineRule="auto"/>
              <w:jc w:val="both"/>
              <w:rPr>
                <w:rFonts w:ascii="Times New Roman" w:eastAsia="Times New Roman" w:hAnsi="Times New Roman"/>
                <w:b w:val="0"/>
                <w:bCs w:val="0"/>
                <w:i w:val="0"/>
                <w:iCs w:val="0"/>
                <w:color w:val="000000"/>
                <w:sz w:val="24"/>
                <w:szCs w:val="24"/>
              </w:rPr>
            </w:pPr>
            <w:r w:rsidRPr="00CB0A7F">
              <w:rPr>
                <w:rFonts w:ascii="Times New Roman" w:eastAsia="Times New Roman" w:hAnsi="Times New Roman"/>
                <w:b w:val="0"/>
                <w:bCs w:val="0"/>
                <w:i w:val="0"/>
                <w:iCs w:val="0"/>
                <w:color w:val="000000"/>
                <w:sz w:val="24"/>
                <w:szCs w:val="24"/>
              </w:rPr>
              <w:lastRenderedPageBreak/>
              <w:t xml:space="preserve">    </w:t>
            </w:r>
            <w:r w:rsidR="00D91A62">
              <w:rPr>
                <w:rFonts w:ascii="Times New Roman" w:eastAsia="Times New Roman" w:hAnsi="Times New Roman"/>
                <w:b w:val="0"/>
                <w:bCs w:val="0"/>
                <w:i w:val="0"/>
                <w:iCs w:val="0"/>
                <w:color w:val="000000"/>
                <w:sz w:val="24"/>
                <w:szCs w:val="24"/>
              </w:rPr>
              <w:t xml:space="preserve">   2027</w:t>
            </w:r>
            <w:r w:rsidR="00981E66">
              <w:rPr>
                <w:rFonts w:ascii="Times New Roman" w:eastAsia="Times New Roman" w:hAnsi="Times New Roman"/>
                <w:b w:val="0"/>
                <w:bCs w:val="0"/>
                <w:i w:val="0"/>
                <w:iCs w:val="0"/>
                <w:color w:val="000000"/>
                <w:sz w:val="24"/>
                <w:szCs w:val="24"/>
              </w:rPr>
              <w:t xml:space="preserve"> год  -   0,0</w:t>
            </w:r>
            <w:r w:rsidRPr="00CB0A7F">
              <w:rPr>
                <w:rFonts w:ascii="Times New Roman" w:eastAsia="Times New Roman" w:hAnsi="Times New Roman"/>
                <w:b w:val="0"/>
                <w:bCs w:val="0"/>
                <w:i w:val="0"/>
                <w:iCs w:val="0"/>
                <w:color w:val="000000"/>
                <w:sz w:val="24"/>
                <w:szCs w:val="24"/>
              </w:rPr>
              <w:t xml:space="preserve">     тыс. рублей</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lastRenderedPageBreak/>
              <w:t>Ожидаемые конечные результаты реализации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pStyle w:val="af6"/>
              <w:numPr>
                <w:ilvl w:val="0"/>
                <w:numId w:val="2"/>
              </w:numPr>
              <w:shd w:val="clear" w:color="auto" w:fill="FFFFFF"/>
              <w:snapToGrid w:val="0"/>
              <w:spacing w:after="0" w:line="240" w:lineRule="auto"/>
              <w:ind w:left="-87" w:hanging="273"/>
              <w:jc w:val="both"/>
              <w:rPr>
                <w:rFonts w:ascii="Times New Roman" w:hAnsi="Times New Roman"/>
                <w:sz w:val="24"/>
                <w:szCs w:val="24"/>
                <w:lang w:val="ru-RU"/>
              </w:rPr>
            </w:pPr>
            <w:r>
              <w:rPr>
                <w:rFonts w:ascii="Times New Roman" w:hAnsi="Times New Roman"/>
                <w:sz w:val="24"/>
                <w:szCs w:val="24"/>
                <w:lang w:val="ru-RU"/>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F76BC4" w:rsidRDefault="00F76BC4" w:rsidP="00F76BC4">
      <w:pPr>
        <w:autoSpaceDE w:val="0"/>
        <w:spacing w:after="0" w:line="240" w:lineRule="auto"/>
        <w:jc w:val="center"/>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1. Характеристика  сферы реализации подпрограммы</w:t>
      </w:r>
    </w:p>
    <w:p w:rsidR="00F76BC4" w:rsidRDefault="00F76BC4" w:rsidP="00F76BC4">
      <w:pPr>
        <w:spacing w:after="0" w:line="240" w:lineRule="auto"/>
        <w:ind w:firstLine="709"/>
        <w:jc w:val="both"/>
        <w:rPr>
          <w:rFonts w:ascii="Times New Roman" w:hAnsi="Times New Roman"/>
          <w:sz w:val="24"/>
          <w:szCs w:val="24"/>
          <w:shd w:val="clear" w:color="auto" w:fill="FFFF00"/>
        </w:rPr>
      </w:pPr>
    </w:p>
    <w:p w:rsidR="00F76BC4" w:rsidRDefault="00F76BC4" w:rsidP="00F76BC4">
      <w:pPr>
        <w:spacing w:after="0" w:line="240" w:lineRule="auto"/>
        <w:ind w:firstLine="539"/>
        <w:jc w:val="both"/>
        <w:rPr>
          <w:rFonts w:ascii="Times New Roman" w:hAnsi="Times New Roman"/>
          <w:sz w:val="24"/>
          <w:szCs w:val="24"/>
        </w:rPr>
      </w:pPr>
      <w:r>
        <w:rPr>
          <w:rFonts w:ascii="Times New Roman" w:hAnsi="Times New Roman"/>
          <w:sz w:val="24"/>
          <w:szCs w:val="24"/>
        </w:rPr>
        <w:t xml:space="preserve">Данная подпрограмма является составной частью программы «Развитие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 на 2014-2020 гг».  Подпрограмма разработана в соответствии с   Конституцией Российской Федерации; 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
    <w:p w:rsidR="00F76BC4" w:rsidRDefault="00F76BC4" w:rsidP="00F76BC4">
      <w:pPr>
        <w:spacing w:after="0" w:line="240" w:lineRule="auto"/>
        <w:ind w:firstLine="539"/>
        <w:jc w:val="both"/>
        <w:rPr>
          <w:rFonts w:ascii="Times New Roman" w:hAnsi="Times New Roman"/>
          <w:sz w:val="24"/>
          <w:szCs w:val="24"/>
        </w:rPr>
      </w:pPr>
      <w:r>
        <w:rPr>
          <w:rFonts w:ascii="Times New Roman" w:hAnsi="Times New Roman"/>
          <w:sz w:val="24"/>
          <w:szCs w:val="24"/>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F76BC4" w:rsidRDefault="00F76BC4" w:rsidP="00F76BC4">
      <w:pPr>
        <w:spacing w:after="0" w:line="240" w:lineRule="auto"/>
        <w:ind w:firstLine="539"/>
        <w:jc w:val="both"/>
        <w:rPr>
          <w:rFonts w:ascii="Times New Roman" w:hAnsi="Times New Roman"/>
          <w:sz w:val="24"/>
          <w:szCs w:val="24"/>
        </w:rPr>
      </w:pPr>
      <w:r>
        <w:rPr>
          <w:rFonts w:ascii="Times New Roman" w:hAnsi="Times New Roman"/>
          <w:sz w:val="24"/>
          <w:szCs w:val="24"/>
        </w:rPr>
        <w:t>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контроль за их исполнением.</w:t>
      </w:r>
    </w:p>
    <w:p w:rsidR="00F76BC4" w:rsidRDefault="00F76BC4" w:rsidP="00F76BC4">
      <w:pPr>
        <w:autoSpaceDE w:val="0"/>
        <w:spacing w:after="0" w:line="240" w:lineRule="auto"/>
        <w:ind w:firstLine="539"/>
        <w:jc w:val="center"/>
        <w:rPr>
          <w:rFonts w:ascii="Times New Roman" w:hAnsi="Times New Roman"/>
          <w:b/>
          <w:sz w:val="28"/>
          <w:szCs w:val="28"/>
          <w:shd w:val="clear" w:color="auto" w:fill="FFFF00"/>
        </w:rPr>
      </w:pPr>
    </w:p>
    <w:p w:rsidR="00F76BC4" w:rsidRDefault="00F76BC4" w:rsidP="00F76BC4">
      <w:pPr>
        <w:autoSpaceDE w:val="0"/>
        <w:spacing w:after="0" w:line="240" w:lineRule="auto"/>
        <w:ind w:firstLine="539"/>
        <w:jc w:val="center"/>
        <w:rPr>
          <w:rFonts w:ascii="Times New Roman" w:hAnsi="Times New Roman"/>
          <w:b/>
          <w:sz w:val="24"/>
          <w:szCs w:val="24"/>
        </w:rPr>
      </w:pPr>
      <w:r>
        <w:rPr>
          <w:rFonts w:ascii="Times New Roman" w:hAnsi="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F76BC4" w:rsidRDefault="00F76BC4" w:rsidP="00F76BC4">
      <w:pPr>
        <w:autoSpaceDE w:val="0"/>
        <w:spacing w:after="0" w:line="240" w:lineRule="auto"/>
        <w:ind w:firstLine="539"/>
        <w:jc w:val="center"/>
        <w:rPr>
          <w:rFonts w:ascii="Times New Roman" w:hAnsi="Times New Roman"/>
          <w:sz w:val="24"/>
          <w:szCs w:val="24"/>
          <w:shd w:val="clear" w:color="auto" w:fill="FFFF00"/>
        </w:rPr>
      </w:pPr>
    </w:p>
    <w:p w:rsidR="00F76BC4" w:rsidRDefault="00F76BC4" w:rsidP="00F76BC4">
      <w:pPr>
        <w:autoSpaceDE w:val="0"/>
        <w:spacing w:after="0" w:line="240" w:lineRule="auto"/>
        <w:ind w:firstLine="539"/>
        <w:jc w:val="both"/>
        <w:rPr>
          <w:rFonts w:ascii="Times New Roman" w:hAnsi="Times New Roman"/>
          <w:b/>
          <w:sz w:val="24"/>
          <w:szCs w:val="24"/>
        </w:rPr>
      </w:pPr>
      <w:r>
        <w:rPr>
          <w:rFonts w:ascii="Times New Roman" w:hAnsi="Times New Roman"/>
          <w:b/>
          <w:sz w:val="24"/>
          <w:szCs w:val="24"/>
        </w:rPr>
        <w:t xml:space="preserve">2.1. Цели подпрограммы. </w:t>
      </w:r>
    </w:p>
    <w:p w:rsidR="00F76BC4" w:rsidRDefault="00F76BC4" w:rsidP="00F76BC4">
      <w:pPr>
        <w:pStyle w:val="af7"/>
        <w:spacing w:before="0" w:after="0"/>
        <w:ind w:firstLine="539"/>
        <w:jc w:val="both"/>
      </w:pPr>
      <w:r>
        <w:t>Основными целями подпрограммы являются:</w:t>
      </w:r>
    </w:p>
    <w:p w:rsidR="00F76BC4" w:rsidRDefault="00F76BC4" w:rsidP="00F76BC4">
      <w:pPr>
        <w:pStyle w:val="af7"/>
        <w:spacing w:before="0" w:after="0"/>
        <w:ind w:firstLine="539"/>
        <w:jc w:val="both"/>
      </w:pPr>
      <w: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F76BC4" w:rsidRDefault="00F76BC4" w:rsidP="00F76BC4">
      <w:pPr>
        <w:spacing w:after="0" w:line="240" w:lineRule="auto"/>
        <w:ind w:firstLine="539"/>
        <w:jc w:val="both"/>
        <w:rPr>
          <w:rFonts w:ascii="Times New Roman" w:hAnsi="Times New Roman"/>
          <w:sz w:val="24"/>
          <w:szCs w:val="24"/>
        </w:rPr>
      </w:pPr>
      <w:r>
        <w:rPr>
          <w:rFonts w:ascii="Times New Roman" w:hAnsi="Times New Roman"/>
          <w:sz w:val="24"/>
          <w:szCs w:val="24"/>
        </w:rPr>
        <w:t>- Документальное оформление сведений воинского учета о гражданах, состоящих на воинском учете;</w:t>
      </w:r>
    </w:p>
    <w:p w:rsidR="00F76BC4" w:rsidRDefault="00F76BC4" w:rsidP="00F76BC4">
      <w:pPr>
        <w:pStyle w:val="af7"/>
        <w:spacing w:before="0" w:after="0"/>
        <w:ind w:firstLine="539"/>
        <w:jc w:val="both"/>
      </w:pPr>
      <w:r>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F76BC4" w:rsidRDefault="00F76BC4" w:rsidP="00F76BC4">
      <w:pPr>
        <w:pStyle w:val="af7"/>
        <w:spacing w:before="0" w:after="0"/>
        <w:ind w:firstLine="539"/>
        <w:jc w:val="both"/>
      </w:pPr>
      <w:r>
        <w:t xml:space="preserve">-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w:t>
      </w:r>
      <w:r>
        <w:lastRenderedPageBreak/>
        <w:t>органов с мирного на военное время в период мобилизации и поддержание их укомплектованности на требуемом уровне в военное время;</w:t>
      </w:r>
    </w:p>
    <w:p w:rsidR="00F76BC4" w:rsidRDefault="00F76BC4" w:rsidP="00F76BC4">
      <w:pPr>
        <w:pStyle w:val="af7"/>
        <w:spacing w:before="0" w:after="0"/>
        <w:ind w:firstLine="539"/>
        <w:jc w:val="both"/>
      </w:pPr>
      <w: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F76BC4" w:rsidRDefault="00F76BC4" w:rsidP="00F76BC4">
      <w:pPr>
        <w:pStyle w:val="af7"/>
        <w:spacing w:before="0" w:after="0"/>
        <w:ind w:firstLine="539"/>
        <w:jc w:val="both"/>
      </w:pPr>
      <w: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F76BC4" w:rsidRDefault="00F76BC4" w:rsidP="00F76BC4">
      <w:pPr>
        <w:autoSpaceDE w:val="0"/>
        <w:spacing w:after="0" w:line="240" w:lineRule="auto"/>
        <w:ind w:firstLine="480"/>
        <w:jc w:val="both"/>
        <w:rPr>
          <w:rFonts w:ascii="Times New Roman" w:hAnsi="Times New Roman"/>
          <w:b/>
          <w:sz w:val="24"/>
          <w:szCs w:val="24"/>
          <w:shd w:val="clear" w:color="auto" w:fill="FFFF00"/>
        </w:rPr>
      </w:pPr>
    </w:p>
    <w:p w:rsidR="00F76BC4" w:rsidRDefault="00F76BC4" w:rsidP="00F76BC4">
      <w:pPr>
        <w:autoSpaceDE w:val="0"/>
        <w:spacing w:after="0" w:line="240" w:lineRule="auto"/>
        <w:ind w:firstLine="480"/>
        <w:jc w:val="both"/>
        <w:rPr>
          <w:rFonts w:ascii="Times New Roman" w:hAnsi="Times New Roman"/>
          <w:b/>
          <w:sz w:val="24"/>
          <w:szCs w:val="24"/>
        </w:rPr>
      </w:pPr>
      <w:r>
        <w:rPr>
          <w:rFonts w:ascii="Times New Roman" w:hAnsi="Times New Roman"/>
          <w:b/>
          <w:sz w:val="24"/>
          <w:szCs w:val="24"/>
        </w:rPr>
        <w:t>2.2. Задачи подпрограммы.</w:t>
      </w:r>
    </w:p>
    <w:p w:rsidR="00F76BC4" w:rsidRDefault="00F76BC4" w:rsidP="00F76BC4">
      <w:pPr>
        <w:pStyle w:val="af7"/>
        <w:spacing w:before="0" w:after="0"/>
        <w:ind w:firstLine="539"/>
        <w:jc w:val="both"/>
      </w:pPr>
      <w:r>
        <w:t>Основные задачи программы:</w:t>
      </w:r>
    </w:p>
    <w:p w:rsidR="00F76BC4" w:rsidRDefault="00F76BC4" w:rsidP="00F76BC4">
      <w:pPr>
        <w:spacing w:after="0" w:line="240" w:lineRule="auto"/>
        <w:ind w:firstLine="539"/>
        <w:jc w:val="both"/>
        <w:rPr>
          <w:rFonts w:ascii="Times New Roman" w:hAnsi="Times New Roman"/>
          <w:sz w:val="24"/>
          <w:szCs w:val="24"/>
        </w:rPr>
      </w:pPr>
      <w:r>
        <w:rPr>
          <w:rFonts w:ascii="Times New Roman" w:hAnsi="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F76BC4" w:rsidRDefault="00F76BC4" w:rsidP="00F76BC4">
      <w:pPr>
        <w:spacing w:after="0" w:line="240" w:lineRule="auto"/>
        <w:ind w:firstLine="539"/>
        <w:jc w:val="both"/>
        <w:rPr>
          <w:rFonts w:ascii="Times New Roman" w:hAnsi="Times New Roman"/>
          <w:sz w:val="24"/>
          <w:szCs w:val="24"/>
        </w:rPr>
      </w:pPr>
      <w:r>
        <w:rPr>
          <w:rFonts w:ascii="Times New Roman" w:hAnsi="Times New Roman"/>
          <w:sz w:val="24"/>
          <w:szCs w:val="24"/>
        </w:rPr>
        <w:t>- производить постановку на воинский учет и снятие с воинского учета граждан, обязанных состоять на воинском учете;</w:t>
      </w:r>
    </w:p>
    <w:p w:rsidR="00F76BC4" w:rsidRDefault="00F76BC4" w:rsidP="00F76BC4">
      <w:pPr>
        <w:spacing w:after="0" w:line="240" w:lineRule="auto"/>
        <w:ind w:firstLine="539"/>
        <w:jc w:val="both"/>
        <w:rPr>
          <w:rFonts w:ascii="Times New Roman" w:hAnsi="Times New Roman"/>
          <w:sz w:val="24"/>
          <w:szCs w:val="24"/>
        </w:rPr>
      </w:pPr>
      <w:r>
        <w:rPr>
          <w:rFonts w:ascii="Times New Roman" w:hAnsi="Times New Roman"/>
          <w:sz w:val="24"/>
          <w:szCs w:val="24"/>
        </w:rPr>
        <w:t>- соблюдать установленный порядок производства отметок о постановке граждан на воинский учет и снятии с воинского учета;</w:t>
      </w:r>
    </w:p>
    <w:p w:rsidR="00F76BC4" w:rsidRDefault="00F76BC4" w:rsidP="00F76BC4">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F76BC4" w:rsidRDefault="00F76BC4" w:rsidP="00F76BC4">
      <w:pPr>
        <w:spacing w:after="0" w:line="240" w:lineRule="auto"/>
        <w:ind w:firstLine="539"/>
        <w:jc w:val="both"/>
        <w:rPr>
          <w:rFonts w:ascii="Times New Roman" w:hAnsi="Times New Roman"/>
          <w:sz w:val="24"/>
          <w:szCs w:val="24"/>
        </w:rPr>
      </w:pPr>
      <w:r>
        <w:rPr>
          <w:rFonts w:ascii="Times New Roman" w:hAnsi="Times New Roman"/>
          <w:sz w:val="24"/>
          <w:szCs w:val="24"/>
        </w:rPr>
        <w:t>- вести учет организаций, расположенных на территории поселения и осуществлять контроль за ведением в них воинского учета;</w:t>
      </w:r>
    </w:p>
    <w:p w:rsidR="00F76BC4" w:rsidRDefault="00F76BC4" w:rsidP="00F76BC4">
      <w:pPr>
        <w:spacing w:after="0" w:line="240" w:lineRule="auto"/>
        <w:ind w:firstLine="539"/>
        <w:jc w:val="both"/>
        <w:rPr>
          <w:rFonts w:ascii="Times New Roman" w:hAnsi="Times New Roman"/>
          <w:sz w:val="24"/>
          <w:szCs w:val="24"/>
        </w:rPr>
      </w:pPr>
      <w:r>
        <w:rPr>
          <w:rFonts w:ascii="Times New Roman" w:hAnsi="Times New Roman"/>
          <w:sz w:val="24"/>
          <w:szCs w:val="24"/>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F76BC4" w:rsidRDefault="00F76BC4" w:rsidP="00F76BC4">
      <w:pPr>
        <w:pStyle w:val="af7"/>
        <w:spacing w:before="0" w:after="0"/>
        <w:ind w:firstLine="539"/>
        <w:jc w:val="both"/>
      </w:pPr>
      <w:r>
        <w:t> - обеспечение исполнения жителями сельского поселения   воинской обязанности;</w:t>
      </w:r>
    </w:p>
    <w:p w:rsidR="00F76BC4" w:rsidRDefault="00F76BC4" w:rsidP="00F76BC4">
      <w:pPr>
        <w:pStyle w:val="af7"/>
        <w:spacing w:before="0" w:after="0"/>
        <w:ind w:firstLine="539"/>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F76BC4" w:rsidRDefault="00F76BC4" w:rsidP="00F76BC4">
      <w:pPr>
        <w:autoSpaceDE w:val="0"/>
        <w:spacing w:after="0" w:line="240" w:lineRule="auto"/>
        <w:ind w:firstLine="539"/>
        <w:jc w:val="both"/>
        <w:rPr>
          <w:rFonts w:ascii="Times New Roman" w:hAnsi="Times New Roman"/>
          <w:sz w:val="24"/>
          <w:szCs w:val="24"/>
        </w:rPr>
      </w:pPr>
      <w:r>
        <w:rPr>
          <w:rFonts w:ascii="Times New Roman" w:hAnsi="Times New Roman"/>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F76BC4" w:rsidRDefault="00F76BC4" w:rsidP="00F76BC4">
      <w:pPr>
        <w:autoSpaceDE w:val="0"/>
        <w:spacing w:after="0" w:line="240" w:lineRule="auto"/>
        <w:ind w:firstLine="539"/>
        <w:rPr>
          <w:rFonts w:ascii="Times New Roman" w:hAnsi="Times New Roman"/>
          <w:bCs/>
          <w:color w:val="000000"/>
          <w:sz w:val="24"/>
          <w:szCs w:val="24"/>
        </w:rPr>
      </w:pPr>
      <w:r>
        <w:rPr>
          <w:rFonts w:ascii="Times New Roman" w:hAnsi="Times New Roman"/>
          <w:bCs/>
          <w:color w:val="000000"/>
          <w:sz w:val="24"/>
          <w:szCs w:val="24"/>
        </w:rPr>
        <w:t xml:space="preserve"> </w:t>
      </w:r>
    </w:p>
    <w:p w:rsidR="00F76BC4" w:rsidRDefault="00F76BC4" w:rsidP="00F76BC4">
      <w:pPr>
        <w:spacing w:after="0" w:line="240" w:lineRule="auto"/>
        <w:ind w:left="480"/>
        <w:rPr>
          <w:rFonts w:ascii="Times New Roman" w:hAnsi="Times New Roman"/>
          <w:b/>
          <w:bCs/>
          <w:color w:val="000000"/>
          <w:sz w:val="24"/>
          <w:szCs w:val="24"/>
        </w:rPr>
      </w:pPr>
      <w:r>
        <w:rPr>
          <w:rFonts w:ascii="Times New Roman" w:hAnsi="Times New Roman"/>
          <w:b/>
          <w:bCs/>
          <w:color w:val="000000"/>
          <w:sz w:val="24"/>
          <w:szCs w:val="24"/>
        </w:rPr>
        <w:t>2.3.Показатели (индикаторы) достижения целей решения задач.</w:t>
      </w:r>
    </w:p>
    <w:p w:rsidR="00F76BC4" w:rsidRDefault="00F76BC4" w:rsidP="00F76BC4">
      <w:pPr>
        <w:pStyle w:val="af7"/>
        <w:spacing w:before="0" w:after="0"/>
        <w:jc w:val="both"/>
      </w:pPr>
      <w:r>
        <w:t>В результате реализации программы ожидается:</w:t>
      </w:r>
    </w:p>
    <w:p w:rsidR="00F76BC4" w:rsidRDefault="00F76BC4" w:rsidP="00F76BC4">
      <w:pPr>
        <w:pStyle w:val="af7"/>
        <w:spacing w:before="0" w:after="0"/>
        <w:jc w:val="both"/>
      </w:pPr>
      <w:r>
        <w:t xml:space="preserve"> - улучшение функционирования системы воин</w:t>
      </w:r>
      <w:r w:rsidR="00D91A62">
        <w:t>ского учета и бронирования в 2021</w:t>
      </w:r>
      <w:r>
        <w:t xml:space="preserve"> – 202</w:t>
      </w:r>
      <w:r w:rsidR="00D91A62">
        <w:t>7</w:t>
      </w:r>
      <w:r>
        <w:t xml:space="preserve">  годах  на территории </w:t>
      </w:r>
      <w:r w:rsidRPr="004C4B15">
        <w:t>Кутковского</w:t>
      </w:r>
      <w:r>
        <w:t xml:space="preserve"> сельского поселения  Грибановского муниципального района Воронежской области</w:t>
      </w:r>
    </w:p>
    <w:p w:rsidR="00F76BC4" w:rsidRDefault="00F76BC4" w:rsidP="00F76BC4">
      <w:pPr>
        <w:pStyle w:val="af7"/>
        <w:spacing w:before="0" w:after="0"/>
        <w:jc w:val="both"/>
      </w:pPr>
      <w: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F76BC4" w:rsidRDefault="00F76BC4" w:rsidP="00F76BC4">
      <w:pPr>
        <w:autoSpaceDE w:val="0"/>
        <w:spacing w:after="0" w:line="240" w:lineRule="auto"/>
        <w:jc w:val="both"/>
        <w:rPr>
          <w:rFonts w:ascii="Times New Roman" w:hAnsi="Times New Roman"/>
          <w:sz w:val="24"/>
          <w:szCs w:val="24"/>
        </w:rPr>
      </w:pPr>
      <w:r>
        <w:rPr>
          <w:rFonts w:ascii="Times New Roman" w:hAnsi="Times New Roman"/>
          <w:sz w:val="24"/>
          <w:szCs w:val="24"/>
        </w:rPr>
        <w:t>- обеспечение исполнения жителями сельского поселения воинской обязанности.</w:t>
      </w:r>
    </w:p>
    <w:p w:rsidR="00F76BC4" w:rsidRDefault="00F76BC4" w:rsidP="00F76BC4">
      <w:pPr>
        <w:autoSpaceDE w:val="0"/>
        <w:spacing w:after="0" w:line="240" w:lineRule="auto"/>
        <w:ind w:firstLine="480"/>
        <w:rPr>
          <w:rFonts w:ascii="Times New Roman" w:hAnsi="Times New Roman"/>
          <w:b/>
          <w:sz w:val="24"/>
          <w:szCs w:val="24"/>
          <w:shd w:val="clear" w:color="auto" w:fill="FFFF00"/>
        </w:rPr>
      </w:pPr>
    </w:p>
    <w:p w:rsidR="00F76BC4" w:rsidRDefault="00F76BC4" w:rsidP="00F76BC4">
      <w:pPr>
        <w:autoSpaceDE w:val="0"/>
        <w:spacing w:after="0" w:line="240" w:lineRule="auto"/>
        <w:ind w:firstLine="480"/>
        <w:rPr>
          <w:rFonts w:ascii="Times New Roman" w:hAnsi="Times New Roman"/>
          <w:b/>
          <w:sz w:val="24"/>
          <w:szCs w:val="24"/>
        </w:rPr>
      </w:pPr>
      <w:r>
        <w:rPr>
          <w:rFonts w:ascii="Times New Roman" w:hAnsi="Times New Roman"/>
          <w:b/>
          <w:sz w:val="24"/>
          <w:szCs w:val="24"/>
        </w:rPr>
        <w:t>2.4. Сроки и этапы реализации подпрограммы.</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Общий срок реализации подпро</w:t>
      </w:r>
      <w:r w:rsidR="00D91A62">
        <w:rPr>
          <w:rFonts w:ascii="Times New Roman" w:hAnsi="Times New Roman"/>
          <w:sz w:val="24"/>
          <w:szCs w:val="24"/>
        </w:rPr>
        <w:t>граммы рассчитан на период с 2021</w:t>
      </w:r>
      <w:r>
        <w:rPr>
          <w:rFonts w:ascii="Times New Roman" w:hAnsi="Times New Roman"/>
          <w:sz w:val="24"/>
          <w:szCs w:val="24"/>
        </w:rPr>
        <w:t xml:space="preserve"> по 202</w:t>
      </w:r>
      <w:r w:rsidR="00D91A62">
        <w:rPr>
          <w:rFonts w:ascii="Times New Roman" w:hAnsi="Times New Roman"/>
          <w:sz w:val="24"/>
          <w:szCs w:val="24"/>
        </w:rPr>
        <w:t>7</w:t>
      </w:r>
      <w:r>
        <w:rPr>
          <w:rFonts w:ascii="Times New Roman" w:hAnsi="Times New Roman"/>
          <w:sz w:val="24"/>
          <w:szCs w:val="24"/>
        </w:rPr>
        <w:t xml:space="preserve"> год (в один этап).</w:t>
      </w:r>
    </w:p>
    <w:p w:rsidR="00F76BC4" w:rsidRDefault="00F76BC4" w:rsidP="00F76BC4">
      <w:pPr>
        <w:autoSpaceDE w:val="0"/>
        <w:ind w:firstLine="426"/>
        <w:jc w:val="center"/>
        <w:rPr>
          <w:rFonts w:ascii="Times New Roman" w:hAnsi="Times New Roman"/>
          <w:b/>
          <w:sz w:val="24"/>
          <w:szCs w:val="24"/>
        </w:rPr>
      </w:pPr>
    </w:p>
    <w:p w:rsidR="00F76BC4" w:rsidRDefault="00F76BC4" w:rsidP="00F76BC4">
      <w:pPr>
        <w:autoSpaceDE w:val="0"/>
        <w:ind w:firstLine="426"/>
        <w:jc w:val="center"/>
        <w:rPr>
          <w:rFonts w:ascii="Times New Roman" w:hAnsi="Times New Roman"/>
          <w:b/>
          <w:sz w:val="24"/>
          <w:szCs w:val="24"/>
        </w:rPr>
      </w:pPr>
      <w:r>
        <w:rPr>
          <w:rFonts w:ascii="Times New Roman" w:hAnsi="Times New Roman"/>
          <w:b/>
          <w:sz w:val="24"/>
          <w:szCs w:val="24"/>
        </w:rPr>
        <w:t>3.Характеристика основных мероприятий подпрограммы.</w:t>
      </w:r>
    </w:p>
    <w:p w:rsidR="00F76BC4" w:rsidRDefault="00F76BC4" w:rsidP="00F76BC4">
      <w:pPr>
        <w:autoSpaceDE w:val="0"/>
        <w:spacing w:after="0" w:line="240" w:lineRule="auto"/>
        <w:ind w:firstLine="426"/>
        <w:rPr>
          <w:rFonts w:ascii="Times New Roman" w:hAnsi="Times New Roman"/>
          <w:bCs/>
          <w:iCs/>
          <w:sz w:val="24"/>
          <w:szCs w:val="24"/>
        </w:rPr>
      </w:pPr>
      <w:r>
        <w:rPr>
          <w:rFonts w:ascii="Times New Roman" w:hAnsi="Times New Roman"/>
          <w:sz w:val="24"/>
          <w:szCs w:val="24"/>
          <w:u w:val="single"/>
        </w:rPr>
        <w:lastRenderedPageBreak/>
        <w:t>Мероприятие 1.</w:t>
      </w:r>
      <w:r>
        <w:rPr>
          <w:rFonts w:ascii="Times New Roman" w:hAnsi="Times New Roman"/>
          <w:sz w:val="24"/>
          <w:szCs w:val="24"/>
        </w:rPr>
        <w:t xml:space="preserve"> Финансовое обеспечение деятельности военно-учетного работника на территории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w:t>
      </w:r>
      <w:r>
        <w:rPr>
          <w:rFonts w:ascii="Times New Roman" w:hAnsi="Times New Roman"/>
          <w:bCs/>
          <w:iCs/>
          <w:sz w:val="24"/>
          <w:szCs w:val="24"/>
        </w:rPr>
        <w:t xml:space="preserve"> Грибановского муниципального района Воронежской области</w:t>
      </w:r>
    </w:p>
    <w:p w:rsidR="00F76BC4" w:rsidRDefault="00F76BC4" w:rsidP="00F76BC4">
      <w:pPr>
        <w:spacing w:after="0" w:line="240" w:lineRule="auto"/>
        <w:ind w:firstLine="426"/>
        <w:jc w:val="both"/>
        <w:rPr>
          <w:rFonts w:ascii="Times New Roman" w:hAnsi="Times New Roman"/>
          <w:sz w:val="24"/>
          <w:szCs w:val="24"/>
        </w:rPr>
      </w:pPr>
      <w:r>
        <w:rPr>
          <w:rFonts w:ascii="Times New Roman" w:hAnsi="Times New Roman"/>
          <w:sz w:val="24"/>
          <w:szCs w:val="24"/>
        </w:rPr>
        <w:t>Цель мероприятия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F76BC4" w:rsidRDefault="00F76BC4" w:rsidP="00F76BC4">
      <w:pPr>
        <w:pStyle w:val="a3"/>
        <w:spacing w:line="240" w:lineRule="auto"/>
        <w:ind w:firstLine="480"/>
        <w:jc w:val="both"/>
        <w:rPr>
          <w:rFonts w:ascii="Times New Roman" w:hAnsi="Times New Roman"/>
          <w:b w:val="0"/>
          <w:i w:val="0"/>
          <w:sz w:val="24"/>
          <w:szCs w:val="24"/>
        </w:rPr>
      </w:pPr>
      <w:r>
        <w:rPr>
          <w:rFonts w:ascii="Times New Roman" w:hAnsi="Times New Roman"/>
          <w:b w:val="0"/>
          <w:i w:val="0"/>
          <w:sz w:val="24"/>
          <w:szCs w:val="24"/>
        </w:rPr>
        <w:t>Исполнители мероприятия</w:t>
      </w:r>
    </w:p>
    <w:p w:rsidR="00F76BC4" w:rsidRDefault="00F76BC4" w:rsidP="00F76BC4">
      <w:pPr>
        <w:pStyle w:val="a3"/>
        <w:spacing w:line="240" w:lineRule="auto"/>
        <w:ind w:left="426"/>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Администрация </w:t>
      </w:r>
      <w:r w:rsidRPr="004C4B15">
        <w:rPr>
          <w:rFonts w:ascii="Times New Roman" w:hAnsi="Times New Roman"/>
          <w:b w:val="0"/>
          <w:bCs w:val="0"/>
          <w:i w:val="0"/>
          <w:iCs w:val="0"/>
          <w:sz w:val="24"/>
          <w:szCs w:val="24"/>
        </w:rPr>
        <w:t>Кутковского</w:t>
      </w:r>
      <w:r>
        <w:rPr>
          <w:rFonts w:ascii="Times New Roman" w:hAnsi="Times New Roman"/>
          <w:b w:val="0"/>
          <w:bCs w:val="0"/>
          <w:i w:val="0"/>
          <w:iCs w:val="0"/>
          <w:sz w:val="24"/>
          <w:szCs w:val="24"/>
        </w:rPr>
        <w:t xml:space="preserve"> сельского поселения Грибановского муниципального района Воронежской области</w:t>
      </w:r>
    </w:p>
    <w:p w:rsidR="00F76BC4" w:rsidRDefault="00F76BC4" w:rsidP="00F76BC4">
      <w:pPr>
        <w:autoSpaceDE w:val="0"/>
        <w:spacing w:after="0" w:line="240" w:lineRule="auto"/>
        <w:jc w:val="both"/>
        <w:rPr>
          <w:rFonts w:ascii="Times New Roman" w:hAnsi="Times New Roman"/>
          <w:sz w:val="24"/>
          <w:szCs w:val="24"/>
          <w:shd w:val="clear" w:color="auto" w:fill="FFFF00"/>
        </w:rPr>
      </w:pPr>
    </w:p>
    <w:p w:rsidR="00F76BC4" w:rsidRDefault="00F76BC4" w:rsidP="00F76BC4">
      <w:pPr>
        <w:widowControl w:val="0"/>
        <w:autoSpaceDE w:val="0"/>
        <w:spacing w:after="0" w:line="240" w:lineRule="auto"/>
        <w:ind w:left="360"/>
        <w:jc w:val="center"/>
        <w:rPr>
          <w:rFonts w:ascii="Times New Roman" w:hAnsi="Times New Roman"/>
          <w:b/>
          <w:sz w:val="24"/>
          <w:szCs w:val="24"/>
        </w:rPr>
      </w:pPr>
      <w:r>
        <w:rPr>
          <w:rFonts w:ascii="Times New Roman" w:hAnsi="Times New Roman"/>
          <w:b/>
          <w:sz w:val="24"/>
          <w:szCs w:val="24"/>
        </w:rPr>
        <w:t>4.Основные меры муниципального и правового регулирования подпрограммы</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регулирования подпрограмм  будет обеспечиваться  посредством  проведения следующих мероприятий:</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н</w:t>
      </w:r>
      <w:r>
        <w:rPr>
          <w:rFonts w:ascii="Times New Roman" w:hAnsi="Times New Roman"/>
          <w:sz w:val="24"/>
          <w:szCs w:val="24"/>
        </w:rPr>
        <w:t>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r>
        <w:rPr>
          <w:rFonts w:ascii="Times New Roman" w:hAnsi="Times New Roman"/>
          <w:color w:val="000000"/>
          <w:sz w:val="24"/>
          <w:szCs w:val="24"/>
        </w:rPr>
        <w:t>;</w:t>
      </w:r>
    </w:p>
    <w:p w:rsidR="00F76BC4" w:rsidRDefault="00F76BC4" w:rsidP="00F76BC4">
      <w:pPr>
        <w:autoSpaceDE w:val="0"/>
        <w:spacing w:after="0" w:line="240" w:lineRule="auto"/>
        <w:ind w:firstLine="567"/>
        <w:rPr>
          <w:rFonts w:ascii="Times New Roman" w:hAnsi="Times New Roman"/>
          <w:color w:val="000000"/>
          <w:sz w:val="24"/>
          <w:szCs w:val="24"/>
        </w:rPr>
      </w:pPr>
      <w:r>
        <w:rPr>
          <w:rFonts w:ascii="Times New Roman" w:hAnsi="Times New Roman"/>
          <w:color w:val="000000"/>
          <w:sz w:val="24"/>
          <w:szCs w:val="24"/>
        </w:rPr>
        <w:t>-  обеспечение целевого расходования средств.</w:t>
      </w:r>
    </w:p>
    <w:p w:rsidR="00F76BC4" w:rsidRDefault="00F76BC4" w:rsidP="00F76BC4">
      <w:pPr>
        <w:autoSpaceDE w:val="0"/>
        <w:spacing w:after="0" w:line="240" w:lineRule="auto"/>
        <w:rPr>
          <w:rFonts w:ascii="Times New Roman" w:hAnsi="Times New Roman"/>
          <w:sz w:val="24"/>
          <w:szCs w:val="24"/>
        </w:rPr>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5. Финансовое обеспечение  подпрограммы</w:t>
      </w:r>
    </w:p>
    <w:p w:rsidR="00F76BC4" w:rsidRDefault="00F76BC4" w:rsidP="00F76BC4">
      <w:pPr>
        <w:autoSpaceDE w:val="0"/>
        <w:spacing w:after="0" w:line="240" w:lineRule="auto"/>
        <w:jc w:val="center"/>
        <w:rPr>
          <w:rFonts w:ascii="Times New Roman" w:hAnsi="Times New Roman"/>
          <w:b/>
          <w:sz w:val="24"/>
          <w:szCs w:val="24"/>
        </w:rPr>
      </w:pP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w:t>
      </w:r>
      <w:r>
        <w:rPr>
          <w:rFonts w:ascii="Times New Roman" w:hAnsi="Times New Roman"/>
        </w:rPr>
        <w:t xml:space="preserve"> учета на территориях, где отсутствуют военные комиссариаты из Федерального бюджета. </w:t>
      </w:r>
      <w:r>
        <w:rPr>
          <w:rFonts w:ascii="Times New Roman" w:hAnsi="Times New Roman"/>
          <w:sz w:val="24"/>
          <w:szCs w:val="24"/>
        </w:rPr>
        <w:t xml:space="preserve"> Общий объем средств, необходимых для реализации основных мероприятий   муниципальной  программы, составит   </w:t>
      </w:r>
      <w:r w:rsidR="00981E66">
        <w:rPr>
          <w:rFonts w:ascii="Times New Roman" w:hAnsi="Times New Roman"/>
          <w:sz w:val="24"/>
          <w:szCs w:val="24"/>
        </w:rPr>
        <w:t>277,1</w:t>
      </w:r>
      <w:r>
        <w:rPr>
          <w:rFonts w:ascii="Times New Roman" w:hAnsi="Times New Roman"/>
          <w:sz w:val="24"/>
          <w:szCs w:val="24"/>
        </w:rPr>
        <w:t xml:space="preserve">  тыс. рублей, в том числе:</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2021</w:t>
      </w:r>
      <w:r w:rsidR="00981E66">
        <w:rPr>
          <w:rFonts w:ascii="Times New Roman" w:hAnsi="Times New Roman"/>
          <w:sz w:val="24"/>
          <w:szCs w:val="24"/>
        </w:rPr>
        <w:t xml:space="preserve"> г. – 90,6</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2022</w:t>
      </w:r>
      <w:r w:rsidR="00F76BC4">
        <w:rPr>
          <w:rFonts w:ascii="Times New Roman" w:hAnsi="Times New Roman"/>
          <w:sz w:val="24"/>
          <w:szCs w:val="24"/>
        </w:rPr>
        <w:t xml:space="preserve"> г. – </w:t>
      </w:r>
      <w:r w:rsidR="00981E66">
        <w:rPr>
          <w:rFonts w:ascii="Times New Roman" w:hAnsi="Times New Roman"/>
          <w:color w:val="000000"/>
          <w:sz w:val="24"/>
          <w:szCs w:val="24"/>
        </w:rPr>
        <w:t>91,5</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2023</w:t>
      </w:r>
      <w:r w:rsidR="00F76BC4">
        <w:rPr>
          <w:rFonts w:ascii="Times New Roman" w:hAnsi="Times New Roman"/>
          <w:sz w:val="24"/>
          <w:szCs w:val="24"/>
        </w:rPr>
        <w:t xml:space="preserve"> г. – </w:t>
      </w:r>
      <w:r w:rsidR="00981E66">
        <w:rPr>
          <w:rFonts w:ascii="Times New Roman" w:hAnsi="Times New Roman"/>
          <w:color w:val="000000"/>
          <w:sz w:val="24"/>
          <w:szCs w:val="24"/>
        </w:rPr>
        <w:t>95,0</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 – </w:t>
      </w:r>
      <w:r w:rsidR="00981E6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D91A62" w:rsidP="00F76BC4">
      <w:pPr>
        <w:snapToGrid w:val="0"/>
        <w:spacing w:after="0" w:line="240" w:lineRule="auto"/>
        <w:jc w:val="both"/>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 – </w:t>
      </w:r>
      <w:r w:rsidR="00981E6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w:t>
      </w:r>
      <w:r w:rsidR="00981E6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2027</w:t>
      </w:r>
      <w:r w:rsidR="00F76BC4">
        <w:rPr>
          <w:rFonts w:ascii="Times New Roman" w:hAnsi="Times New Roman"/>
          <w:sz w:val="24"/>
          <w:szCs w:val="24"/>
        </w:rPr>
        <w:t xml:space="preserve"> г. – </w:t>
      </w:r>
      <w:r w:rsidR="00981E6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F76BC4" w:rsidP="00F76BC4">
      <w:pPr>
        <w:autoSpaceDE w:val="0"/>
        <w:spacing w:after="0" w:line="240" w:lineRule="auto"/>
        <w:ind w:firstLine="540"/>
        <w:jc w:val="both"/>
        <w:rPr>
          <w:rFonts w:ascii="Times New Roman" w:hAnsi="Times New Roman"/>
          <w:sz w:val="24"/>
          <w:szCs w:val="24"/>
        </w:rPr>
      </w:pPr>
    </w:p>
    <w:p w:rsidR="00F76BC4" w:rsidRDefault="00F76BC4" w:rsidP="00F76BC4">
      <w:pPr>
        <w:autoSpaceDE w:val="0"/>
        <w:spacing w:after="0" w:line="240" w:lineRule="auto"/>
        <w:ind w:left="360"/>
        <w:jc w:val="center"/>
        <w:rPr>
          <w:rFonts w:ascii="Times New Roman" w:hAnsi="Times New Roman"/>
          <w:b/>
          <w:sz w:val="24"/>
          <w:szCs w:val="24"/>
        </w:rPr>
      </w:pPr>
      <w:r>
        <w:rPr>
          <w:rFonts w:ascii="Times New Roman" w:hAnsi="Times New Roman"/>
          <w:b/>
          <w:sz w:val="24"/>
          <w:szCs w:val="24"/>
        </w:rPr>
        <w:t>6. Объемы и источники финансирования подпрограммы муниципальной программы</w:t>
      </w:r>
    </w:p>
    <w:tbl>
      <w:tblPr>
        <w:tblW w:w="0" w:type="auto"/>
        <w:tblInd w:w="78" w:type="dxa"/>
        <w:tblLayout w:type="fixed"/>
        <w:tblLook w:val="0000" w:firstRow="0" w:lastRow="0" w:firstColumn="0" w:lastColumn="0" w:noHBand="0" w:noVBand="0"/>
      </w:tblPr>
      <w:tblGrid>
        <w:gridCol w:w="578"/>
        <w:gridCol w:w="1986"/>
        <w:gridCol w:w="1293"/>
        <w:gridCol w:w="769"/>
        <w:gridCol w:w="769"/>
        <w:gridCol w:w="769"/>
        <w:gridCol w:w="769"/>
        <w:gridCol w:w="769"/>
        <w:gridCol w:w="769"/>
        <w:gridCol w:w="799"/>
      </w:tblGrid>
      <w:tr w:rsidR="00F76BC4" w:rsidTr="0015487D">
        <w:trPr>
          <w:cantSplit/>
          <w:trHeight w:val="691"/>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N  п/п </w:t>
            </w:r>
          </w:p>
        </w:tc>
        <w:tc>
          <w:tcPr>
            <w:tcW w:w="1986"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Наименование показателя </w:t>
            </w:r>
          </w:p>
        </w:tc>
        <w:tc>
          <w:tcPr>
            <w:tcW w:w="129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Единица измерения</w:t>
            </w:r>
          </w:p>
        </w:tc>
        <w:tc>
          <w:tcPr>
            <w:tcW w:w="769" w:type="dxa"/>
            <w:tcBorders>
              <w:top w:val="single" w:sz="4" w:space="0" w:color="000000"/>
              <w:left w:val="single" w:sz="4" w:space="0" w:color="000000"/>
              <w:bottom w:val="single" w:sz="4" w:space="0" w:color="000000"/>
            </w:tcBorders>
            <w:shd w:val="clear" w:color="auto" w:fill="auto"/>
          </w:tcPr>
          <w:p w:rsidR="00F76BC4" w:rsidRDefault="00D91A62" w:rsidP="00D91A62">
            <w:pPr>
              <w:snapToGrid w:val="0"/>
              <w:jc w:val="center"/>
              <w:rPr>
                <w:rFonts w:ascii="Times New Roman" w:hAnsi="Times New Roman"/>
                <w:sz w:val="24"/>
                <w:szCs w:val="24"/>
              </w:rPr>
            </w:pPr>
            <w:r>
              <w:rPr>
                <w:rFonts w:ascii="Times New Roman" w:hAnsi="Times New Roman"/>
                <w:sz w:val="24"/>
                <w:szCs w:val="24"/>
              </w:rPr>
              <w:t>2021</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D91A62" w:rsidP="00D91A62">
            <w:pPr>
              <w:snapToGrid w:val="0"/>
              <w:jc w:val="center"/>
              <w:rPr>
                <w:rFonts w:ascii="Times New Roman" w:hAnsi="Times New Roman"/>
                <w:sz w:val="24"/>
                <w:szCs w:val="24"/>
              </w:rPr>
            </w:pPr>
            <w:r>
              <w:rPr>
                <w:rFonts w:ascii="Times New Roman" w:hAnsi="Times New Roman"/>
                <w:sz w:val="24"/>
                <w:szCs w:val="24"/>
              </w:rPr>
              <w:t>2022</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D91A62" w:rsidP="00D91A62">
            <w:pPr>
              <w:snapToGrid w:val="0"/>
              <w:jc w:val="center"/>
              <w:rPr>
                <w:rFonts w:ascii="Times New Roman" w:hAnsi="Times New Roman"/>
                <w:sz w:val="24"/>
                <w:szCs w:val="24"/>
              </w:rPr>
            </w:pPr>
            <w:r>
              <w:rPr>
                <w:rFonts w:ascii="Times New Roman" w:hAnsi="Times New Roman"/>
                <w:sz w:val="24"/>
                <w:szCs w:val="24"/>
              </w:rPr>
              <w:t>2023</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D91A62" w:rsidP="00D91A62">
            <w:pPr>
              <w:snapToGrid w:val="0"/>
              <w:jc w:val="center"/>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D91A62" w:rsidP="00D91A62">
            <w:pPr>
              <w:snapToGrid w:val="0"/>
              <w:jc w:val="center"/>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D91A62" w:rsidP="00D91A62">
            <w:pPr>
              <w:snapToGrid w:val="0"/>
              <w:jc w:val="center"/>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год</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D91A62">
            <w:pPr>
              <w:snapToGrid w:val="0"/>
              <w:jc w:val="center"/>
              <w:rPr>
                <w:rFonts w:ascii="Times New Roman" w:hAnsi="Times New Roman"/>
                <w:sz w:val="24"/>
                <w:szCs w:val="24"/>
              </w:rPr>
            </w:pPr>
            <w:r>
              <w:rPr>
                <w:rFonts w:ascii="Times New Roman" w:hAnsi="Times New Roman"/>
                <w:sz w:val="24"/>
                <w:szCs w:val="24"/>
              </w:rPr>
              <w:t>202</w:t>
            </w:r>
            <w:r w:rsidR="00D91A62">
              <w:rPr>
                <w:rFonts w:ascii="Times New Roman" w:hAnsi="Times New Roman"/>
                <w:sz w:val="24"/>
                <w:szCs w:val="24"/>
              </w:rPr>
              <w:t>7</w:t>
            </w:r>
            <w:r>
              <w:rPr>
                <w:rFonts w:ascii="Times New Roman" w:hAnsi="Times New Roman"/>
                <w:sz w:val="24"/>
                <w:szCs w:val="24"/>
              </w:rPr>
              <w:t xml:space="preserve"> год</w:t>
            </w:r>
          </w:p>
        </w:tc>
      </w:tr>
      <w:tr w:rsidR="00F76BC4" w:rsidTr="0015487D">
        <w:trPr>
          <w:cantSplit/>
          <w:trHeight w:val="534"/>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1.  </w:t>
            </w:r>
          </w:p>
        </w:tc>
        <w:tc>
          <w:tcPr>
            <w:tcW w:w="1986"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Объем финансирования, всего                   </w:t>
            </w:r>
          </w:p>
        </w:tc>
        <w:tc>
          <w:tcPr>
            <w:tcW w:w="129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top w:val="single" w:sz="4" w:space="0" w:color="000000"/>
              <w:left w:val="single" w:sz="4" w:space="0" w:color="000000"/>
              <w:bottom w:val="single" w:sz="4" w:space="0" w:color="000000"/>
            </w:tcBorders>
            <w:shd w:val="clear" w:color="auto" w:fill="FFFFFF"/>
          </w:tcPr>
          <w:p w:rsidR="00F76BC4" w:rsidRDefault="00981E66" w:rsidP="00981E66">
            <w:pPr>
              <w:snapToGrid w:val="0"/>
              <w:jc w:val="right"/>
              <w:rPr>
                <w:rFonts w:ascii="Times New Roman" w:hAnsi="Times New Roman"/>
                <w:color w:val="000000"/>
                <w:sz w:val="24"/>
                <w:szCs w:val="24"/>
              </w:rPr>
            </w:pPr>
            <w:r>
              <w:rPr>
                <w:rFonts w:ascii="Times New Roman" w:hAnsi="Times New Roman"/>
                <w:color w:val="000000"/>
                <w:sz w:val="24"/>
                <w:szCs w:val="24"/>
              </w:rPr>
              <w:t>90,6</w:t>
            </w:r>
          </w:p>
        </w:tc>
        <w:tc>
          <w:tcPr>
            <w:tcW w:w="769" w:type="dxa"/>
            <w:tcBorders>
              <w:top w:val="single" w:sz="4" w:space="0" w:color="000000"/>
              <w:left w:val="single" w:sz="4" w:space="0" w:color="000000"/>
              <w:bottom w:val="single" w:sz="4" w:space="0" w:color="000000"/>
            </w:tcBorders>
            <w:shd w:val="clear" w:color="auto" w:fill="FFFFFF"/>
          </w:tcPr>
          <w:p w:rsidR="00F76BC4" w:rsidRDefault="00981E66" w:rsidP="00981E66">
            <w:pPr>
              <w:snapToGrid w:val="0"/>
              <w:jc w:val="right"/>
              <w:rPr>
                <w:rFonts w:ascii="Times New Roman" w:hAnsi="Times New Roman"/>
                <w:color w:val="000000"/>
                <w:sz w:val="24"/>
                <w:szCs w:val="24"/>
              </w:rPr>
            </w:pPr>
            <w:r>
              <w:rPr>
                <w:rFonts w:ascii="Times New Roman" w:hAnsi="Times New Roman"/>
                <w:color w:val="000000"/>
                <w:sz w:val="24"/>
                <w:szCs w:val="24"/>
              </w:rPr>
              <w:t>91,5</w:t>
            </w:r>
          </w:p>
        </w:tc>
        <w:tc>
          <w:tcPr>
            <w:tcW w:w="769" w:type="dxa"/>
            <w:tcBorders>
              <w:top w:val="single" w:sz="4" w:space="0" w:color="000000"/>
              <w:left w:val="single" w:sz="4" w:space="0" w:color="000000"/>
              <w:bottom w:val="single" w:sz="4" w:space="0" w:color="000000"/>
            </w:tcBorders>
            <w:shd w:val="clear" w:color="auto" w:fill="FFFFFF"/>
          </w:tcPr>
          <w:p w:rsidR="00F76BC4" w:rsidRDefault="00981E66" w:rsidP="00981E66">
            <w:pPr>
              <w:snapToGrid w:val="0"/>
              <w:jc w:val="right"/>
              <w:rPr>
                <w:rFonts w:ascii="Times New Roman" w:hAnsi="Times New Roman"/>
                <w:color w:val="000000"/>
                <w:sz w:val="24"/>
                <w:szCs w:val="24"/>
              </w:rPr>
            </w:pPr>
            <w:r>
              <w:rPr>
                <w:rFonts w:ascii="Times New Roman" w:hAnsi="Times New Roman"/>
                <w:color w:val="000000"/>
                <w:sz w:val="24"/>
                <w:szCs w:val="24"/>
              </w:rPr>
              <w:t>95,0</w:t>
            </w:r>
          </w:p>
        </w:tc>
        <w:tc>
          <w:tcPr>
            <w:tcW w:w="769" w:type="dxa"/>
            <w:tcBorders>
              <w:top w:val="single" w:sz="4" w:space="0" w:color="000000"/>
              <w:left w:val="single" w:sz="4" w:space="0" w:color="000000"/>
              <w:bottom w:val="single" w:sz="4" w:space="0" w:color="000000"/>
            </w:tcBorders>
            <w:shd w:val="clear" w:color="auto" w:fill="FFFFFF"/>
          </w:tcPr>
          <w:p w:rsidR="00F76BC4" w:rsidRDefault="00981E66" w:rsidP="00981E66">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top w:val="single" w:sz="4" w:space="0" w:color="000000"/>
              <w:left w:val="single" w:sz="4" w:space="0" w:color="000000"/>
              <w:bottom w:val="single" w:sz="4" w:space="0" w:color="000000"/>
            </w:tcBorders>
            <w:shd w:val="clear" w:color="auto" w:fill="FFFFFF"/>
          </w:tcPr>
          <w:p w:rsidR="00F76BC4" w:rsidRDefault="00981E66" w:rsidP="00981E66">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top w:val="single" w:sz="4" w:space="0" w:color="000000"/>
              <w:left w:val="single" w:sz="4" w:space="0" w:color="000000"/>
              <w:bottom w:val="single" w:sz="4" w:space="0" w:color="000000"/>
            </w:tcBorders>
            <w:shd w:val="clear" w:color="auto" w:fill="FFFFFF"/>
          </w:tcPr>
          <w:p w:rsidR="00F76BC4" w:rsidRDefault="00981E66" w:rsidP="00981E66">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99" w:type="dxa"/>
            <w:tcBorders>
              <w:top w:val="single" w:sz="4" w:space="0" w:color="000000"/>
              <w:left w:val="single" w:sz="4" w:space="0" w:color="000000"/>
              <w:bottom w:val="single" w:sz="4" w:space="0" w:color="000000"/>
              <w:right w:val="single" w:sz="4" w:space="0" w:color="000000"/>
            </w:tcBorders>
            <w:shd w:val="clear" w:color="auto" w:fill="FFFFFF"/>
          </w:tcPr>
          <w:p w:rsidR="00F76BC4" w:rsidRDefault="00981E66" w:rsidP="00981E66">
            <w:pPr>
              <w:snapToGrid w:val="0"/>
              <w:jc w:val="right"/>
              <w:rPr>
                <w:rFonts w:ascii="Times New Roman" w:hAnsi="Times New Roman"/>
                <w:color w:val="000000"/>
                <w:sz w:val="24"/>
                <w:szCs w:val="24"/>
              </w:rPr>
            </w:pPr>
            <w:r>
              <w:rPr>
                <w:rFonts w:ascii="Times New Roman" w:hAnsi="Times New Roman"/>
                <w:color w:val="000000"/>
                <w:sz w:val="24"/>
                <w:szCs w:val="24"/>
              </w:rPr>
              <w:t>0</w:t>
            </w:r>
          </w:p>
        </w:tc>
      </w:tr>
      <w:tr w:rsidR="00F76BC4" w:rsidTr="0015487D">
        <w:trPr>
          <w:cantSplit/>
          <w:trHeight w:val="143"/>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c>
          <w:tcPr>
            <w:tcW w:w="1986"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в том числе:            </w:t>
            </w:r>
          </w:p>
        </w:tc>
        <w:tc>
          <w:tcPr>
            <w:tcW w:w="129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r>
      <w:tr w:rsidR="00981E66" w:rsidTr="0015487D">
        <w:trPr>
          <w:cantSplit/>
          <w:trHeight w:val="559"/>
        </w:trPr>
        <w:tc>
          <w:tcPr>
            <w:tcW w:w="578"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1.1.</w:t>
            </w:r>
          </w:p>
        </w:tc>
        <w:tc>
          <w:tcPr>
            <w:tcW w:w="1986"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федеральный бюджет      </w:t>
            </w:r>
          </w:p>
        </w:tc>
        <w:tc>
          <w:tcPr>
            <w:tcW w:w="1293"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981E66" w:rsidRDefault="00981E66" w:rsidP="00981E66">
            <w:pPr>
              <w:snapToGrid w:val="0"/>
              <w:jc w:val="right"/>
              <w:rPr>
                <w:rFonts w:ascii="Times New Roman" w:hAnsi="Times New Roman"/>
                <w:color w:val="000000"/>
                <w:sz w:val="24"/>
                <w:szCs w:val="24"/>
              </w:rPr>
            </w:pPr>
            <w:r>
              <w:rPr>
                <w:rFonts w:ascii="Times New Roman" w:hAnsi="Times New Roman"/>
                <w:color w:val="000000"/>
                <w:sz w:val="24"/>
                <w:szCs w:val="24"/>
              </w:rPr>
              <w:t>90,6</w:t>
            </w:r>
          </w:p>
        </w:tc>
        <w:tc>
          <w:tcPr>
            <w:tcW w:w="769" w:type="dxa"/>
            <w:tcBorders>
              <w:left w:val="single" w:sz="4" w:space="0" w:color="000000"/>
              <w:bottom w:val="single" w:sz="4" w:space="0" w:color="000000"/>
            </w:tcBorders>
            <w:shd w:val="clear" w:color="auto" w:fill="auto"/>
          </w:tcPr>
          <w:p w:rsidR="00981E66" w:rsidRDefault="00981E66" w:rsidP="00981E66">
            <w:pPr>
              <w:snapToGrid w:val="0"/>
              <w:jc w:val="right"/>
              <w:rPr>
                <w:rFonts w:ascii="Times New Roman" w:hAnsi="Times New Roman"/>
                <w:color w:val="000000"/>
                <w:sz w:val="24"/>
                <w:szCs w:val="24"/>
              </w:rPr>
            </w:pPr>
            <w:r>
              <w:rPr>
                <w:rFonts w:ascii="Times New Roman" w:hAnsi="Times New Roman"/>
                <w:color w:val="000000"/>
                <w:sz w:val="24"/>
                <w:szCs w:val="24"/>
              </w:rPr>
              <w:t>91,5</w:t>
            </w:r>
          </w:p>
        </w:tc>
        <w:tc>
          <w:tcPr>
            <w:tcW w:w="769" w:type="dxa"/>
            <w:tcBorders>
              <w:left w:val="single" w:sz="4" w:space="0" w:color="000000"/>
              <w:bottom w:val="single" w:sz="4" w:space="0" w:color="000000"/>
            </w:tcBorders>
            <w:shd w:val="clear" w:color="auto" w:fill="auto"/>
          </w:tcPr>
          <w:p w:rsidR="00981E66" w:rsidRDefault="00981E66" w:rsidP="00981E66">
            <w:pPr>
              <w:snapToGrid w:val="0"/>
              <w:jc w:val="right"/>
              <w:rPr>
                <w:rFonts w:ascii="Times New Roman" w:hAnsi="Times New Roman"/>
                <w:color w:val="000000"/>
                <w:sz w:val="24"/>
                <w:szCs w:val="24"/>
              </w:rPr>
            </w:pPr>
            <w:r>
              <w:rPr>
                <w:rFonts w:ascii="Times New Roman" w:hAnsi="Times New Roman"/>
                <w:color w:val="000000"/>
                <w:sz w:val="24"/>
                <w:szCs w:val="24"/>
              </w:rPr>
              <w:t>95,0</w:t>
            </w:r>
          </w:p>
        </w:tc>
        <w:tc>
          <w:tcPr>
            <w:tcW w:w="769" w:type="dxa"/>
            <w:tcBorders>
              <w:left w:val="single" w:sz="4" w:space="0" w:color="000000"/>
              <w:bottom w:val="single" w:sz="4" w:space="0" w:color="000000"/>
            </w:tcBorders>
            <w:shd w:val="clear" w:color="auto" w:fill="auto"/>
          </w:tcPr>
          <w:p w:rsidR="00981E66" w:rsidRDefault="00981E66" w:rsidP="00981E66">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981E66" w:rsidRDefault="00981E66" w:rsidP="00981E66">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981E66" w:rsidRDefault="00981E66" w:rsidP="00981E66">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981E66" w:rsidRDefault="00981E66" w:rsidP="00981E66">
            <w:pPr>
              <w:snapToGrid w:val="0"/>
              <w:jc w:val="right"/>
              <w:rPr>
                <w:rFonts w:ascii="Times New Roman" w:hAnsi="Times New Roman"/>
                <w:color w:val="000000"/>
                <w:sz w:val="24"/>
                <w:szCs w:val="24"/>
              </w:rPr>
            </w:pPr>
            <w:r>
              <w:rPr>
                <w:rFonts w:ascii="Times New Roman" w:hAnsi="Times New Roman"/>
                <w:color w:val="000000"/>
                <w:sz w:val="24"/>
                <w:szCs w:val="24"/>
              </w:rPr>
              <w:t>0</w:t>
            </w:r>
          </w:p>
        </w:tc>
      </w:tr>
      <w:tr w:rsidR="00981E66" w:rsidTr="0015487D">
        <w:trPr>
          <w:cantSplit/>
          <w:trHeight w:val="415"/>
        </w:trPr>
        <w:tc>
          <w:tcPr>
            <w:tcW w:w="578"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lastRenderedPageBreak/>
              <w:t>1.2.</w:t>
            </w:r>
          </w:p>
        </w:tc>
        <w:tc>
          <w:tcPr>
            <w:tcW w:w="1986"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областной бюджет        </w:t>
            </w:r>
          </w:p>
        </w:tc>
        <w:tc>
          <w:tcPr>
            <w:tcW w:w="1293"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r>
      <w:tr w:rsidR="00981E66" w:rsidTr="0015487D">
        <w:trPr>
          <w:cantSplit/>
          <w:trHeight w:val="600"/>
        </w:trPr>
        <w:tc>
          <w:tcPr>
            <w:tcW w:w="578"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1.3.</w:t>
            </w:r>
          </w:p>
        </w:tc>
        <w:tc>
          <w:tcPr>
            <w:tcW w:w="1986"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местный бюджет</w:t>
            </w:r>
          </w:p>
        </w:tc>
        <w:tc>
          <w:tcPr>
            <w:tcW w:w="1293"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color w:val="000000"/>
                <w:sz w:val="24"/>
                <w:szCs w:val="24"/>
              </w:rPr>
            </w:pPr>
            <w:r>
              <w:rPr>
                <w:rFonts w:ascii="Times New Roman" w:hAnsi="Times New Roman"/>
                <w:color w:val="000000"/>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981E66" w:rsidRDefault="00981E66" w:rsidP="0015487D">
            <w:pPr>
              <w:snapToGrid w:val="0"/>
              <w:rPr>
                <w:rFonts w:ascii="Times New Roman" w:hAnsi="Times New Roman"/>
                <w:color w:val="000000"/>
                <w:sz w:val="24"/>
                <w:szCs w:val="24"/>
              </w:rPr>
            </w:pPr>
            <w:r>
              <w:rPr>
                <w:rFonts w:ascii="Times New Roman" w:hAnsi="Times New Roman"/>
                <w:color w:val="000000"/>
                <w:sz w:val="24"/>
                <w:szCs w:val="24"/>
              </w:rPr>
              <w:t>0</w:t>
            </w:r>
          </w:p>
        </w:tc>
      </w:tr>
      <w:tr w:rsidR="00981E66" w:rsidTr="0015487D">
        <w:trPr>
          <w:cantSplit/>
          <w:trHeight w:val="522"/>
        </w:trPr>
        <w:tc>
          <w:tcPr>
            <w:tcW w:w="578"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1.4.</w:t>
            </w:r>
          </w:p>
        </w:tc>
        <w:tc>
          <w:tcPr>
            <w:tcW w:w="1986"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внебюджетные источники  </w:t>
            </w:r>
          </w:p>
        </w:tc>
        <w:tc>
          <w:tcPr>
            <w:tcW w:w="1293"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981E66" w:rsidRDefault="00981E66" w:rsidP="0015487D">
            <w:pPr>
              <w:snapToGrid w:val="0"/>
              <w:jc w:val="right"/>
              <w:rPr>
                <w:rFonts w:ascii="Times New Roman" w:hAnsi="Times New Roman"/>
                <w:sz w:val="24"/>
                <w:szCs w:val="24"/>
              </w:rPr>
            </w:pPr>
            <w:r>
              <w:rPr>
                <w:rFonts w:ascii="Times New Roman" w:hAnsi="Times New Roman"/>
                <w:sz w:val="24"/>
                <w:szCs w:val="24"/>
              </w:rPr>
              <w:t>0</w:t>
            </w:r>
          </w:p>
        </w:tc>
      </w:tr>
    </w:tbl>
    <w:p w:rsidR="00F76BC4" w:rsidRDefault="00F76BC4" w:rsidP="00F76BC4">
      <w:pPr>
        <w:autoSpaceDE w:val="0"/>
        <w:spacing w:after="0" w:line="240" w:lineRule="auto"/>
        <w:ind w:firstLine="540"/>
        <w:jc w:val="both"/>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F76BC4" w:rsidRDefault="00F76BC4" w:rsidP="00F76BC4">
      <w:pPr>
        <w:autoSpaceDE w:val="0"/>
        <w:spacing w:after="0" w:line="240" w:lineRule="auto"/>
        <w:jc w:val="center"/>
        <w:rPr>
          <w:rFonts w:ascii="Times New Roman" w:hAnsi="Times New Roman"/>
          <w:sz w:val="24"/>
          <w:szCs w:val="24"/>
          <w:shd w:val="clear" w:color="auto" w:fill="FFFF00"/>
        </w:rPr>
      </w:pPr>
    </w:p>
    <w:p w:rsidR="00F76BC4" w:rsidRDefault="00F76BC4" w:rsidP="00F76BC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Основными рисками при реализации муниципальной подпрограммы могут являться:</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 снижение объемов финансирования подпрограмм;</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 неэффективное администрирование подпрограмм;</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 кризисные явления в сельском поселении; </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потерю квалифицированных кадров в отрасли.</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Управление рисками в процессе реализации муниципальной программы предусматривается на основе:</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F76BC4" w:rsidRDefault="00F76BC4" w:rsidP="00F76BC4">
      <w:pPr>
        <w:autoSpaceDE w:val="0"/>
        <w:spacing w:after="0" w:line="240" w:lineRule="auto"/>
        <w:ind w:firstLine="540"/>
        <w:jc w:val="both"/>
        <w:rPr>
          <w:rFonts w:ascii="Times New Roman" w:hAnsi="Times New Roman"/>
          <w:sz w:val="24"/>
          <w:szCs w:val="24"/>
        </w:rPr>
      </w:pPr>
    </w:p>
    <w:p w:rsidR="00F76BC4" w:rsidRDefault="00F76BC4" w:rsidP="00F76BC4">
      <w:pPr>
        <w:autoSpaceDE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8. Оценка эффективности реализации подпрограммы </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В результате исполнения основного мероприятия подпрограммы ожидается достижение следующих показателей:</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 xml:space="preserve"> -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autoSpaceDE w:val="0"/>
        <w:spacing w:after="0" w:line="240" w:lineRule="auto"/>
        <w:jc w:val="center"/>
        <w:rPr>
          <w:rFonts w:ascii="Times New Roman" w:hAnsi="Times New Roman"/>
          <w:b/>
          <w:sz w:val="28"/>
          <w:szCs w:val="28"/>
        </w:rPr>
      </w:pPr>
      <w:r>
        <w:rPr>
          <w:rFonts w:ascii="Times New Roman" w:hAnsi="Times New Roman"/>
          <w:b/>
          <w:sz w:val="28"/>
          <w:szCs w:val="28"/>
        </w:rPr>
        <w:t>ПОДПРОГРАММА  №</w:t>
      </w:r>
      <w:r w:rsidR="00C40577">
        <w:rPr>
          <w:rFonts w:ascii="Times New Roman" w:hAnsi="Times New Roman"/>
          <w:b/>
          <w:sz w:val="28"/>
          <w:szCs w:val="28"/>
        </w:rPr>
        <w:t xml:space="preserve"> </w:t>
      </w:r>
      <w:r>
        <w:rPr>
          <w:rFonts w:ascii="Times New Roman" w:hAnsi="Times New Roman"/>
          <w:b/>
          <w:sz w:val="28"/>
          <w:szCs w:val="28"/>
        </w:rPr>
        <w:t>3</w:t>
      </w:r>
    </w:p>
    <w:p w:rsidR="00F76BC4" w:rsidRDefault="00F76BC4" w:rsidP="00F76B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«Защита населения и территории поселений от чрезвычайных ситуаций, обеспечение пожарной безопасности, безопасности людей на водных объектах» </w:t>
      </w:r>
    </w:p>
    <w:p w:rsidR="00F76BC4" w:rsidRDefault="00F76BC4" w:rsidP="00F76BC4">
      <w:pPr>
        <w:autoSpaceDE w:val="0"/>
        <w:spacing w:after="0" w:line="240" w:lineRule="auto"/>
        <w:jc w:val="center"/>
        <w:rPr>
          <w:rFonts w:ascii="Times New Roman" w:hAnsi="Times New Roman"/>
          <w:sz w:val="28"/>
          <w:szCs w:val="28"/>
          <w:shd w:val="clear" w:color="auto" w:fill="FFFF00"/>
        </w:rPr>
      </w:pPr>
    </w:p>
    <w:p w:rsidR="00F76BC4" w:rsidRDefault="00F76BC4" w:rsidP="00F76BC4">
      <w:pPr>
        <w:pStyle w:val="a3"/>
        <w:spacing w:line="240" w:lineRule="auto"/>
        <w:rPr>
          <w:rFonts w:ascii="Times New Roman" w:hAnsi="Times New Roman"/>
          <w:i w:val="0"/>
          <w:iCs w:val="0"/>
          <w:sz w:val="28"/>
          <w:szCs w:val="28"/>
        </w:rPr>
      </w:pPr>
      <w:r>
        <w:rPr>
          <w:rFonts w:ascii="Times New Roman" w:hAnsi="Times New Roman"/>
          <w:i w:val="0"/>
          <w:iCs w:val="0"/>
          <w:sz w:val="28"/>
          <w:szCs w:val="28"/>
        </w:rPr>
        <w:t>Паспорт подпрограммы</w:t>
      </w:r>
    </w:p>
    <w:p w:rsidR="00F76BC4" w:rsidRDefault="00F76BC4" w:rsidP="00C40577">
      <w:pPr>
        <w:pStyle w:val="a3"/>
        <w:spacing w:line="240" w:lineRule="auto"/>
        <w:rPr>
          <w:rFonts w:ascii="Times New Roman" w:hAnsi="Times New Roman"/>
          <w:b w:val="0"/>
          <w:sz w:val="48"/>
          <w:szCs w:val="48"/>
          <w:shd w:val="clear" w:color="auto" w:fill="FFFF00"/>
        </w:rPr>
      </w:pPr>
      <w:r>
        <w:rPr>
          <w:rFonts w:ascii="Times New Roman" w:hAnsi="Times New Roman"/>
          <w:i w:val="0"/>
          <w:iCs w:val="0"/>
          <w:sz w:val="28"/>
          <w:szCs w:val="28"/>
        </w:rPr>
        <w:t>«</w:t>
      </w:r>
      <w:r>
        <w:rPr>
          <w:rFonts w:ascii="Times New Roman" w:hAnsi="Times New Roman"/>
          <w:i w:val="0"/>
          <w:sz w:val="28"/>
          <w:szCs w:val="28"/>
        </w:rPr>
        <w:t>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i w:val="0"/>
          <w:iCs w:val="0"/>
          <w:sz w:val="28"/>
          <w:szCs w:val="28"/>
        </w:rPr>
        <w:t xml:space="preserve">» </w:t>
      </w:r>
      <w:r>
        <w:rPr>
          <w:rFonts w:ascii="Times New Roman" w:hAnsi="Times New Roman"/>
          <w:b w:val="0"/>
          <w:sz w:val="48"/>
          <w:szCs w:val="48"/>
          <w:shd w:val="clear" w:color="auto" w:fill="FFFF00"/>
        </w:rPr>
        <w:t xml:space="preserve">                             </w:t>
      </w:r>
    </w:p>
    <w:tbl>
      <w:tblPr>
        <w:tblW w:w="0" w:type="auto"/>
        <w:tblInd w:w="-15" w:type="dxa"/>
        <w:tblLayout w:type="fixed"/>
        <w:tblLook w:val="0000" w:firstRow="0" w:lastRow="0" w:firstColumn="0" w:lastColumn="0" w:noHBand="0" w:noVBand="0"/>
      </w:tblPr>
      <w:tblGrid>
        <w:gridCol w:w="3348"/>
        <w:gridCol w:w="6330"/>
      </w:tblGrid>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Наименование   подпрограммы </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shd w:val="clear" w:color="auto" w:fill="FFFF00"/>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w:t>
            </w:r>
            <w:r w:rsidRPr="00CB0A7F">
              <w:rPr>
                <w:rFonts w:ascii="Times New Roman" w:eastAsia="Times New Roman" w:hAnsi="Times New Roman"/>
                <w:b w:val="0"/>
                <w:i w:val="0"/>
                <w:sz w:val="24"/>
                <w:szCs w:val="24"/>
              </w:rPr>
              <w:t>Защита населения и территории поселений от чрезвычайных ситуаций, обеспечение пожарной безопасности, безопасности людей на водных объектах</w:t>
            </w:r>
            <w:r w:rsidRPr="00CB0A7F">
              <w:rPr>
                <w:rFonts w:ascii="Times New Roman" w:eastAsia="Times New Roman" w:hAnsi="Times New Roman"/>
                <w:b w:val="0"/>
                <w:bCs w:val="0"/>
                <w:i w:val="0"/>
                <w:iCs w:val="0"/>
                <w:sz w:val="24"/>
                <w:szCs w:val="24"/>
              </w:rPr>
              <w:t>»</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Ответственный исполнитель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Администрация Кутковского сельского поселения Грибановского муниципального района Воронежской области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Исполнители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Администрация Кутковского сельского поселения Грибановского муниципального района Воронежской области</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Основные разработчики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Администрация Кутковского сельского поселения Грибановского муниципального района Воронежской области</w:t>
            </w:r>
          </w:p>
        </w:tc>
      </w:tr>
      <w:tr w:rsidR="00F76BC4" w:rsidTr="0015487D">
        <w:trPr>
          <w:trHeight w:val="1603"/>
        </w:trPr>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Цели  подпрограммы</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shd w:val="clear" w:color="auto" w:fill="FFFF00"/>
              </w:rPr>
            </w:pP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shd w:val="clear" w:color="auto" w:fill="FFFF00"/>
              </w:rPr>
            </w:pPr>
            <w:r w:rsidRPr="00CB0A7F">
              <w:rPr>
                <w:rFonts w:ascii="Times New Roman" w:eastAsia="Times New Roman" w:hAnsi="Times New Roman"/>
                <w:b w:val="0"/>
                <w:bCs w:val="0"/>
                <w:i w:val="0"/>
                <w:iCs w:val="0"/>
                <w:sz w:val="24"/>
                <w:szCs w:val="24"/>
                <w:shd w:val="clear" w:color="auto" w:fill="FFFF00"/>
              </w:rPr>
              <w:t xml:space="preserve"> </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shd w:val="clear" w:color="auto" w:fill="FFFF00"/>
              </w:rPr>
            </w:pP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shd w:val="clear" w:color="auto" w:fill="FFFF00"/>
              </w:rPr>
            </w:pPr>
            <w:r w:rsidRPr="00CB0A7F">
              <w:rPr>
                <w:rFonts w:ascii="Times New Roman" w:eastAsia="Times New Roman" w:hAnsi="Times New Roman"/>
                <w:b w:val="0"/>
                <w:bCs w:val="0"/>
                <w:i w:val="0"/>
                <w:iCs w:val="0"/>
                <w:sz w:val="24"/>
                <w:szCs w:val="24"/>
                <w:shd w:val="clear" w:color="auto" w:fill="FFFF00"/>
              </w:rPr>
              <w:t xml:space="preserve">                                               </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shd w:val="clear" w:color="auto" w:fill="FFFF00"/>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jc w:val="both"/>
              <w:rPr>
                <w:rFonts w:ascii="Times New Roman" w:hAnsi="Times New Roman"/>
                <w:sz w:val="24"/>
                <w:szCs w:val="24"/>
              </w:rPr>
            </w:pPr>
            <w:r>
              <w:rPr>
                <w:rFonts w:ascii="Times New Roman" w:hAnsi="Times New Roman"/>
                <w:sz w:val="24"/>
                <w:szCs w:val="24"/>
              </w:rPr>
              <w:t xml:space="preserve">1. Минимизация социального и экономического ущерба наносимого населению и экономике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 </w:t>
            </w:r>
            <w:r>
              <w:rPr>
                <w:rFonts w:ascii="Times New Roman" w:hAnsi="Times New Roman"/>
                <w:color w:val="000000"/>
                <w:sz w:val="24"/>
                <w:szCs w:val="24"/>
              </w:rPr>
              <w:t>Грибановского муниципального района Воронежской области</w:t>
            </w:r>
            <w:r>
              <w:rPr>
                <w:rFonts w:ascii="Times New Roman" w:hAnsi="Times New Roman"/>
                <w:sz w:val="24"/>
                <w:szCs w:val="24"/>
              </w:rPr>
              <w:t xml:space="preserve"> вследствие чрезвычайных ситуаций природного и техногенного характера, пожаров и происшествий на водных объектах.</w:t>
            </w:r>
          </w:p>
        </w:tc>
      </w:tr>
      <w:tr w:rsidR="00F76BC4" w:rsidTr="0015487D">
        <w:trPr>
          <w:trHeight w:val="1164"/>
        </w:trPr>
        <w:tc>
          <w:tcPr>
            <w:tcW w:w="334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Основные мероприятия,</w:t>
            </w:r>
          </w:p>
          <w:p w:rsidR="00F76BC4" w:rsidRPr="00CB0A7F" w:rsidRDefault="00F76BC4" w:rsidP="0015487D">
            <w:pPr>
              <w:pStyle w:val="a3"/>
              <w:spacing w:line="240" w:lineRule="auto"/>
              <w:jc w:val="left"/>
              <w:rPr>
                <w:rFonts w:ascii="Times New Roman" w:eastAsia="Times New Roman" w:hAnsi="Times New Roman"/>
                <w:b w:val="0"/>
                <w:i w:val="0"/>
                <w:sz w:val="24"/>
                <w:szCs w:val="24"/>
              </w:rPr>
            </w:pPr>
            <w:r w:rsidRPr="00CB0A7F">
              <w:rPr>
                <w:rFonts w:ascii="Times New Roman" w:eastAsia="Times New Roman" w:hAnsi="Times New Roman"/>
                <w:b w:val="0"/>
                <w:i w:val="0"/>
                <w:sz w:val="24"/>
                <w:szCs w:val="24"/>
              </w:rPr>
              <w:t>входящие в состав подпрограммы муниципальной 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jc w:val="both"/>
              <w:rPr>
                <w:rFonts w:ascii="Times New Roman" w:hAnsi="Times New Roman"/>
                <w:sz w:val="24"/>
                <w:szCs w:val="24"/>
              </w:rPr>
            </w:pPr>
            <w:r>
              <w:rPr>
                <w:rFonts w:ascii="Times New Roman" w:hAnsi="Times New Roman"/>
                <w:sz w:val="24"/>
                <w:szCs w:val="24"/>
              </w:rPr>
              <w:t>1.Финансовое обеспечение мероприятий согласно Соглашению по передаче полномочий.</w:t>
            </w:r>
          </w:p>
          <w:p w:rsidR="00F76BC4" w:rsidRDefault="00F76BC4" w:rsidP="0015487D">
            <w:pPr>
              <w:autoSpaceDE w:val="0"/>
              <w:spacing w:after="0" w:line="240" w:lineRule="auto"/>
              <w:jc w:val="both"/>
              <w:rPr>
                <w:rFonts w:ascii="Times New Roman" w:hAnsi="Times New Roman"/>
                <w:sz w:val="24"/>
                <w:szCs w:val="24"/>
                <w:shd w:val="clear" w:color="auto" w:fill="FFFF00"/>
              </w:rPr>
            </w:pP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Задачи подпрограммы</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shd w:val="clear" w:color="auto" w:fill="FFFF00"/>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 развитие систем оповещения и информирования населения;</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участие в предупреждении и ликвидации последствий чрезвычайных ситуаций на территории муниципального района;</w:t>
            </w:r>
          </w:p>
          <w:p w:rsidR="00F76BC4" w:rsidRPr="00CB0A7F" w:rsidRDefault="00F76BC4" w:rsidP="0015487D">
            <w:pPr>
              <w:pStyle w:val="a3"/>
              <w:spacing w:line="240" w:lineRule="auto"/>
              <w:jc w:val="both"/>
              <w:rPr>
                <w:rFonts w:ascii="Times New Roman" w:eastAsia="Times New Roman" w:hAnsi="Times New Roman"/>
                <w:b w:val="0"/>
                <w:i w:val="0"/>
                <w:sz w:val="24"/>
                <w:szCs w:val="24"/>
              </w:rPr>
            </w:pPr>
            <w:r w:rsidRPr="00CB0A7F">
              <w:rPr>
                <w:rFonts w:ascii="Times New Roman" w:eastAsia="Times New Roman" w:hAnsi="Times New Roman"/>
                <w:b w:val="0"/>
                <w:i w:val="0"/>
                <w:sz w:val="24"/>
                <w:szCs w:val="24"/>
              </w:rPr>
              <w:t xml:space="preserve"> - оказание поддержки  добровольным пожарным.</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Целевые индикаторы и показатели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1. Доля количества населенных пунктов, оборудованных системами оповещения.</w:t>
            </w:r>
          </w:p>
          <w:p w:rsidR="00F76BC4" w:rsidRDefault="00F76BC4" w:rsidP="0015487D">
            <w:pPr>
              <w:autoSpaceDE w:val="0"/>
              <w:spacing w:after="0" w:line="240" w:lineRule="auto"/>
              <w:rPr>
                <w:rFonts w:ascii="Times New Roman" w:hAnsi="Times New Roman"/>
                <w:sz w:val="24"/>
                <w:szCs w:val="24"/>
              </w:rPr>
            </w:pPr>
            <w:r>
              <w:rPr>
                <w:rFonts w:ascii="Times New Roman" w:hAnsi="Times New Roman"/>
                <w:sz w:val="24"/>
                <w:szCs w:val="24"/>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Этапы и сроки  реализации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D91A62" w:rsidP="00D91A62">
            <w:pPr>
              <w:pStyle w:val="a3"/>
              <w:snapToGrid w:val="0"/>
              <w:spacing w:line="240" w:lineRule="auto"/>
              <w:jc w:val="both"/>
              <w:rPr>
                <w:rFonts w:ascii="Times New Roman" w:eastAsia="Times New Roman" w:hAnsi="Times New Roman"/>
                <w:b w:val="0"/>
                <w:bCs w:val="0"/>
                <w:i w:val="0"/>
                <w:iCs w:val="0"/>
                <w:sz w:val="24"/>
                <w:szCs w:val="24"/>
              </w:rPr>
            </w:pPr>
            <w:r>
              <w:rPr>
                <w:rFonts w:ascii="Times New Roman" w:eastAsia="Times New Roman" w:hAnsi="Times New Roman"/>
                <w:b w:val="0"/>
                <w:bCs w:val="0"/>
                <w:i w:val="0"/>
                <w:iCs w:val="0"/>
                <w:sz w:val="24"/>
                <w:szCs w:val="24"/>
              </w:rPr>
              <w:t>2021 – 2027</w:t>
            </w:r>
            <w:r w:rsidR="00F76BC4" w:rsidRPr="00CB0A7F">
              <w:rPr>
                <w:rFonts w:ascii="Times New Roman" w:eastAsia="Times New Roman" w:hAnsi="Times New Roman"/>
                <w:b w:val="0"/>
                <w:bCs w:val="0"/>
                <w:i w:val="0"/>
                <w:iCs w:val="0"/>
                <w:sz w:val="24"/>
                <w:szCs w:val="24"/>
              </w:rPr>
              <w:t xml:space="preserve"> годы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Объемы  и источники финансирования  подпрограммы </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i w:val="0"/>
                <w:sz w:val="24"/>
                <w:szCs w:val="24"/>
              </w:rPr>
              <w:t>О</w:t>
            </w:r>
            <w:r w:rsidRPr="00CB0A7F">
              <w:rPr>
                <w:rFonts w:ascii="Times New Roman" w:eastAsia="Times New Roman" w:hAnsi="Times New Roman"/>
                <w:b w:val="0"/>
                <w:bCs w:val="0"/>
                <w:i w:val="0"/>
                <w:sz w:val="24"/>
                <w:szCs w:val="24"/>
              </w:rPr>
              <w:t>бъем финансирования из средств местного бюджета</w:t>
            </w:r>
            <w:r w:rsidRPr="00CB0A7F">
              <w:rPr>
                <w:rFonts w:ascii="Times New Roman" w:eastAsia="Times New Roman" w:hAnsi="Times New Roman"/>
                <w:b w:val="0"/>
                <w:bCs w:val="0"/>
                <w:i w:val="0"/>
                <w:iCs w:val="0"/>
                <w:sz w:val="24"/>
                <w:szCs w:val="24"/>
              </w:rPr>
              <w:t xml:space="preserve"> – </w:t>
            </w:r>
            <w:r w:rsidR="00981E66">
              <w:rPr>
                <w:rFonts w:ascii="Times New Roman" w:eastAsia="Times New Roman" w:hAnsi="Times New Roman"/>
                <w:b w:val="0"/>
                <w:bCs w:val="0"/>
                <w:i w:val="0"/>
                <w:iCs w:val="0"/>
                <w:sz w:val="24"/>
                <w:szCs w:val="24"/>
              </w:rPr>
              <w:t>0,0</w:t>
            </w:r>
            <w:r w:rsidR="00050A12" w:rsidRPr="00CB0A7F">
              <w:rPr>
                <w:rFonts w:ascii="Times New Roman" w:eastAsia="Times New Roman" w:hAnsi="Times New Roman"/>
                <w:b w:val="0"/>
                <w:bCs w:val="0"/>
                <w:i w:val="0"/>
                <w:iCs w:val="0"/>
                <w:sz w:val="24"/>
                <w:szCs w:val="24"/>
              </w:rPr>
              <w:t xml:space="preserve"> </w:t>
            </w:r>
            <w:r w:rsidRPr="00CB0A7F">
              <w:rPr>
                <w:rFonts w:ascii="Times New Roman" w:eastAsia="Times New Roman" w:hAnsi="Times New Roman"/>
                <w:b w:val="0"/>
                <w:bCs w:val="0"/>
                <w:i w:val="0"/>
                <w:iCs w:val="0"/>
                <w:sz w:val="24"/>
                <w:szCs w:val="24"/>
              </w:rPr>
              <w:t xml:space="preserve">- тыс. рублей, </w:t>
            </w:r>
          </w:p>
          <w:p w:rsidR="00F76BC4" w:rsidRPr="00CB0A7F" w:rsidRDefault="00F76BC4" w:rsidP="0015487D">
            <w:pPr>
              <w:pStyle w:val="a3"/>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в том числе:</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sz w:val="24"/>
                <w:szCs w:val="24"/>
              </w:rPr>
              <w:t xml:space="preserve">       2021</w:t>
            </w:r>
            <w:r w:rsidR="00F76BC4" w:rsidRPr="00CB0A7F">
              <w:rPr>
                <w:rFonts w:ascii="Times New Roman" w:eastAsia="Times New Roman" w:hAnsi="Times New Roman"/>
                <w:b w:val="0"/>
                <w:bCs w:val="0"/>
                <w:i w:val="0"/>
                <w:iCs w:val="0"/>
                <w:sz w:val="24"/>
                <w:szCs w:val="24"/>
              </w:rPr>
              <w:t xml:space="preserve"> год – </w:t>
            </w:r>
            <w:r w:rsidR="00F76BC4" w:rsidRPr="00CB0A7F">
              <w:rPr>
                <w:rFonts w:ascii="Times New Roman" w:eastAsia="Times New Roman" w:hAnsi="Times New Roman"/>
                <w:b w:val="0"/>
                <w:bCs w:val="0"/>
                <w:i w:val="0"/>
                <w:iCs w:val="0"/>
                <w:color w:val="FF0000"/>
                <w:sz w:val="24"/>
                <w:szCs w:val="24"/>
              </w:rPr>
              <w:t xml:space="preserve">  </w:t>
            </w:r>
            <w:r w:rsidR="00981E66">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lastRenderedPageBreak/>
              <w:t xml:space="preserve">       2022</w:t>
            </w:r>
            <w:r w:rsidR="00F76BC4" w:rsidRPr="00CB0A7F">
              <w:rPr>
                <w:rFonts w:ascii="Times New Roman" w:eastAsia="Times New Roman" w:hAnsi="Times New Roman"/>
                <w:b w:val="0"/>
                <w:bCs w:val="0"/>
                <w:i w:val="0"/>
                <w:iCs w:val="0"/>
                <w:color w:val="000000"/>
                <w:sz w:val="24"/>
                <w:szCs w:val="24"/>
              </w:rPr>
              <w:t xml:space="preserve"> год –   </w:t>
            </w:r>
            <w:r w:rsidR="00981E66">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2023</w:t>
            </w:r>
            <w:r w:rsidR="00F76BC4" w:rsidRPr="00CB0A7F">
              <w:rPr>
                <w:rFonts w:ascii="Times New Roman" w:eastAsia="Times New Roman" w:hAnsi="Times New Roman"/>
                <w:b w:val="0"/>
                <w:bCs w:val="0"/>
                <w:i w:val="0"/>
                <w:iCs w:val="0"/>
                <w:color w:val="000000"/>
                <w:sz w:val="24"/>
                <w:szCs w:val="24"/>
              </w:rPr>
              <w:t xml:space="preserve"> год  -   </w:t>
            </w:r>
            <w:r w:rsidR="00981E66">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2024</w:t>
            </w:r>
            <w:r w:rsidR="00981E66">
              <w:rPr>
                <w:rFonts w:ascii="Times New Roman" w:eastAsia="Times New Roman" w:hAnsi="Times New Roman"/>
                <w:b w:val="0"/>
                <w:bCs w:val="0"/>
                <w:i w:val="0"/>
                <w:iCs w:val="0"/>
                <w:color w:val="000000"/>
                <w:sz w:val="24"/>
                <w:szCs w:val="24"/>
              </w:rPr>
              <w:t xml:space="preserve"> год –    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2025</w:t>
            </w:r>
            <w:r w:rsidR="00981E66">
              <w:rPr>
                <w:rFonts w:ascii="Times New Roman" w:eastAsia="Times New Roman" w:hAnsi="Times New Roman"/>
                <w:b w:val="0"/>
                <w:bCs w:val="0"/>
                <w:i w:val="0"/>
                <w:iCs w:val="0"/>
                <w:color w:val="000000"/>
                <w:sz w:val="24"/>
                <w:szCs w:val="24"/>
              </w:rPr>
              <w:t xml:space="preserve"> год -    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2026</w:t>
            </w:r>
            <w:r w:rsidR="00981E66">
              <w:rPr>
                <w:rFonts w:ascii="Times New Roman" w:eastAsia="Times New Roman" w:hAnsi="Times New Roman"/>
                <w:b w:val="0"/>
                <w:bCs w:val="0"/>
                <w:i w:val="0"/>
                <w:iCs w:val="0"/>
                <w:color w:val="000000"/>
                <w:sz w:val="24"/>
                <w:szCs w:val="24"/>
              </w:rPr>
              <w:t xml:space="preserve"> год  -    0,0</w:t>
            </w:r>
            <w:r w:rsidR="00F76BC4" w:rsidRPr="00CB0A7F">
              <w:rPr>
                <w:rFonts w:ascii="Times New Roman" w:eastAsia="Times New Roman" w:hAnsi="Times New Roman"/>
                <w:b w:val="0"/>
                <w:bCs w:val="0"/>
                <w:i w:val="0"/>
                <w:iCs w:val="0"/>
                <w:color w:val="000000"/>
                <w:sz w:val="24"/>
                <w:szCs w:val="24"/>
              </w:rPr>
              <w:t xml:space="preserve">      тыс. рублей; </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2027</w:t>
            </w:r>
            <w:r w:rsidR="00981E66">
              <w:rPr>
                <w:rFonts w:ascii="Times New Roman" w:eastAsia="Times New Roman" w:hAnsi="Times New Roman"/>
                <w:b w:val="0"/>
                <w:bCs w:val="0"/>
                <w:i w:val="0"/>
                <w:iCs w:val="0"/>
                <w:color w:val="000000"/>
                <w:sz w:val="24"/>
                <w:szCs w:val="24"/>
              </w:rPr>
              <w:t xml:space="preserve"> год  -    0,0</w:t>
            </w:r>
            <w:r w:rsidR="00F76BC4" w:rsidRPr="00CB0A7F">
              <w:rPr>
                <w:rFonts w:ascii="Times New Roman" w:eastAsia="Times New Roman" w:hAnsi="Times New Roman"/>
                <w:b w:val="0"/>
                <w:bCs w:val="0"/>
                <w:i w:val="0"/>
                <w:iCs w:val="0"/>
                <w:color w:val="000000"/>
                <w:sz w:val="24"/>
                <w:szCs w:val="24"/>
              </w:rPr>
              <w:t xml:space="preserve">      тыс. рублей</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lastRenderedPageBreak/>
              <w:t>Ожидаемые конечные результаты реализации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 увеличение количества населенных пунктов, оборудованных системами оповещения до 2 единиц;</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F76BC4" w:rsidRDefault="00F76BC4" w:rsidP="00F76BC4">
      <w:pPr>
        <w:autoSpaceDE w:val="0"/>
        <w:spacing w:after="0" w:line="240" w:lineRule="auto"/>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1. Характеристика  сферы реализации подпрограммы</w:t>
      </w:r>
    </w:p>
    <w:p w:rsidR="00F76BC4" w:rsidRDefault="00F76BC4" w:rsidP="00F76BC4">
      <w:pPr>
        <w:autoSpaceDE w:val="0"/>
        <w:spacing w:after="0" w:line="240" w:lineRule="auto"/>
        <w:ind w:firstLine="480"/>
        <w:jc w:val="center"/>
        <w:rPr>
          <w:rFonts w:ascii="Times New Roman" w:hAnsi="Times New Roman"/>
          <w:sz w:val="24"/>
          <w:szCs w:val="24"/>
          <w:shd w:val="clear" w:color="auto" w:fill="FFFF00"/>
        </w:rPr>
      </w:pP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
    <w:p w:rsidR="00F76BC4" w:rsidRDefault="00F76BC4" w:rsidP="00F76BC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На территории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Особенно актуален вопрос обеспечения безопасности жизнедеятельности населения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 от угроз природного и техногенного характера, от пожаров, от опасности на водных объектах и химической угрозы. </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F76BC4" w:rsidRDefault="00F76BC4" w:rsidP="00F76BC4">
      <w:pPr>
        <w:pStyle w:val="12"/>
        <w:spacing w:line="240" w:lineRule="auto"/>
        <w:ind w:firstLine="709"/>
        <w:rPr>
          <w:bCs/>
          <w:sz w:val="24"/>
          <w:szCs w:val="24"/>
        </w:rPr>
      </w:pPr>
      <w:r>
        <w:rPr>
          <w:bCs/>
          <w:sz w:val="24"/>
          <w:szCs w:val="24"/>
        </w:rPr>
        <w:t xml:space="preserve">Для территории </w:t>
      </w:r>
      <w:r w:rsidRPr="004C4B15">
        <w:rPr>
          <w:bCs/>
          <w:sz w:val="24"/>
          <w:szCs w:val="24"/>
        </w:rPr>
        <w:t>Кутковского</w:t>
      </w:r>
      <w:r>
        <w:rPr>
          <w:bCs/>
          <w:sz w:val="24"/>
          <w:szCs w:val="24"/>
        </w:rPr>
        <w:t xml:space="preserve">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электро-, газо-, водо-, теплоснабжения, а также канализационных сетей), потенциально опасных объектов (при использовании химически опасных, пожаровзрывоопасных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трубопроводного транспорта. </w:t>
      </w:r>
    </w:p>
    <w:p w:rsidR="00F76BC4" w:rsidRDefault="00F76BC4" w:rsidP="00F76BC4">
      <w:pPr>
        <w:pStyle w:val="12"/>
        <w:spacing w:line="240" w:lineRule="auto"/>
        <w:ind w:firstLine="709"/>
        <w:rPr>
          <w:bCs/>
          <w:sz w:val="24"/>
          <w:szCs w:val="24"/>
        </w:rPr>
      </w:pPr>
      <w:r>
        <w:rPr>
          <w:bCs/>
          <w:sz w:val="24"/>
          <w:szCs w:val="24"/>
        </w:rPr>
        <w:t>Остается угроза совершения террористических актов и диверсий на потенциально опасных объектах.</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F76BC4" w:rsidRDefault="00F76BC4" w:rsidP="00F76BC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F76BC4" w:rsidRDefault="00F76BC4" w:rsidP="00F76BC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F76BC4" w:rsidRDefault="00F76BC4" w:rsidP="00F76BC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F76BC4" w:rsidRDefault="00F76BC4" w:rsidP="00F76BC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w:t>
      </w:r>
      <w:r>
        <w:rPr>
          <w:rFonts w:ascii="Times New Roman" w:hAnsi="Times New Roman"/>
          <w:sz w:val="24"/>
          <w:szCs w:val="24"/>
        </w:rPr>
        <w:lastRenderedPageBreak/>
        <w:t>несчастных случаев на водных объектах и число погибших на водных объектах определяет актуальность настоящей подпрограммы.</w:t>
      </w:r>
    </w:p>
    <w:p w:rsidR="00F76BC4" w:rsidRDefault="00F76BC4" w:rsidP="00F76BC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Реализация подпрограммы в полном объеме позволит:</w:t>
      </w:r>
    </w:p>
    <w:p w:rsidR="00F76BC4" w:rsidRDefault="00F76BC4" w:rsidP="00F76BC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повысить уровень защищенности населения и территории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от опасностей и угроз мирного и военного времени;</w:t>
      </w:r>
    </w:p>
    <w:p w:rsidR="00F76BC4" w:rsidRDefault="00F76BC4" w:rsidP="00F76BC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F76BC4" w:rsidRDefault="00F76BC4" w:rsidP="00F76BC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обеспечить развитие муниципальной комплексной системы информирования и оповещения населения в местах массового пребывания людей;</w:t>
      </w:r>
    </w:p>
    <w:p w:rsidR="00F76BC4" w:rsidRDefault="00F76BC4" w:rsidP="00F76BC4">
      <w:pPr>
        <w:autoSpaceDE w:val="0"/>
        <w:spacing w:after="0" w:line="240" w:lineRule="auto"/>
        <w:ind w:firstLine="480"/>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480"/>
        <w:jc w:val="center"/>
        <w:rPr>
          <w:rFonts w:ascii="Times New Roman" w:hAnsi="Times New Roman"/>
          <w:b/>
          <w:sz w:val="24"/>
          <w:szCs w:val="24"/>
        </w:rPr>
      </w:pPr>
      <w:r>
        <w:rPr>
          <w:rFonts w:ascii="Times New Roman" w:hAnsi="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F76BC4" w:rsidRDefault="00F76BC4" w:rsidP="00F76BC4">
      <w:pPr>
        <w:autoSpaceDE w:val="0"/>
        <w:spacing w:after="0" w:line="240" w:lineRule="auto"/>
        <w:ind w:firstLine="480"/>
        <w:jc w:val="center"/>
        <w:rPr>
          <w:rFonts w:ascii="Times New Roman" w:hAnsi="Times New Roman"/>
          <w:sz w:val="24"/>
          <w:szCs w:val="24"/>
          <w:shd w:val="clear" w:color="auto" w:fill="FFFF00"/>
        </w:rPr>
      </w:pPr>
    </w:p>
    <w:p w:rsidR="00F76BC4" w:rsidRDefault="00F76BC4" w:rsidP="00F76BC4">
      <w:pPr>
        <w:autoSpaceDE w:val="0"/>
        <w:spacing w:after="0" w:line="240" w:lineRule="auto"/>
        <w:ind w:firstLine="480"/>
        <w:rPr>
          <w:rFonts w:ascii="Times New Roman" w:hAnsi="Times New Roman"/>
          <w:sz w:val="24"/>
          <w:szCs w:val="24"/>
        </w:rPr>
      </w:pPr>
      <w:r>
        <w:rPr>
          <w:rFonts w:ascii="Times New Roman" w:hAnsi="Times New Roman"/>
          <w:sz w:val="24"/>
          <w:szCs w:val="24"/>
        </w:rPr>
        <w:t xml:space="preserve">Основными приоритетами муниципальной политики в сфере реализации подпрограммы являются: </w:t>
      </w:r>
    </w:p>
    <w:p w:rsidR="00F76BC4" w:rsidRDefault="00F76BC4" w:rsidP="00F76BC4">
      <w:pPr>
        <w:spacing w:after="0" w:line="240" w:lineRule="auto"/>
        <w:ind w:firstLine="720"/>
        <w:jc w:val="both"/>
        <w:rPr>
          <w:rFonts w:ascii="Times New Roman" w:hAnsi="Times New Roman"/>
          <w:sz w:val="24"/>
          <w:szCs w:val="24"/>
        </w:rPr>
      </w:pPr>
      <w:r>
        <w:rPr>
          <w:rFonts w:ascii="Times New Roman" w:hAnsi="Times New Roman"/>
          <w:sz w:val="24"/>
          <w:szCs w:val="24"/>
        </w:rPr>
        <w:t>- совершенствование системы управления гражданской обороны;</w:t>
      </w:r>
    </w:p>
    <w:p w:rsidR="00F76BC4" w:rsidRDefault="00F76BC4" w:rsidP="00F76BC4">
      <w:pPr>
        <w:spacing w:after="0" w:line="240" w:lineRule="auto"/>
        <w:ind w:firstLine="720"/>
        <w:jc w:val="both"/>
        <w:rPr>
          <w:rFonts w:ascii="Times New Roman" w:hAnsi="Times New Roman"/>
          <w:sz w:val="24"/>
          <w:szCs w:val="24"/>
        </w:rPr>
      </w:pPr>
      <w:r>
        <w:rPr>
          <w:rFonts w:ascii="Times New Roman" w:hAnsi="Times New Roman"/>
          <w:sz w:val="24"/>
          <w:szCs w:val="24"/>
        </w:rPr>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F76BC4" w:rsidRDefault="00F76BC4" w:rsidP="00F76BC4">
      <w:pPr>
        <w:spacing w:after="0" w:line="240" w:lineRule="auto"/>
        <w:ind w:firstLine="720"/>
        <w:jc w:val="both"/>
        <w:rPr>
          <w:rFonts w:ascii="Times New Roman" w:hAnsi="Times New Roman"/>
          <w:sz w:val="24"/>
          <w:szCs w:val="24"/>
        </w:rPr>
      </w:pPr>
      <w:r>
        <w:rPr>
          <w:rFonts w:ascii="Times New Roman" w:hAnsi="Times New Roman"/>
          <w:sz w:val="24"/>
          <w:szCs w:val="24"/>
        </w:rPr>
        <w:t>- совершенствование системы обучения населения, аварийно-спасательных служб и формирований.</w:t>
      </w:r>
    </w:p>
    <w:p w:rsidR="00F76BC4" w:rsidRDefault="00F76BC4" w:rsidP="00F76BC4">
      <w:pPr>
        <w:spacing w:after="0" w:line="240" w:lineRule="auto"/>
        <w:ind w:firstLine="720"/>
        <w:jc w:val="both"/>
        <w:rPr>
          <w:rFonts w:ascii="Times New Roman" w:hAnsi="Times New Roman"/>
          <w:sz w:val="24"/>
          <w:szCs w:val="24"/>
        </w:rPr>
      </w:pPr>
    </w:p>
    <w:p w:rsidR="00F76BC4" w:rsidRDefault="00F76BC4" w:rsidP="00F76BC4">
      <w:pPr>
        <w:autoSpaceDE w:val="0"/>
        <w:spacing w:after="0" w:line="240" w:lineRule="auto"/>
        <w:ind w:firstLine="480"/>
        <w:jc w:val="both"/>
        <w:rPr>
          <w:rFonts w:ascii="Times New Roman" w:hAnsi="Times New Roman"/>
          <w:b/>
          <w:sz w:val="24"/>
          <w:szCs w:val="24"/>
        </w:rPr>
      </w:pPr>
    </w:p>
    <w:p w:rsidR="00F76BC4" w:rsidRDefault="00F76BC4" w:rsidP="00F76BC4">
      <w:pPr>
        <w:autoSpaceDE w:val="0"/>
        <w:spacing w:after="0" w:line="240" w:lineRule="auto"/>
        <w:ind w:firstLine="480"/>
        <w:jc w:val="both"/>
        <w:rPr>
          <w:rFonts w:ascii="Times New Roman" w:hAnsi="Times New Roman"/>
          <w:b/>
          <w:sz w:val="24"/>
          <w:szCs w:val="24"/>
        </w:rPr>
      </w:pPr>
      <w:r>
        <w:rPr>
          <w:rFonts w:ascii="Times New Roman" w:hAnsi="Times New Roman"/>
          <w:b/>
          <w:sz w:val="24"/>
          <w:szCs w:val="24"/>
        </w:rPr>
        <w:t xml:space="preserve">2.1. Цели подпрограммы. </w:t>
      </w:r>
    </w:p>
    <w:p w:rsidR="00F76BC4" w:rsidRDefault="00F76BC4" w:rsidP="00F76BC4">
      <w:pPr>
        <w:autoSpaceDE w:val="0"/>
        <w:spacing w:after="0" w:line="240" w:lineRule="auto"/>
        <w:ind w:firstLine="480"/>
        <w:rPr>
          <w:rFonts w:ascii="Times New Roman" w:hAnsi="Times New Roman"/>
          <w:sz w:val="24"/>
          <w:szCs w:val="24"/>
        </w:rPr>
      </w:pPr>
      <w:r>
        <w:rPr>
          <w:rFonts w:ascii="Times New Roman" w:hAnsi="Times New Roman"/>
          <w:sz w:val="24"/>
          <w:szCs w:val="24"/>
        </w:rPr>
        <w:t>Основной целью подпрограммы является:</w:t>
      </w:r>
    </w:p>
    <w:p w:rsidR="00F76BC4" w:rsidRDefault="00F76BC4" w:rsidP="00F76BC4">
      <w:pPr>
        <w:autoSpaceDE w:val="0"/>
        <w:spacing w:after="0" w:line="240" w:lineRule="auto"/>
        <w:ind w:firstLine="480"/>
        <w:rPr>
          <w:rFonts w:ascii="Times New Roman" w:hAnsi="Times New Roman"/>
          <w:sz w:val="24"/>
          <w:szCs w:val="24"/>
        </w:rPr>
      </w:pPr>
      <w:r>
        <w:rPr>
          <w:rFonts w:ascii="Times New Roman" w:hAnsi="Times New Roman"/>
          <w:sz w:val="24"/>
          <w:szCs w:val="24"/>
        </w:rPr>
        <w:t xml:space="preserve">1. Минимизация социального и экономического ущерба наносимого населению и экономике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 </w:t>
      </w:r>
      <w:r>
        <w:rPr>
          <w:rFonts w:ascii="Times New Roman" w:hAnsi="Times New Roman"/>
          <w:color w:val="000000"/>
          <w:sz w:val="24"/>
          <w:szCs w:val="24"/>
        </w:rPr>
        <w:t>Грибановского муниципального района Воронежской области</w:t>
      </w:r>
      <w:r>
        <w:rPr>
          <w:rFonts w:ascii="Times New Roman" w:hAnsi="Times New Roman"/>
          <w:sz w:val="24"/>
          <w:szCs w:val="24"/>
        </w:rPr>
        <w:t xml:space="preserve"> вследствие чрезвычайных ситуаций природного и техногенного характера, пожаров и происшествий на водных объектах.</w:t>
      </w:r>
    </w:p>
    <w:p w:rsidR="00F76BC4" w:rsidRDefault="00F76BC4" w:rsidP="00F76BC4">
      <w:pPr>
        <w:autoSpaceDE w:val="0"/>
        <w:spacing w:after="0" w:line="240" w:lineRule="auto"/>
        <w:ind w:firstLine="480"/>
        <w:jc w:val="both"/>
        <w:rPr>
          <w:rFonts w:ascii="Times New Roman" w:hAnsi="Times New Roman"/>
          <w:b/>
          <w:sz w:val="24"/>
          <w:szCs w:val="24"/>
        </w:rPr>
      </w:pPr>
    </w:p>
    <w:p w:rsidR="00F76BC4" w:rsidRDefault="00F76BC4" w:rsidP="00F76BC4">
      <w:pPr>
        <w:autoSpaceDE w:val="0"/>
        <w:spacing w:after="0" w:line="240" w:lineRule="auto"/>
        <w:ind w:firstLine="480"/>
        <w:jc w:val="both"/>
        <w:rPr>
          <w:rFonts w:ascii="Times New Roman" w:hAnsi="Times New Roman"/>
          <w:b/>
          <w:sz w:val="24"/>
          <w:szCs w:val="24"/>
        </w:rPr>
      </w:pPr>
      <w:r>
        <w:rPr>
          <w:rFonts w:ascii="Times New Roman" w:hAnsi="Times New Roman"/>
          <w:b/>
          <w:sz w:val="24"/>
          <w:szCs w:val="24"/>
        </w:rPr>
        <w:t>2.2. Задачи подпрограммы.</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К задачам подпрограммы относятся:</w:t>
      </w:r>
    </w:p>
    <w:p w:rsidR="00F76BC4" w:rsidRDefault="00F76BC4" w:rsidP="00F76BC4">
      <w:pPr>
        <w:spacing w:after="0" w:line="240" w:lineRule="auto"/>
        <w:ind w:firstLine="480"/>
        <w:rPr>
          <w:rFonts w:ascii="Times New Roman" w:hAnsi="Times New Roman"/>
          <w:sz w:val="24"/>
          <w:szCs w:val="24"/>
        </w:rPr>
      </w:pPr>
      <w:r>
        <w:rPr>
          <w:rFonts w:ascii="Times New Roman" w:hAnsi="Times New Roman"/>
          <w:sz w:val="24"/>
          <w:szCs w:val="24"/>
        </w:rPr>
        <w:t>1. Развитие систем оповещения и информирования населения;</w:t>
      </w:r>
    </w:p>
    <w:p w:rsidR="00F76BC4" w:rsidRDefault="00F76BC4" w:rsidP="00F76BC4">
      <w:pPr>
        <w:spacing w:after="0" w:line="240" w:lineRule="auto"/>
        <w:ind w:firstLine="480"/>
        <w:jc w:val="both"/>
        <w:rPr>
          <w:rFonts w:ascii="Times New Roman" w:hAnsi="Times New Roman"/>
          <w:sz w:val="24"/>
          <w:szCs w:val="24"/>
        </w:rPr>
      </w:pPr>
      <w:r>
        <w:rPr>
          <w:rFonts w:ascii="Times New Roman" w:hAnsi="Times New Roman"/>
          <w:sz w:val="24"/>
          <w:szCs w:val="24"/>
        </w:rPr>
        <w:t>2. Участие в предупреждении и ликвидации последствий чрезвычайных ситуаций на территории муниципального района;</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 xml:space="preserve"> 3. Оказание поддержки  добровольным пожарным.</w:t>
      </w:r>
    </w:p>
    <w:p w:rsidR="00F76BC4" w:rsidRDefault="00F76BC4" w:rsidP="00F76BC4">
      <w:pPr>
        <w:autoSpaceDE w:val="0"/>
        <w:spacing w:after="0" w:line="240" w:lineRule="auto"/>
        <w:ind w:firstLine="480"/>
        <w:jc w:val="both"/>
        <w:rPr>
          <w:rFonts w:ascii="Times New Roman" w:hAnsi="Times New Roman"/>
          <w:sz w:val="24"/>
          <w:szCs w:val="24"/>
        </w:rPr>
      </w:pPr>
    </w:p>
    <w:p w:rsidR="00F76BC4" w:rsidRDefault="00F76BC4" w:rsidP="00F76BC4">
      <w:pPr>
        <w:spacing w:after="0" w:line="240" w:lineRule="auto"/>
        <w:ind w:firstLine="480"/>
        <w:rPr>
          <w:rFonts w:ascii="Times New Roman" w:hAnsi="Times New Roman"/>
          <w:b/>
          <w:bCs/>
          <w:color w:val="000000"/>
          <w:sz w:val="24"/>
          <w:szCs w:val="24"/>
        </w:rPr>
      </w:pPr>
      <w:r>
        <w:rPr>
          <w:rFonts w:ascii="Times New Roman" w:hAnsi="Times New Roman"/>
          <w:b/>
          <w:bCs/>
          <w:color w:val="000000"/>
          <w:sz w:val="24"/>
          <w:szCs w:val="24"/>
        </w:rPr>
        <w:t>2.3. Показатели (индикаторы) достижения целей решения задач.</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В результате реализации мероприятий подпрограммы в 2020 году будут достигнуты следующие показатели.</w:t>
      </w:r>
    </w:p>
    <w:p w:rsidR="00F76BC4" w:rsidRDefault="00F76BC4" w:rsidP="00F76BC4">
      <w:pPr>
        <w:spacing w:after="0" w:line="240" w:lineRule="auto"/>
        <w:ind w:firstLine="480"/>
        <w:jc w:val="both"/>
        <w:rPr>
          <w:rFonts w:ascii="Times New Roman" w:hAnsi="Times New Roman"/>
          <w:sz w:val="24"/>
          <w:szCs w:val="24"/>
        </w:rPr>
      </w:pPr>
      <w:r>
        <w:rPr>
          <w:rFonts w:ascii="Times New Roman" w:hAnsi="Times New Roman"/>
          <w:sz w:val="24"/>
          <w:szCs w:val="24"/>
        </w:rPr>
        <w:t>1. Увеличение количества населенных пунктов, оборудованных системами оповещения до 2 единиц;</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2. 100 % готовность к выполнению задач по защите населения и территории от ЧС природного и техногенного характера в рамках своих полномочий.</w:t>
      </w:r>
    </w:p>
    <w:p w:rsidR="00F76BC4" w:rsidRDefault="00F76BC4" w:rsidP="00F76BC4">
      <w:pPr>
        <w:autoSpaceDE w:val="0"/>
        <w:spacing w:after="0" w:line="240" w:lineRule="auto"/>
        <w:ind w:firstLine="480"/>
        <w:jc w:val="both"/>
        <w:rPr>
          <w:rFonts w:ascii="Times New Roman" w:hAnsi="Times New Roman"/>
          <w:sz w:val="24"/>
          <w:szCs w:val="24"/>
        </w:rPr>
      </w:pPr>
    </w:p>
    <w:p w:rsidR="00F76BC4" w:rsidRDefault="00F76BC4" w:rsidP="00F76BC4">
      <w:pPr>
        <w:autoSpaceDE w:val="0"/>
        <w:spacing w:after="0" w:line="240" w:lineRule="auto"/>
        <w:ind w:firstLine="480"/>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480"/>
        <w:jc w:val="center"/>
        <w:rPr>
          <w:rFonts w:ascii="Times New Roman" w:hAnsi="Times New Roman"/>
          <w:b/>
          <w:sz w:val="24"/>
          <w:szCs w:val="24"/>
        </w:rPr>
      </w:pPr>
      <w:r>
        <w:rPr>
          <w:rFonts w:ascii="Times New Roman" w:hAnsi="Times New Roman"/>
          <w:b/>
          <w:sz w:val="24"/>
          <w:szCs w:val="24"/>
        </w:rPr>
        <w:t>2.4. Сроки и этапы реализации подпрограммы.</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lastRenderedPageBreak/>
        <w:t>Общий срок реализации подпро</w:t>
      </w:r>
      <w:r w:rsidR="00D91A62">
        <w:rPr>
          <w:rFonts w:ascii="Times New Roman" w:hAnsi="Times New Roman"/>
          <w:sz w:val="24"/>
          <w:szCs w:val="24"/>
        </w:rPr>
        <w:t>граммы рассчитан на период с 2021</w:t>
      </w:r>
      <w:r>
        <w:rPr>
          <w:rFonts w:ascii="Times New Roman" w:hAnsi="Times New Roman"/>
          <w:sz w:val="24"/>
          <w:szCs w:val="24"/>
        </w:rPr>
        <w:t xml:space="preserve"> по 202</w:t>
      </w:r>
      <w:r w:rsidR="00D91A62">
        <w:rPr>
          <w:rFonts w:ascii="Times New Roman" w:hAnsi="Times New Roman"/>
          <w:sz w:val="24"/>
          <w:szCs w:val="24"/>
        </w:rPr>
        <w:t>7</w:t>
      </w:r>
      <w:r>
        <w:rPr>
          <w:rFonts w:ascii="Times New Roman" w:hAnsi="Times New Roman"/>
          <w:sz w:val="24"/>
          <w:szCs w:val="24"/>
        </w:rPr>
        <w:t xml:space="preserve"> год (в один этап).</w:t>
      </w:r>
    </w:p>
    <w:p w:rsidR="00F76BC4" w:rsidRDefault="00F76BC4" w:rsidP="00F76BC4">
      <w:pPr>
        <w:autoSpaceDE w:val="0"/>
        <w:ind w:left="360" w:firstLine="480"/>
        <w:jc w:val="center"/>
        <w:rPr>
          <w:rFonts w:ascii="Times New Roman" w:hAnsi="Times New Roman"/>
          <w:b/>
          <w:sz w:val="24"/>
          <w:szCs w:val="24"/>
        </w:rPr>
      </w:pPr>
      <w:r>
        <w:rPr>
          <w:rFonts w:ascii="Times New Roman" w:hAnsi="Times New Roman"/>
          <w:b/>
          <w:sz w:val="24"/>
          <w:szCs w:val="24"/>
        </w:rPr>
        <w:t>3.Характеристика основных мероприятий подпрограммы.</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u w:val="single"/>
        </w:rPr>
        <w:t>Мероприятие 1.</w:t>
      </w:r>
      <w:r>
        <w:rPr>
          <w:rFonts w:ascii="Times New Roman" w:hAnsi="Times New Roman"/>
          <w:sz w:val="24"/>
          <w:szCs w:val="24"/>
        </w:rPr>
        <w:t xml:space="preserve"> Финансовое обеспечение мероприятий согласно Соглашению по передаче полномочий </w:t>
      </w:r>
    </w:p>
    <w:p w:rsidR="00F76BC4" w:rsidRDefault="00F76BC4" w:rsidP="00F76BC4">
      <w:pPr>
        <w:pStyle w:val="a3"/>
        <w:spacing w:line="240" w:lineRule="auto"/>
        <w:ind w:firstLine="480"/>
        <w:jc w:val="both"/>
        <w:rPr>
          <w:rFonts w:ascii="Times New Roman" w:hAnsi="Times New Roman"/>
          <w:b w:val="0"/>
          <w:i w:val="0"/>
          <w:sz w:val="24"/>
          <w:szCs w:val="24"/>
        </w:rPr>
      </w:pPr>
      <w:r>
        <w:rPr>
          <w:rFonts w:ascii="Times New Roman" w:hAnsi="Times New Roman"/>
          <w:b w:val="0"/>
          <w:i w:val="0"/>
          <w:sz w:val="24"/>
          <w:szCs w:val="24"/>
        </w:rPr>
        <w:t>Исполнитель мероприятия:</w:t>
      </w:r>
    </w:p>
    <w:p w:rsidR="00F76BC4" w:rsidRDefault="00F76BC4" w:rsidP="00F76BC4">
      <w:pPr>
        <w:pStyle w:val="a3"/>
        <w:spacing w:line="240" w:lineRule="auto"/>
        <w:ind w:left="426"/>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Администрация </w:t>
      </w:r>
      <w:r w:rsidRPr="004C4B15">
        <w:rPr>
          <w:rFonts w:ascii="Times New Roman" w:hAnsi="Times New Roman"/>
          <w:b w:val="0"/>
          <w:bCs w:val="0"/>
          <w:i w:val="0"/>
          <w:iCs w:val="0"/>
          <w:sz w:val="24"/>
          <w:szCs w:val="24"/>
        </w:rPr>
        <w:t>Кутковского</w:t>
      </w:r>
      <w:r>
        <w:rPr>
          <w:rFonts w:ascii="Times New Roman" w:hAnsi="Times New Roman"/>
          <w:b w:val="0"/>
          <w:bCs w:val="0"/>
          <w:i w:val="0"/>
          <w:iCs w:val="0"/>
          <w:sz w:val="24"/>
          <w:szCs w:val="24"/>
        </w:rPr>
        <w:t xml:space="preserve"> сельского поселения Грибановского муниципального района Воронежской области.</w:t>
      </w:r>
    </w:p>
    <w:p w:rsidR="00F76BC4" w:rsidRDefault="00F76BC4" w:rsidP="00F76BC4">
      <w:pPr>
        <w:autoSpaceDE w:val="0"/>
        <w:spacing w:after="0" w:line="240" w:lineRule="auto"/>
        <w:ind w:firstLine="480"/>
        <w:jc w:val="both"/>
        <w:rPr>
          <w:rFonts w:ascii="Times New Roman" w:hAnsi="Times New Roman"/>
          <w:sz w:val="24"/>
          <w:szCs w:val="24"/>
          <w:shd w:val="clear" w:color="auto" w:fill="FFFF00"/>
        </w:rPr>
      </w:pPr>
    </w:p>
    <w:p w:rsidR="00F76BC4" w:rsidRDefault="00F76BC4" w:rsidP="00F76BC4">
      <w:pPr>
        <w:widowControl w:val="0"/>
        <w:autoSpaceDE w:val="0"/>
        <w:spacing w:after="0" w:line="240" w:lineRule="auto"/>
        <w:ind w:left="786"/>
        <w:jc w:val="center"/>
        <w:rPr>
          <w:rFonts w:ascii="Times New Roman" w:hAnsi="Times New Roman"/>
          <w:b/>
          <w:sz w:val="24"/>
          <w:szCs w:val="24"/>
        </w:rPr>
      </w:pPr>
      <w:r>
        <w:rPr>
          <w:rFonts w:ascii="Times New Roman" w:hAnsi="Times New Roman"/>
          <w:b/>
          <w:sz w:val="24"/>
          <w:szCs w:val="24"/>
        </w:rPr>
        <w:t>4.Основные меры муниципального и правового регулирования подпрограммы</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анализ  действующих нормативных правовых актов социального характера </w:t>
      </w:r>
      <w:r w:rsidRPr="004C4B15">
        <w:rPr>
          <w:rFonts w:ascii="Times New Roman" w:hAnsi="Times New Roman"/>
          <w:color w:val="000000"/>
          <w:sz w:val="24"/>
          <w:szCs w:val="24"/>
        </w:rPr>
        <w:t>Кутковского</w:t>
      </w:r>
      <w:r>
        <w:rPr>
          <w:rFonts w:ascii="Times New Roman" w:hAnsi="Times New Roman"/>
          <w:color w:val="000000"/>
          <w:sz w:val="24"/>
          <w:szCs w:val="24"/>
        </w:rPr>
        <w:t xml:space="preserve"> сельского поселения;</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w:t>
      </w:r>
      <w:r w:rsidRPr="004C4B15">
        <w:rPr>
          <w:rFonts w:ascii="Times New Roman" w:hAnsi="Times New Roman"/>
          <w:color w:val="000000"/>
          <w:sz w:val="24"/>
          <w:szCs w:val="24"/>
        </w:rPr>
        <w:t>Кутковского</w:t>
      </w:r>
      <w:r>
        <w:rPr>
          <w:rFonts w:ascii="Times New Roman" w:hAnsi="Times New Roman"/>
          <w:color w:val="000000"/>
          <w:sz w:val="24"/>
          <w:szCs w:val="24"/>
        </w:rPr>
        <w:t xml:space="preserve"> сельского поселения Грибановского муниципального района в случае изменений федерального законодательства;</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обеспечение целевого расходования средств. </w:t>
      </w:r>
    </w:p>
    <w:p w:rsidR="00F76BC4" w:rsidRDefault="00F76BC4" w:rsidP="00F76BC4">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Реализация мероприятий подпрограммы регламентируется федеральным, областным и муниципальным законодательством.</w:t>
      </w:r>
    </w:p>
    <w:p w:rsidR="00F76BC4" w:rsidRDefault="00F76BC4" w:rsidP="00F76BC4">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момент принятия муниципальной программы дополнительных мер правового регулирования на территории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F76BC4" w:rsidRDefault="00F76BC4" w:rsidP="00F76BC4">
      <w:pPr>
        <w:autoSpaceDE w:val="0"/>
        <w:spacing w:after="0" w:line="240" w:lineRule="auto"/>
        <w:jc w:val="center"/>
        <w:rPr>
          <w:rFonts w:ascii="Times New Roman" w:hAnsi="Times New Roman"/>
          <w:sz w:val="24"/>
          <w:szCs w:val="24"/>
          <w:shd w:val="clear" w:color="auto" w:fill="FFFF00"/>
        </w:rPr>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5. Финансовое обеспечение  подпрограммы</w:t>
      </w:r>
    </w:p>
    <w:p w:rsidR="00F76BC4" w:rsidRDefault="00F76BC4" w:rsidP="00F76BC4">
      <w:pPr>
        <w:autoSpaceDE w:val="0"/>
        <w:spacing w:after="0" w:line="240" w:lineRule="auto"/>
        <w:jc w:val="center"/>
        <w:rPr>
          <w:rFonts w:ascii="Times New Roman" w:hAnsi="Times New Roman"/>
          <w:b/>
          <w:sz w:val="24"/>
          <w:szCs w:val="24"/>
        </w:rPr>
      </w:pP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981E66">
        <w:rPr>
          <w:rFonts w:ascii="Times New Roman" w:hAnsi="Times New Roman"/>
          <w:sz w:val="24"/>
          <w:szCs w:val="24"/>
        </w:rPr>
        <w:t>0,0</w:t>
      </w:r>
      <w:r>
        <w:rPr>
          <w:rFonts w:ascii="Times New Roman" w:hAnsi="Times New Roman"/>
          <w:sz w:val="24"/>
          <w:szCs w:val="24"/>
        </w:rPr>
        <w:t xml:space="preserve">  тыс. рублей, в том числе:</w:t>
      </w:r>
    </w:p>
    <w:p w:rsidR="00F76BC4" w:rsidRDefault="00D91A62" w:rsidP="00F76BC4">
      <w:pPr>
        <w:autoSpaceDE w:val="0"/>
        <w:spacing w:after="0" w:line="240" w:lineRule="auto"/>
        <w:jc w:val="both"/>
        <w:rPr>
          <w:rFonts w:ascii="Times New Roman" w:hAnsi="Times New Roman"/>
          <w:color w:val="000000"/>
          <w:sz w:val="24"/>
          <w:szCs w:val="24"/>
        </w:rPr>
      </w:pPr>
      <w:r>
        <w:rPr>
          <w:rFonts w:ascii="Times New Roman" w:hAnsi="Times New Roman"/>
          <w:sz w:val="24"/>
          <w:szCs w:val="24"/>
        </w:rPr>
        <w:t>2021</w:t>
      </w:r>
      <w:r w:rsidR="00F76BC4">
        <w:rPr>
          <w:rFonts w:ascii="Times New Roman" w:hAnsi="Times New Roman"/>
          <w:sz w:val="24"/>
          <w:szCs w:val="24"/>
        </w:rPr>
        <w:t xml:space="preserve"> г. – </w:t>
      </w:r>
      <w:r w:rsidR="00981E66">
        <w:rPr>
          <w:rFonts w:ascii="Times New Roman" w:hAnsi="Times New Roman"/>
          <w:color w:val="000000"/>
          <w:sz w:val="24"/>
          <w:szCs w:val="24"/>
        </w:rPr>
        <w:t>0,0</w:t>
      </w:r>
      <w:r w:rsidR="00F76BC4">
        <w:rPr>
          <w:rFonts w:ascii="Times New Roman" w:hAnsi="Times New Roman"/>
          <w:color w:val="000000"/>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color w:val="000000"/>
          <w:sz w:val="24"/>
          <w:szCs w:val="24"/>
        </w:rPr>
        <w:t>2022</w:t>
      </w:r>
      <w:r w:rsidR="00F76BC4">
        <w:rPr>
          <w:rFonts w:ascii="Times New Roman" w:hAnsi="Times New Roman"/>
          <w:color w:val="000000"/>
          <w:sz w:val="24"/>
          <w:szCs w:val="24"/>
        </w:rPr>
        <w:t xml:space="preserve"> г. – </w:t>
      </w:r>
      <w:r w:rsidR="00981E6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2023</w:t>
      </w:r>
      <w:r w:rsidR="00F76BC4">
        <w:rPr>
          <w:rFonts w:ascii="Times New Roman" w:hAnsi="Times New Roman"/>
          <w:sz w:val="24"/>
          <w:szCs w:val="24"/>
        </w:rPr>
        <w:t xml:space="preserve"> г. – </w:t>
      </w:r>
      <w:r w:rsidR="00981E66">
        <w:rPr>
          <w:rFonts w:ascii="Times New Roman" w:hAnsi="Times New Roman"/>
          <w:sz w:val="24"/>
          <w:szCs w:val="24"/>
        </w:rPr>
        <w:t>0,0</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2024</w:t>
      </w:r>
      <w:r w:rsidR="00981E66">
        <w:rPr>
          <w:rFonts w:ascii="Times New Roman" w:hAnsi="Times New Roman"/>
          <w:sz w:val="24"/>
          <w:szCs w:val="24"/>
        </w:rPr>
        <w:t xml:space="preserve"> г. – 0,0</w:t>
      </w:r>
      <w:r w:rsidR="00F76BC4">
        <w:rPr>
          <w:rFonts w:ascii="Times New Roman" w:hAnsi="Times New Roman"/>
          <w:sz w:val="24"/>
          <w:szCs w:val="24"/>
        </w:rPr>
        <w:t xml:space="preserve"> тыс. руб.;</w:t>
      </w:r>
    </w:p>
    <w:p w:rsidR="00F76BC4" w:rsidRDefault="00D91A62" w:rsidP="00F76BC4">
      <w:pPr>
        <w:snapToGrid w:val="0"/>
        <w:spacing w:after="0" w:line="240" w:lineRule="auto"/>
        <w:jc w:val="both"/>
        <w:rPr>
          <w:rFonts w:ascii="Times New Roman" w:hAnsi="Times New Roman"/>
          <w:sz w:val="24"/>
          <w:szCs w:val="24"/>
        </w:rPr>
      </w:pPr>
      <w:r>
        <w:rPr>
          <w:rFonts w:ascii="Times New Roman" w:hAnsi="Times New Roman"/>
          <w:sz w:val="24"/>
          <w:szCs w:val="24"/>
        </w:rPr>
        <w:t>2025</w:t>
      </w:r>
      <w:r w:rsidR="00981E66">
        <w:rPr>
          <w:rFonts w:ascii="Times New Roman" w:hAnsi="Times New Roman"/>
          <w:sz w:val="24"/>
          <w:szCs w:val="24"/>
        </w:rPr>
        <w:t xml:space="preserve"> г. – 0,0</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2026</w:t>
      </w:r>
      <w:r w:rsidR="00981E66">
        <w:rPr>
          <w:rFonts w:ascii="Times New Roman" w:hAnsi="Times New Roman"/>
          <w:sz w:val="24"/>
          <w:szCs w:val="24"/>
        </w:rPr>
        <w:t xml:space="preserve"> г. – 0,0</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2027</w:t>
      </w:r>
      <w:r w:rsidR="00981E66">
        <w:rPr>
          <w:rFonts w:ascii="Times New Roman" w:hAnsi="Times New Roman"/>
          <w:sz w:val="24"/>
          <w:szCs w:val="24"/>
        </w:rPr>
        <w:t xml:space="preserve"> г. – 0,0</w:t>
      </w:r>
      <w:r w:rsidR="00F76BC4">
        <w:rPr>
          <w:rFonts w:ascii="Times New Roman" w:hAnsi="Times New Roman"/>
          <w:sz w:val="24"/>
          <w:szCs w:val="24"/>
        </w:rPr>
        <w:t xml:space="preserve"> тыс. руб.</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autoSpaceDE w:val="0"/>
        <w:spacing w:after="0" w:line="240" w:lineRule="auto"/>
        <w:ind w:left="360"/>
        <w:jc w:val="center"/>
        <w:rPr>
          <w:rFonts w:ascii="Times New Roman" w:hAnsi="Times New Roman"/>
          <w:b/>
          <w:sz w:val="24"/>
          <w:szCs w:val="24"/>
        </w:rPr>
      </w:pPr>
      <w:r>
        <w:rPr>
          <w:rFonts w:ascii="Times New Roman" w:hAnsi="Times New Roman"/>
          <w:b/>
          <w:sz w:val="24"/>
          <w:szCs w:val="24"/>
        </w:rPr>
        <w:t>6. Объемы и источники финансирования подпрограммы муниципальной программы</w:t>
      </w:r>
    </w:p>
    <w:tbl>
      <w:tblPr>
        <w:tblW w:w="0" w:type="auto"/>
        <w:tblInd w:w="78" w:type="dxa"/>
        <w:tblLayout w:type="fixed"/>
        <w:tblLook w:val="0000" w:firstRow="0" w:lastRow="0" w:firstColumn="0" w:lastColumn="0" w:noHBand="0" w:noVBand="0"/>
      </w:tblPr>
      <w:tblGrid>
        <w:gridCol w:w="578"/>
        <w:gridCol w:w="1986"/>
        <w:gridCol w:w="1293"/>
        <w:gridCol w:w="769"/>
        <w:gridCol w:w="769"/>
        <w:gridCol w:w="769"/>
        <w:gridCol w:w="769"/>
        <w:gridCol w:w="769"/>
        <w:gridCol w:w="769"/>
        <w:gridCol w:w="799"/>
      </w:tblGrid>
      <w:tr w:rsidR="00F76BC4" w:rsidTr="0015487D">
        <w:trPr>
          <w:cantSplit/>
          <w:trHeight w:val="691"/>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lastRenderedPageBreak/>
              <w:t xml:space="preserve">N  п/п </w:t>
            </w:r>
          </w:p>
        </w:tc>
        <w:tc>
          <w:tcPr>
            <w:tcW w:w="1986"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Наименование показателя </w:t>
            </w:r>
          </w:p>
        </w:tc>
        <w:tc>
          <w:tcPr>
            <w:tcW w:w="129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Единица измерения</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D91A62">
            <w:pPr>
              <w:snapToGrid w:val="0"/>
              <w:jc w:val="center"/>
              <w:rPr>
                <w:rFonts w:ascii="Times New Roman" w:hAnsi="Times New Roman"/>
                <w:sz w:val="24"/>
                <w:szCs w:val="24"/>
              </w:rPr>
            </w:pPr>
            <w:r>
              <w:rPr>
                <w:rFonts w:ascii="Times New Roman" w:hAnsi="Times New Roman"/>
                <w:sz w:val="24"/>
                <w:szCs w:val="24"/>
              </w:rPr>
              <w:t>20</w:t>
            </w:r>
            <w:r w:rsidR="00D91A62">
              <w:rPr>
                <w:rFonts w:ascii="Times New Roman" w:hAnsi="Times New Roman"/>
                <w:sz w:val="24"/>
                <w:szCs w:val="24"/>
              </w:rPr>
              <w:t>21</w:t>
            </w:r>
            <w:r>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D91A62" w:rsidP="0015487D">
            <w:pPr>
              <w:snapToGrid w:val="0"/>
              <w:jc w:val="center"/>
              <w:rPr>
                <w:rFonts w:ascii="Times New Roman" w:hAnsi="Times New Roman"/>
                <w:sz w:val="24"/>
                <w:szCs w:val="24"/>
              </w:rPr>
            </w:pPr>
            <w:r>
              <w:rPr>
                <w:rFonts w:ascii="Times New Roman" w:hAnsi="Times New Roman"/>
                <w:sz w:val="24"/>
                <w:szCs w:val="24"/>
              </w:rPr>
              <w:t>2022</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D91A62" w:rsidP="00D91A62">
            <w:pPr>
              <w:snapToGrid w:val="0"/>
              <w:jc w:val="center"/>
              <w:rPr>
                <w:rFonts w:ascii="Times New Roman" w:hAnsi="Times New Roman"/>
                <w:sz w:val="24"/>
                <w:szCs w:val="24"/>
              </w:rPr>
            </w:pPr>
            <w:r>
              <w:rPr>
                <w:rFonts w:ascii="Times New Roman" w:hAnsi="Times New Roman"/>
                <w:sz w:val="24"/>
                <w:szCs w:val="24"/>
              </w:rPr>
              <w:t>2023</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D91A62" w:rsidP="00D91A62">
            <w:pPr>
              <w:snapToGrid w:val="0"/>
              <w:jc w:val="center"/>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D91A62" w:rsidP="00D91A62">
            <w:pPr>
              <w:snapToGrid w:val="0"/>
              <w:jc w:val="center"/>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D91A62" w:rsidP="00D91A62">
            <w:pPr>
              <w:snapToGrid w:val="0"/>
              <w:jc w:val="center"/>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год</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D91A62">
            <w:pPr>
              <w:snapToGrid w:val="0"/>
              <w:jc w:val="center"/>
              <w:rPr>
                <w:rFonts w:ascii="Times New Roman" w:hAnsi="Times New Roman"/>
                <w:sz w:val="24"/>
                <w:szCs w:val="24"/>
              </w:rPr>
            </w:pPr>
            <w:r>
              <w:rPr>
                <w:rFonts w:ascii="Times New Roman" w:hAnsi="Times New Roman"/>
                <w:sz w:val="24"/>
                <w:szCs w:val="24"/>
              </w:rPr>
              <w:t>202</w:t>
            </w:r>
            <w:r w:rsidR="00D91A62">
              <w:rPr>
                <w:rFonts w:ascii="Times New Roman" w:hAnsi="Times New Roman"/>
                <w:sz w:val="24"/>
                <w:szCs w:val="24"/>
              </w:rPr>
              <w:t>7</w:t>
            </w:r>
            <w:r>
              <w:rPr>
                <w:rFonts w:ascii="Times New Roman" w:hAnsi="Times New Roman"/>
                <w:sz w:val="24"/>
                <w:szCs w:val="24"/>
              </w:rPr>
              <w:t xml:space="preserve"> год</w:t>
            </w:r>
          </w:p>
        </w:tc>
      </w:tr>
      <w:tr w:rsidR="00981E66" w:rsidTr="0015487D">
        <w:trPr>
          <w:cantSplit/>
          <w:trHeight w:val="534"/>
        </w:trPr>
        <w:tc>
          <w:tcPr>
            <w:tcW w:w="578" w:type="dxa"/>
            <w:tcBorders>
              <w:top w:val="single" w:sz="4" w:space="0" w:color="000000"/>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1.  </w:t>
            </w:r>
          </w:p>
        </w:tc>
        <w:tc>
          <w:tcPr>
            <w:tcW w:w="1986" w:type="dxa"/>
            <w:tcBorders>
              <w:top w:val="single" w:sz="4" w:space="0" w:color="000000"/>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Объем финансирования, всего                   </w:t>
            </w:r>
          </w:p>
        </w:tc>
        <w:tc>
          <w:tcPr>
            <w:tcW w:w="1293" w:type="dxa"/>
            <w:tcBorders>
              <w:top w:val="single" w:sz="4" w:space="0" w:color="000000"/>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top w:val="single" w:sz="4" w:space="0" w:color="000000"/>
              <w:left w:val="single" w:sz="4" w:space="0" w:color="000000"/>
              <w:bottom w:val="single" w:sz="4" w:space="0" w:color="000000"/>
            </w:tcBorders>
            <w:shd w:val="clear" w:color="auto" w:fill="auto"/>
          </w:tcPr>
          <w:p w:rsidR="00981E66" w:rsidRDefault="00981E66" w:rsidP="00981E66">
            <w:pPr>
              <w:snapToGrid w:val="0"/>
              <w:jc w:val="center"/>
              <w:rPr>
                <w:rFonts w:ascii="Times New Roman" w:hAnsi="Times New Roman"/>
                <w:sz w:val="24"/>
                <w:szCs w:val="24"/>
              </w:rPr>
            </w:pPr>
            <w:r>
              <w:rPr>
                <w:rFonts w:ascii="Times New Roman" w:hAnsi="Times New Roman"/>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981E66" w:rsidRDefault="00981E66" w:rsidP="00981E66">
            <w:pPr>
              <w:snapToGrid w:val="0"/>
              <w:jc w:val="center"/>
              <w:rPr>
                <w:rFonts w:ascii="Times New Roman" w:hAnsi="Times New Roman"/>
                <w:sz w:val="24"/>
                <w:szCs w:val="24"/>
              </w:rPr>
            </w:pPr>
            <w:r>
              <w:rPr>
                <w:rFonts w:ascii="Times New Roman" w:hAnsi="Times New Roman"/>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981E66" w:rsidRDefault="00981E66" w:rsidP="00981E66">
            <w:pPr>
              <w:snapToGrid w:val="0"/>
              <w:jc w:val="center"/>
              <w:rPr>
                <w:rFonts w:ascii="Times New Roman" w:hAnsi="Times New Roman"/>
                <w:sz w:val="24"/>
                <w:szCs w:val="24"/>
              </w:rPr>
            </w:pPr>
            <w:r>
              <w:rPr>
                <w:rFonts w:ascii="Times New Roman" w:hAnsi="Times New Roman"/>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981E66" w:rsidRDefault="00981E66" w:rsidP="00981E66">
            <w:pPr>
              <w:snapToGrid w:val="0"/>
              <w:jc w:val="center"/>
              <w:rPr>
                <w:rFonts w:ascii="Times New Roman" w:hAnsi="Times New Roman"/>
                <w:sz w:val="24"/>
                <w:szCs w:val="24"/>
              </w:rPr>
            </w:pPr>
            <w:r>
              <w:rPr>
                <w:rFonts w:ascii="Times New Roman" w:hAnsi="Times New Roman"/>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981E66" w:rsidRDefault="00981E66" w:rsidP="00981E66">
            <w:pPr>
              <w:snapToGrid w:val="0"/>
              <w:jc w:val="center"/>
              <w:rPr>
                <w:rFonts w:ascii="Times New Roman" w:hAnsi="Times New Roman"/>
                <w:sz w:val="24"/>
                <w:szCs w:val="24"/>
              </w:rPr>
            </w:pPr>
            <w:r>
              <w:rPr>
                <w:rFonts w:ascii="Times New Roman" w:hAnsi="Times New Roman"/>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981E66" w:rsidRDefault="00981E66" w:rsidP="00981E66">
            <w:pPr>
              <w:snapToGrid w:val="0"/>
              <w:jc w:val="center"/>
              <w:rPr>
                <w:rFonts w:ascii="Times New Roman" w:hAnsi="Times New Roman"/>
                <w:sz w:val="24"/>
                <w:szCs w:val="24"/>
              </w:rPr>
            </w:pPr>
            <w:r>
              <w:rPr>
                <w:rFonts w:ascii="Times New Roman" w:hAnsi="Times New Roman"/>
                <w:sz w:val="24"/>
                <w:szCs w:val="24"/>
              </w:rPr>
              <w:t>0</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81E66" w:rsidRDefault="00981E66" w:rsidP="00981E66">
            <w:pPr>
              <w:snapToGrid w:val="0"/>
              <w:jc w:val="center"/>
              <w:rPr>
                <w:rFonts w:ascii="Times New Roman" w:hAnsi="Times New Roman"/>
                <w:sz w:val="24"/>
                <w:szCs w:val="24"/>
              </w:rPr>
            </w:pPr>
            <w:r>
              <w:rPr>
                <w:rFonts w:ascii="Times New Roman" w:hAnsi="Times New Roman"/>
                <w:sz w:val="24"/>
                <w:szCs w:val="24"/>
              </w:rPr>
              <w:t>0</w:t>
            </w:r>
          </w:p>
        </w:tc>
      </w:tr>
      <w:tr w:rsidR="00981E66" w:rsidTr="0015487D">
        <w:trPr>
          <w:cantSplit/>
          <w:trHeight w:val="143"/>
        </w:trPr>
        <w:tc>
          <w:tcPr>
            <w:tcW w:w="578" w:type="dxa"/>
            <w:tcBorders>
              <w:top w:val="single" w:sz="4" w:space="0" w:color="000000"/>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w:t>
            </w:r>
          </w:p>
        </w:tc>
        <w:tc>
          <w:tcPr>
            <w:tcW w:w="1986" w:type="dxa"/>
            <w:tcBorders>
              <w:top w:val="single" w:sz="4" w:space="0" w:color="000000"/>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в том числе:            </w:t>
            </w:r>
          </w:p>
        </w:tc>
        <w:tc>
          <w:tcPr>
            <w:tcW w:w="1293" w:type="dxa"/>
            <w:tcBorders>
              <w:top w:val="single" w:sz="4" w:space="0" w:color="000000"/>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 </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w:t>
            </w:r>
          </w:p>
        </w:tc>
      </w:tr>
      <w:tr w:rsidR="00981E66" w:rsidTr="0015487D">
        <w:trPr>
          <w:cantSplit/>
          <w:trHeight w:val="559"/>
        </w:trPr>
        <w:tc>
          <w:tcPr>
            <w:tcW w:w="578"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1.1.</w:t>
            </w:r>
          </w:p>
        </w:tc>
        <w:tc>
          <w:tcPr>
            <w:tcW w:w="1986"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федеральный бюджет      </w:t>
            </w:r>
          </w:p>
        </w:tc>
        <w:tc>
          <w:tcPr>
            <w:tcW w:w="1293"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r>
      <w:tr w:rsidR="00981E66" w:rsidTr="0015487D">
        <w:trPr>
          <w:cantSplit/>
          <w:trHeight w:val="415"/>
        </w:trPr>
        <w:tc>
          <w:tcPr>
            <w:tcW w:w="578"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1.2.</w:t>
            </w:r>
          </w:p>
        </w:tc>
        <w:tc>
          <w:tcPr>
            <w:tcW w:w="1986"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областной бюджет        </w:t>
            </w:r>
          </w:p>
        </w:tc>
        <w:tc>
          <w:tcPr>
            <w:tcW w:w="1293"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r>
      <w:tr w:rsidR="00981E66" w:rsidTr="0015487D">
        <w:trPr>
          <w:cantSplit/>
          <w:trHeight w:val="600"/>
        </w:trPr>
        <w:tc>
          <w:tcPr>
            <w:tcW w:w="578"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1.3.</w:t>
            </w:r>
          </w:p>
        </w:tc>
        <w:tc>
          <w:tcPr>
            <w:tcW w:w="1986"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местный бюджет</w:t>
            </w:r>
          </w:p>
        </w:tc>
        <w:tc>
          <w:tcPr>
            <w:tcW w:w="1293"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981E66" w:rsidRDefault="00981E66" w:rsidP="00981E66">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981E66">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981E66">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981E66">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981E66">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981E66">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981E66" w:rsidRDefault="00981E66" w:rsidP="00981E66">
            <w:pPr>
              <w:snapToGrid w:val="0"/>
              <w:jc w:val="center"/>
              <w:rPr>
                <w:rFonts w:ascii="Times New Roman" w:hAnsi="Times New Roman"/>
                <w:sz w:val="24"/>
                <w:szCs w:val="24"/>
              </w:rPr>
            </w:pPr>
            <w:r>
              <w:rPr>
                <w:rFonts w:ascii="Times New Roman" w:hAnsi="Times New Roman"/>
                <w:sz w:val="24"/>
                <w:szCs w:val="24"/>
              </w:rPr>
              <w:t>0</w:t>
            </w:r>
          </w:p>
        </w:tc>
      </w:tr>
      <w:tr w:rsidR="00981E66" w:rsidTr="0015487D">
        <w:trPr>
          <w:cantSplit/>
          <w:trHeight w:val="522"/>
        </w:trPr>
        <w:tc>
          <w:tcPr>
            <w:tcW w:w="578"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1.4.</w:t>
            </w:r>
          </w:p>
        </w:tc>
        <w:tc>
          <w:tcPr>
            <w:tcW w:w="1986"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внебюджетные источники  </w:t>
            </w:r>
          </w:p>
        </w:tc>
        <w:tc>
          <w:tcPr>
            <w:tcW w:w="1293"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981E66" w:rsidRDefault="00981E66" w:rsidP="0015487D">
            <w:pPr>
              <w:snapToGrid w:val="0"/>
              <w:jc w:val="right"/>
              <w:rPr>
                <w:rFonts w:ascii="Times New Roman" w:hAnsi="Times New Roman"/>
                <w:sz w:val="24"/>
                <w:szCs w:val="24"/>
              </w:rPr>
            </w:pPr>
            <w:r>
              <w:rPr>
                <w:rFonts w:ascii="Times New Roman" w:hAnsi="Times New Roman"/>
                <w:sz w:val="24"/>
                <w:szCs w:val="24"/>
              </w:rPr>
              <w:t>0</w:t>
            </w:r>
          </w:p>
        </w:tc>
      </w:tr>
    </w:tbl>
    <w:p w:rsidR="00F76BC4" w:rsidRDefault="00F76BC4" w:rsidP="00F76BC4">
      <w:pPr>
        <w:autoSpaceDE w:val="0"/>
        <w:spacing w:after="0" w:line="240" w:lineRule="auto"/>
        <w:ind w:firstLine="540"/>
        <w:jc w:val="both"/>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F76BC4" w:rsidRDefault="00F76BC4" w:rsidP="00F76BC4">
      <w:pPr>
        <w:autoSpaceDE w:val="0"/>
        <w:spacing w:after="0" w:line="240" w:lineRule="auto"/>
        <w:jc w:val="center"/>
        <w:rPr>
          <w:rFonts w:ascii="Times New Roman" w:hAnsi="Times New Roman"/>
          <w:sz w:val="24"/>
          <w:szCs w:val="24"/>
        </w:rPr>
      </w:pP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F76BC4" w:rsidRDefault="00F76BC4" w:rsidP="00F76BC4">
      <w:pPr>
        <w:autoSpaceDE w:val="0"/>
        <w:spacing w:after="0" w:line="240" w:lineRule="auto"/>
        <w:ind w:firstLine="709"/>
        <w:jc w:val="both"/>
        <w:rPr>
          <w:rFonts w:ascii="Times New Roman" w:hAnsi="Times New Roman"/>
          <w:sz w:val="24"/>
          <w:szCs w:val="24"/>
        </w:rPr>
      </w:pPr>
      <w:r>
        <w:rPr>
          <w:rFonts w:ascii="Times New Roman" w:hAnsi="Times New Roman"/>
          <w:sz w:val="24"/>
          <w:szCs w:val="24"/>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Экономические риски. </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Pr>
          <w:rFonts w:ascii="Times New Roman" w:hAnsi="Times New Roman"/>
          <w:bCs/>
          <w:sz w:val="24"/>
          <w:szCs w:val="24"/>
        </w:rPr>
        <w:t xml:space="preserve"> защиты населения и территории от чрезвычайных ситуаций, обеспечения пожарной безопасности и безопасности людей на водных объектах на территории сельского поселения Грибановского муниципального района Воронежской области</w:t>
      </w:r>
      <w:r>
        <w:rPr>
          <w:rFonts w:ascii="Times New Roman" w:hAnsi="Times New Roman"/>
          <w:sz w:val="24"/>
          <w:szCs w:val="24"/>
        </w:rPr>
        <w:t>.</w:t>
      </w:r>
    </w:p>
    <w:p w:rsidR="00F76BC4" w:rsidRDefault="00F76BC4" w:rsidP="00F76BC4">
      <w:pPr>
        <w:pStyle w:val="22"/>
        <w:spacing w:after="0" w:line="240" w:lineRule="auto"/>
        <w:ind w:firstLine="709"/>
        <w:jc w:val="both"/>
      </w:pPr>
      <w:r>
        <w:t>2. Финансовые риски.</w:t>
      </w:r>
    </w:p>
    <w:p w:rsidR="00F76BC4" w:rsidRDefault="00F76BC4" w:rsidP="00F76BC4">
      <w:pPr>
        <w:shd w:val="clear" w:color="auto" w:fill="FFFFFF"/>
        <w:tabs>
          <w:tab w:val="left" w:pos="192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Отсутствие или недостаточное финансирование мероприятий в рамках подпрограммы может привести к снижению </w:t>
      </w:r>
      <w:r>
        <w:rPr>
          <w:rFonts w:ascii="Times New Roman" w:hAnsi="Times New Roman"/>
          <w:bCs/>
          <w:sz w:val="24"/>
          <w:szCs w:val="24"/>
        </w:rPr>
        <w:t xml:space="preserve">защиты населения и территории от чрезвычайных ситуаций, обеспечения пожарной безопасности и безопасности людей на водных объектах </w:t>
      </w:r>
      <w:r>
        <w:rPr>
          <w:rFonts w:ascii="Times New Roman" w:hAnsi="Times New Roman"/>
          <w:sz w:val="24"/>
          <w:szCs w:val="24"/>
        </w:rP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F76BC4" w:rsidRDefault="00F76BC4" w:rsidP="00F76BC4">
      <w:pPr>
        <w:shd w:val="clear" w:color="auto" w:fill="FFFFFF"/>
        <w:tabs>
          <w:tab w:val="left" w:pos="192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w:t>
      </w:r>
      <w:r>
        <w:rPr>
          <w:rFonts w:ascii="Times New Roman" w:hAnsi="Times New Roman"/>
          <w:sz w:val="24"/>
          <w:szCs w:val="24"/>
        </w:rPr>
        <w:lastRenderedPageBreak/>
        <w:t>путем дополнительных организационных мер, направленных на преодоление данных рисков.</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8. Оценка эффективности реализации подпрограммы </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Оценка эффективности реализации подпрограммы будет осуществляться путем ежегодного сопоставления:</w:t>
      </w:r>
    </w:p>
    <w:p w:rsidR="00F76BC4" w:rsidRDefault="00F76BC4" w:rsidP="00F76BC4">
      <w:pPr>
        <w:numPr>
          <w:ilvl w:val="0"/>
          <w:numId w:val="3"/>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Фактических (в сопоставимых условиях) и планируемых значений целевых индикаторов подпрограммы  (целевой параметр – 100%);</w:t>
      </w:r>
    </w:p>
    <w:p w:rsidR="00F76BC4" w:rsidRDefault="00F76BC4" w:rsidP="00F76BC4">
      <w:pPr>
        <w:numPr>
          <w:ilvl w:val="0"/>
          <w:numId w:val="3"/>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Фактических (в сопоставимых условиях) и планируемых объемов расходов бюджета </w:t>
      </w:r>
      <w:r w:rsidRPr="004C4B15">
        <w:rPr>
          <w:rFonts w:ascii="Times New Roman" w:hAnsi="Times New Roman"/>
          <w:sz w:val="24"/>
          <w:szCs w:val="24"/>
        </w:rPr>
        <w:t>Кутковского</w:t>
      </w:r>
      <w:r>
        <w:rPr>
          <w:rFonts w:ascii="Times New Roman" w:hAnsi="Times New Roman"/>
          <w:sz w:val="24"/>
          <w:szCs w:val="24"/>
        </w:rPr>
        <w:t xml:space="preserve"> сельского поселения на реализацию подпрограммы;</w:t>
      </w:r>
    </w:p>
    <w:p w:rsidR="00F76BC4" w:rsidRDefault="00F76BC4" w:rsidP="00F76BC4">
      <w:pPr>
        <w:numPr>
          <w:ilvl w:val="0"/>
          <w:numId w:val="3"/>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Числа выполненных и планируемых мероприятий плана реализации подпрограммы (целевой параметр – 100 %).</w:t>
      </w:r>
    </w:p>
    <w:p w:rsidR="00F76BC4" w:rsidRDefault="00F76BC4" w:rsidP="00F76BC4">
      <w:pPr>
        <w:autoSpaceDE w:val="0"/>
        <w:spacing w:after="0" w:line="240" w:lineRule="auto"/>
        <w:jc w:val="both"/>
        <w:rPr>
          <w:rFonts w:ascii="Times New Roman" w:hAnsi="Times New Roman"/>
          <w:sz w:val="24"/>
          <w:szCs w:val="24"/>
          <w:shd w:val="clear" w:color="auto" w:fill="FFFF00"/>
        </w:rPr>
      </w:pPr>
    </w:p>
    <w:p w:rsidR="00F76BC4" w:rsidRDefault="00F76BC4" w:rsidP="00F76BC4">
      <w:pPr>
        <w:spacing w:after="0" w:line="240" w:lineRule="auto"/>
        <w:jc w:val="both"/>
        <w:rPr>
          <w:rFonts w:ascii="Times New Roman" w:hAnsi="Times New Roman"/>
          <w:sz w:val="24"/>
          <w:szCs w:val="24"/>
        </w:rPr>
      </w:pPr>
      <w:r>
        <w:rPr>
          <w:rFonts w:ascii="Times New Roman" w:hAnsi="Times New Roman"/>
          <w:sz w:val="24"/>
          <w:szCs w:val="24"/>
        </w:rPr>
        <w:t>- Увеличение количества населенных пунктов, оборудованных системами оповещения до 2 единиц;</w:t>
      </w:r>
    </w:p>
    <w:p w:rsidR="00F76BC4" w:rsidRDefault="00F76BC4" w:rsidP="00F76BC4">
      <w:pPr>
        <w:autoSpaceDE w:val="0"/>
        <w:spacing w:after="0" w:line="240" w:lineRule="auto"/>
        <w:jc w:val="both"/>
        <w:rPr>
          <w:rFonts w:ascii="Times New Roman" w:hAnsi="Times New Roman"/>
          <w:sz w:val="24"/>
          <w:szCs w:val="24"/>
        </w:rPr>
      </w:pPr>
      <w:r>
        <w:rPr>
          <w:rFonts w:ascii="Times New Roman" w:hAnsi="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F76BC4" w:rsidRDefault="00F76BC4" w:rsidP="00F76BC4">
      <w:pPr>
        <w:autoSpaceDE w:val="0"/>
        <w:spacing w:after="0" w:line="240" w:lineRule="auto"/>
        <w:jc w:val="both"/>
        <w:rPr>
          <w:rFonts w:ascii="Times New Roman" w:hAnsi="Times New Roman"/>
          <w:b/>
          <w:sz w:val="28"/>
          <w:szCs w:val="28"/>
        </w:rPr>
      </w:pPr>
    </w:p>
    <w:p w:rsidR="00F76BC4" w:rsidRDefault="00F76BC4" w:rsidP="00F76BC4">
      <w:pPr>
        <w:autoSpaceDE w:val="0"/>
        <w:spacing w:after="0" w:line="240" w:lineRule="auto"/>
        <w:jc w:val="both"/>
        <w:rPr>
          <w:rFonts w:ascii="Times New Roman" w:hAnsi="Times New Roman"/>
          <w:b/>
          <w:sz w:val="28"/>
          <w:szCs w:val="28"/>
        </w:rPr>
      </w:pPr>
    </w:p>
    <w:p w:rsidR="00F76BC4" w:rsidRDefault="00F76BC4" w:rsidP="00F76BC4">
      <w:pPr>
        <w:autoSpaceDE w:val="0"/>
        <w:spacing w:after="0" w:line="240" w:lineRule="auto"/>
        <w:jc w:val="center"/>
        <w:rPr>
          <w:rFonts w:ascii="Times New Roman" w:hAnsi="Times New Roman"/>
          <w:b/>
          <w:sz w:val="28"/>
          <w:szCs w:val="28"/>
        </w:rPr>
      </w:pPr>
      <w:r>
        <w:rPr>
          <w:rFonts w:ascii="Times New Roman" w:hAnsi="Times New Roman"/>
          <w:b/>
          <w:sz w:val="28"/>
          <w:szCs w:val="28"/>
        </w:rPr>
        <w:t>ПОДПРОГРАММА  № 4</w:t>
      </w:r>
    </w:p>
    <w:p w:rsidR="00F76BC4" w:rsidRDefault="00F76BC4" w:rsidP="00F76B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градостроительной деятельности» </w:t>
      </w:r>
    </w:p>
    <w:p w:rsidR="00F76BC4" w:rsidRDefault="00F76BC4" w:rsidP="00F76BC4">
      <w:pPr>
        <w:autoSpaceDE w:val="0"/>
        <w:spacing w:after="0" w:line="240" w:lineRule="auto"/>
        <w:jc w:val="center"/>
        <w:rPr>
          <w:rFonts w:ascii="Times New Roman" w:hAnsi="Times New Roman"/>
          <w:sz w:val="28"/>
          <w:szCs w:val="28"/>
        </w:rPr>
      </w:pPr>
    </w:p>
    <w:p w:rsidR="00F76BC4" w:rsidRDefault="00F76BC4" w:rsidP="00F76BC4">
      <w:pPr>
        <w:pStyle w:val="a3"/>
        <w:spacing w:line="240" w:lineRule="auto"/>
        <w:rPr>
          <w:rFonts w:ascii="Times New Roman" w:hAnsi="Times New Roman"/>
          <w:i w:val="0"/>
          <w:iCs w:val="0"/>
          <w:sz w:val="28"/>
          <w:szCs w:val="28"/>
        </w:rPr>
      </w:pPr>
      <w:r>
        <w:rPr>
          <w:rFonts w:ascii="Times New Roman" w:hAnsi="Times New Roman"/>
          <w:i w:val="0"/>
          <w:iCs w:val="0"/>
          <w:sz w:val="28"/>
          <w:szCs w:val="28"/>
        </w:rPr>
        <w:t>Паспорт подпрограммы</w:t>
      </w:r>
    </w:p>
    <w:p w:rsidR="00F76BC4" w:rsidRDefault="00F76BC4" w:rsidP="00F76BC4">
      <w:pPr>
        <w:pStyle w:val="a3"/>
        <w:spacing w:line="240" w:lineRule="auto"/>
        <w:rPr>
          <w:rFonts w:ascii="Times New Roman" w:hAnsi="Times New Roman"/>
          <w:i w:val="0"/>
          <w:iCs w:val="0"/>
          <w:sz w:val="28"/>
          <w:szCs w:val="28"/>
        </w:rPr>
      </w:pPr>
      <w:r>
        <w:rPr>
          <w:rFonts w:ascii="Times New Roman" w:hAnsi="Times New Roman"/>
          <w:i w:val="0"/>
          <w:iCs w:val="0"/>
          <w:sz w:val="28"/>
          <w:szCs w:val="28"/>
        </w:rPr>
        <w:t>«</w:t>
      </w:r>
      <w:r>
        <w:rPr>
          <w:rFonts w:ascii="Times New Roman" w:hAnsi="Times New Roman"/>
          <w:i w:val="0"/>
          <w:sz w:val="28"/>
          <w:szCs w:val="28"/>
        </w:rPr>
        <w:t>Развитие градостроительной деятельности</w:t>
      </w:r>
      <w:r>
        <w:rPr>
          <w:rFonts w:ascii="Times New Roman" w:hAnsi="Times New Roman"/>
          <w:i w:val="0"/>
          <w:iCs w:val="0"/>
          <w:sz w:val="28"/>
          <w:szCs w:val="28"/>
        </w:rPr>
        <w:t xml:space="preserve">» </w:t>
      </w:r>
    </w:p>
    <w:p w:rsidR="00F76BC4" w:rsidRDefault="00F76BC4" w:rsidP="00F76BC4">
      <w:pPr>
        <w:pStyle w:val="a3"/>
        <w:spacing w:line="240" w:lineRule="auto"/>
        <w:jc w:val="left"/>
        <w:rPr>
          <w:rFonts w:ascii="Times New Roman" w:hAnsi="Times New Roman"/>
          <w:b w:val="0"/>
          <w:bCs w:val="0"/>
          <w:i w:val="0"/>
          <w:iCs w:val="0"/>
          <w:sz w:val="24"/>
          <w:szCs w:val="24"/>
          <w:shd w:val="clear" w:color="auto" w:fill="FFFF00"/>
        </w:rPr>
      </w:pPr>
    </w:p>
    <w:tbl>
      <w:tblPr>
        <w:tblW w:w="0" w:type="auto"/>
        <w:tblInd w:w="-15" w:type="dxa"/>
        <w:tblLayout w:type="fixed"/>
        <w:tblLook w:val="0000" w:firstRow="0" w:lastRow="0" w:firstColumn="0" w:lastColumn="0" w:noHBand="0" w:noVBand="0"/>
      </w:tblPr>
      <w:tblGrid>
        <w:gridCol w:w="3348"/>
        <w:gridCol w:w="6330"/>
      </w:tblGrid>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Наименование   подпрограммы </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i w:val="0"/>
                <w:sz w:val="24"/>
                <w:szCs w:val="24"/>
              </w:rPr>
            </w:pPr>
            <w:r w:rsidRPr="00CB0A7F">
              <w:rPr>
                <w:rFonts w:ascii="Times New Roman" w:eastAsia="Times New Roman" w:hAnsi="Times New Roman"/>
                <w:b w:val="0"/>
                <w:i w:val="0"/>
                <w:sz w:val="24"/>
                <w:szCs w:val="24"/>
              </w:rPr>
              <w:t>Развитие градостроительной деятельности</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Ответственный исполнитель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Администрация Кутковского сельского поселения Грибановского муниципального района Воронежской области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Исполнители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Администрация Кутковского сельского поселения Грибановского муниципального района Воронежской области</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Основные разработчики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Администрация Кутковского сельского поселения Грибановского муниципального района Воронежской области</w:t>
            </w:r>
          </w:p>
        </w:tc>
      </w:tr>
      <w:tr w:rsidR="00F76BC4" w:rsidTr="0015487D">
        <w:trPr>
          <w:trHeight w:val="1603"/>
        </w:trPr>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Цели  подпрограммы</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shd w:val="clear" w:color="auto" w:fill="FFFF00"/>
              </w:rPr>
            </w:pP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shd w:val="clear" w:color="auto" w:fill="FFFF00"/>
              </w:rPr>
            </w:pPr>
            <w:r w:rsidRPr="00CB0A7F">
              <w:rPr>
                <w:rFonts w:ascii="Times New Roman" w:eastAsia="Times New Roman" w:hAnsi="Times New Roman"/>
                <w:b w:val="0"/>
                <w:bCs w:val="0"/>
                <w:i w:val="0"/>
                <w:iCs w:val="0"/>
                <w:sz w:val="24"/>
                <w:szCs w:val="24"/>
                <w:shd w:val="clear" w:color="auto" w:fill="FFFF00"/>
              </w:rPr>
              <w:t xml:space="preserve"> </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shd w:val="clear" w:color="auto" w:fill="FFFF00"/>
              </w:rPr>
            </w:pP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shd w:val="clear" w:color="auto" w:fill="FFFF00"/>
              </w:rPr>
            </w:pPr>
            <w:r w:rsidRPr="00CB0A7F">
              <w:rPr>
                <w:rFonts w:ascii="Times New Roman" w:eastAsia="Times New Roman" w:hAnsi="Times New Roman"/>
                <w:b w:val="0"/>
                <w:bCs w:val="0"/>
                <w:i w:val="0"/>
                <w:iCs w:val="0"/>
                <w:sz w:val="24"/>
                <w:szCs w:val="24"/>
                <w:shd w:val="clear" w:color="auto" w:fill="FFFF00"/>
              </w:rPr>
              <w:t xml:space="preserve">                                               </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shd w:val="clear" w:color="auto" w:fill="FFFF00"/>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jc w:val="both"/>
              <w:rPr>
                <w:rFonts w:ascii="Times New Roman" w:hAnsi="Times New Roman"/>
                <w:sz w:val="24"/>
                <w:szCs w:val="24"/>
              </w:rPr>
            </w:pPr>
            <w:r>
              <w:rPr>
                <w:rFonts w:ascii="Times New Roman" w:hAnsi="Times New Roman"/>
                <w:sz w:val="24"/>
                <w:szCs w:val="24"/>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F76BC4" w:rsidTr="0015487D">
        <w:trPr>
          <w:trHeight w:val="1164"/>
        </w:trPr>
        <w:tc>
          <w:tcPr>
            <w:tcW w:w="334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Основные мероприятия,</w:t>
            </w:r>
          </w:p>
          <w:p w:rsidR="00F76BC4" w:rsidRPr="00CB0A7F" w:rsidRDefault="00F76BC4" w:rsidP="0015487D">
            <w:pPr>
              <w:pStyle w:val="a3"/>
              <w:spacing w:line="240" w:lineRule="auto"/>
              <w:jc w:val="left"/>
              <w:rPr>
                <w:rFonts w:ascii="Times New Roman" w:eastAsia="Times New Roman" w:hAnsi="Times New Roman"/>
                <w:b w:val="0"/>
                <w:i w:val="0"/>
                <w:sz w:val="24"/>
                <w:szCs w:val="24"/>
              </w:rPr>
            </w:pPr>
            <w:r w:rsidRPr="00CB0A7F">
              <w:rPr>
                <w:rFonts w:ascii="Times New Roman" w:eastAsia="Times New Roman" w:hAnsi="Times New Roman"/>
                <w:b w:val="0"/>
                <w:i w:val="0"/>
                <w:sz w:val="24"/>
                <w:szCs w:val="24"/>
              </w:rPr>
              <w:t>входящие в состав подпрограммы муниципальной 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jc w:val="both"/>
              <w:rPr>
                <w:rFonts w:ascii="Times New Roman" w:hAnsi="Times New Roman"/>
                <w:sz w:val="24"/>
                <w:szCs w:val="24"/>
              </w:rPr>
            </w:pPr>
            <w:r>
              <w:rPr>
                <w:rFonts w:ascii="Times New Roman" w:hAnsi="Times New Roman"/>
                <w:sz w:val="24"/>
                <w:szCs w:val="24"/>
              </w:rPr>
              <w:t>1. Финансовое обеспечение мероприятий согласно Соглашению по передаче полномочий.</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Задачи подпрограммы</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shd w:val="clear" w:color="auto" w:fill="FFFF00"/>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1. Подготовка документации по планировке территорий перспективных поселений района;</w:t>
            </w:r>
          </w:p>
          <w:p w:rsidR="00F76BC4" w:rsidRDefault="00F76BC4" w:rsidP="0015487D">
            <w:pPr>
              <w:spacing w:after="0" w:line="240" w:lineRule="auto"/>
              <w:rPr>
                <w:rFonts w:ascii="Times New Roman" w:hAnsi="Times New Roman"/>
                <w:sz w:val="24"/>
                <w:szCs w:val="24"/>
              </w:rPr>
            </w:pPr>
            <w:r>
              <w:rPr>
                <w:rFonts w:ascii="Times New Roman" w:hAnsi="Times New Roman"/>
                <w:sz w:val="24"/>
                <w:szCs w:val="24"/>
              </w:rPr>
              <w:t xml:space="preserve">2. Установление границ </w:t>
            </w:r>
            <w:r w:rsidRPr="00A5646F">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Воронежской области;</w:t>
            </w:r>
          </w:p>
          <w:p w:rsidR="00F76BC4" w:rsidRPr="00CB0A7F" w:rsidRDefault="00F76BC4" w:rsidP="0015487D">
            <w:pPr>
              <w:pStyle w:val="a3"/>
              <w:spacing w:line="240" w:lineRule="auto"/>
              <w:jc w:val="both"/>
              <w:rPr>
                <w:rFonts w:ascii="Times New Roman" w:eastAsia="Times New Roman" w:hAnsi="Times New Roman"/>
                <w:b w:val="0"/>
                <w:i w:val="0"/>
                <w:sz w:val="24"/>
                <w:szCs w:val="24"/>
              </w:rPr>
            </w:pPr>
            <w:r w:rsidRPr="00CB0A7F">
              <w:rPr>
                <w:rFonts w:ascii="Times New Roman" w:eastAsia="Times New Roman" w:hAnsi="Times New Roman"/>
                <w:b w:val="0"/>
                <w:i w:val="0"/>
                <w:sz w:val="24"/>
                <w:szCs w:val="24"/>
              </w:rP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Кутковского сельского поселения Грибановского муниципального района Воронежской области.</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Целевые индикаторы и показатели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1. Доля площади территорий, на которые разработаны проекты планировок от общей площади территорий.</w:t>
            </w:r>
          </w:p>
          <w:p w:rsidR="00F76BC4" w:rsidRDefault="00F76BC4" w:rsidP="0015487D">
            <w:pPr>
              <w:autoSpaceDE w:val="0"/>
              <w:spacing w:after="0" w:line="240" w:lineRule="auto"/>
              <w:rPr>
                <w:rFonts w:ascii="Times New Roman" w:hAnsi="Times New Roman"/>
                <w:sz w:val="24"/>
                <w:szCs w:val="24"/>
                <w:shd w:val="clear" w:color="auto" w:fill="FFFF00"/>
              </w:rPr>
            </w:pPr>
            <w:r>
              <w:rPr>
                <w:rFonts w:ascii="Times New Roman" w:hAnsi="Times New Roman"/>
                <w:sz w:val="24"/>
                <w:szCs w:val="24"/>
              </w:rPr>
              <w:t>2. Доля населенных пунктов, в которых разработаны карты (планы) для установления границ, от общего количества населенных пунктов района</w:t>
            </w:r>
            <w:r>
              <w:rPr>
                <w:rFonts w:ascii="Times New Roman" w:hAnsi="Times New Roman"/>
                <w:sz w:val="24"/>
                <w:szCs w:val="24"/>
                <w:shd w:val="clear" w:color="auto" w:fill="FFFF00"/>
              </w:rPr>
              <w:t xml:space="preserve">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Этапы и сроки  реализации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2014 – 2020 годы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Объемы  и источники финансирования  подпрограммы </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i w:val="0"/>
                <w:sz w:val="24"/>
                <w:szCs w:val="24"/>
              </w:rPr>
              <w:t>О</w:t>
            </w:r>
            <w:r w:rsidRPr="00CB0A7F">
              <w:rPr>
                <w:rFonts w:ascii="Times New Roman" w:eastAsia="Times New Roman" w:hAnsi="Times New Roman"/>
                <w:b w:val="0"/>
                <w:bCs w:val="0"/>
                <w:i w:val="0"/>
                <w:sz w:val="24"/>
                <w:szCs w:val="24"/>
              </w:rPr>
              <w:t>бъем финансирования из средств местного бюджета</w:t>
            </w:r>
            <w:r w:rsidRPr="00CB0A7F">
              <w:rPr>
                <w:rFonts w:ascii="Times New Roman" w:eastAsia="Times New Roman" w:hAnsi="Times New Roman"/>
                <w:b w:val="0"/>
                <w:bCs w:val="0"/>
                <w:i w:val="0"/>
                <w:iCs w:val="0"/>
                <w:sz w:val="24"/>
                <w:szCs w:val="24"/>
              </w:rPr>
              <w:t xml:space="preserve"> – </w:t>
            </w:r>
            <w:r w:rsidR="00981E66">
              <w:rPr>
                <w:rFonts w:ascii="Times New Roman" w:eastAsia="Times New Roman" w:hAnsi="Times New Roman"/>
                <w:b w:val="0"/>
                <w:bCs w:val="0"/>
                <w:i w:val="0"/>
                <w:iCs w:val="0"/>
                <w:sz w:val="24"/>
                <w:szCs w:val="24"/>
              </w:rPr>
              <w:t>3,2</w:t>
            </w:r>
            <w:r w:rsidR="00C50A5D">
              <w:rPr>
                <w:rFonts w:ascii="Times New Roman" w:eastAsia="Times New Roman" w:hAnsi="Times New Roman"/>
                <w:b w:val="0"/>
                <w:bCs w:val="0"/>
                <w:i w:val="0"/>
                <w:iCs w:val="0"/>
                <w:sz w:val="24"/>
                <w:szCs w:val="24"/>
              </w:rPr>
              <w:t xml:space="preserve"> </w:t>
            </w:r>
            <w:r w:rsidRPr="00CB0A7F">
              <w:rPr>
                <w:rFonts w:ascii="Times New Roman" w:eastAsia="Times New Roman" w:hAnsi="Times New Roman"/>
                <w:b w:val="0"/>
                <w:bCs w:val="0"/>
                <w:i w:val="0"/>
                <w:iCs w:val="0"/>
                <w:sz w:val="24"/>
                <w:szCs w:val="24"/>
              </w:rPr>
              <w:t xml:space="preserve">- тыс. рублей, </w:t>
            </w:r>
          </w:p>
          <w:p w:rsidR="00F76BC4" w:rsidRPr="00CB0A7F" w:rsidRDefault="00F76BC4" w:rsidP="0015487D">
            <w:pPr>
              <w:pStyle w:val="a3"/>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в том числе:</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sz w:val="24"/>
                <w:szCs w:val="24"/>
              </w:rPr>
              <w:t xml:space="preserve">       2021</w:t>
            </w:r>
            <w:r w:rsidR="00F76BC4" w:rsidRPr="00CB0A7F">
              <w:rPr>
                <w:rFonts w:ascii="Times New Roman" w:eastAsia="Times New Roman" w:hAnsi="Times New Roman"/>
                <w:b w:val="0"/>
                <w:bCs w:val="0"/>
                <w:i w:val="0"/>
                <w:iCs w:val="0"/>
                <w:sz w:val="24"/>
                <w:szCs w:val="24"/>
              </w:rPr>
              <w:t xml:space="preserve"> год – </w:t>
            </w:r>
            <w:r w:rsidR="00F76BC4" w:rsidRPr="00CB0A7F">
              <w:rPr>
                <w:rFonts w:ascii="Times New Roman" w:eastAsia="Times New Roman" w:hAnsi="Times New Roman"/>
                <w:b w:val="0"/>
                <w:bCs w:val="0"/>
                <w:i w:val="0"/>
                <w:iCs w:val="0"/>
                <w:color w:val="FF0000"/>
                <w:sz w:val="24"/>
                <w:szCs w:val="24"/>
              </w:rPr>
              <w:t xml:space="preserve">  </w:t>
            </w:r>
            <w:r w:rsidR="00981E66">
              <w:rPr>
                <w:rFonts w:ascii="Times New Roman" w:eastAsia="Times New Roman" w:hAnsi="Times New Roman"/>
                <w:b w:val="0"/>
                <w:bCs w:val="0"/>
                <w:i w:val="0"/>
                <w:iCs w:val="0"/>
                <w:color w:val="000000"/>
                <w:sz w:val="24"/>
                <w:szCs w:val="24"/>
              </w:rPr>
              <w:t>3,2</w:t>
            </w:r>
            <w:r w:rsidR="00F76BC4" w:rsidRPr="00CB0A7F">
              <w:rPr>
                <w:rFonts w:ascii="Times New Roman" w:eastAsia="Times New Roman" w:hAnsi="Times New Roman"/>
                <w:b w:val="0"/>
                <w:bCs w:val="0"/>
                <w:i w:val="0"/>
                <w:iCs w:val="0"/>
                <w:color w:val="FF0000"/>
                <w:sz w:val="24"/>
                <w:szCs w:val="24"/>
              </w:rPr>
              <w:t xml:space="preserve">    </w:t>
            </w:r>
            <w:r w:rsidR="00F76BC4" w:rsidRPr="00CB0A7F">
              <w:rPr>
                <w:rFonts w:ascii="Times New Roman" w:eastAsia="Times New Roman" w:hAnsi="Times New Roman"/>
                <w:b w:val="0"/>
                <w:bCs w:val="0"/>
                <w:i w:val="0"/>
                <w:iCs w:val="0"/>
                <w:color w:val="000000"/>
                <w:sz w:val="24"/>
                <w:szCs w:val="24"/>
              </w:rPr>
              <w:t>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2022</w:t>
            </w:r>
            <w:r w:rsidR="00F76BC4" w:rsidRPr="00CB0A7F">
              <w:rPr>
                <w:rFonts w:ascii="Times New Roman" w:eastAsia="Times New Roman" w:hAnsi="Times New Roman"/>
                <w:b w:val="0"/>
                <w:bCs w:val="0"/>
                <w:i w:val="0"/>
                <w:iCs w:val="0"/>
                <w:color w:val="000000"/>
                <w:sz w:val="24"/>
                <w:szCs w:val="24"/>
              </w:rPr>
              <w:t xml:space="preserve"> год –   </w:t>
            </w:r>
            <w:r w:rsidR="00981E66">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2023</w:t>
            </w:r>
            <w:r w:rsidR="00F76BC4" w:rsidRPr="00CB0A7F">
              <w:rPr>
                <w:rFonts w:ascii="Times New Roman" w:eastAsia="Times New Roman" w:hAnsi="Times New Roman"/>
                <w:b w:val="0"/>
                <w:bCs w:val="0"/>
                <w:i w:val="0"/>
                <w:iCs w:val="0"/>
                <w:color w:val="000000"/>
                <w:sz w:val="24"/>
                <w:szCs w:val="24"/>
              </w:rPr>
              <w:t xml:space="preserve"> год  -   </w:t>
            </w:r>
            <w:r w:rsidR="00981E66">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2024</w:t>
            </w:r>
            <w:r w:rsidR="00981E66">
              <w:rPr>
                <w:rFonts w:ascii="Times New Roman" w:eastAsia="Times New Roman" w:hAnsi="Times New Roman"/>
                <w:b w:val="0"/>
                <w:bCs w:val="0"/>
                <w:i w:val="0"/>
                <w:iCs w:val="0"/>
                <w:color w:val="000000"/>
                <w:sz w:val="24"/>
                <w:szCs w:val="24"/>
              </w:rPr>
              <w:t xml:space="preserve"> год –    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2025</w:t>
            </w:r>
            <w:r w:rsidR="00981E66">
              <w:rPr>
                <w:rFonts w:ascii="Times New Roman" w:eastAsia="Times New Roman" w:hAnsi="Times New Roman"/>
                <w:b w:val="0"/>
                <w:bCs w:val="0"/>
                <w:i w:val="0"/>
                <w:iCs w:val="0"/>
                <w:color w:val="000000"/>
                <w:sz w:val="24"/>
                <w:szCs w:val="24"/>
              </w:rPr>
              <w:t xml:space="preserve"> год -     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2026</w:t>
            </w:r>
            <w:r w:rsidR="00F76BC4" w:rsidRPr="00CB0A7F">
              <w:rPr>
                <w:rFonts w:ascii="Times New Roman" w:eastAsia="Times New Roman" w:hAnsi="Times New Roman"/>
                <w:b w:val="0"/>
                <w:bCs w:val="0"/>
                <w:i w:val="0"/>
                <w:iCs w:val="0"/>
                <w:color w:val="000000"/>
                <w:sz w:val="24"/>
                <w:szCs w:val="24"/>
              </w:rPr>
              <w:t xml:space="preserve"> год  -   </w:t>
            </w:r>
            <w:r w:rsidR="00981E66">
              <w:rPr>
                <w:rFonts w:ascii="Times New Roman" w:eastAsia="Times New Roman" w:hAnsi="Times New Roman"/>
                <w:b w:val="0"/>
                <w:bCs w:val="0"/>
                <w:i w:val="0"/>
                <w:iCs w:val="0"/>
                <w:color w:val="000000"/>
                <w:sz w:val="24"/>
                <w:szCs w:val="24"/>
              </w:rPr>
              <w:t xml:space="preserve"> 0,0</w:t>
            </w:r>
            <w:r w:rsidR="00F76BC4" w:rsidRPr="00CB0A7F">
              <w:rPr>
                <w:rFonts w:ascii="Times New Roman" w:eastAsia="Times New Roman" w:hAnsi="Times New Roman"/>
                <w:b w:val="0"/>
                <w:bCs w:val="0"/>
                <w:i w:val="0"/>
                <w:iCs w:val="0"/>
                <w:color w:val="000000"/>
                <w:sz w:val="24"/>
                <w:szCs w:val="24"/>
              </w:rPr>
              <w:t xml:space="preserve">     тыс. рублей; </w:t>
            </w:r>
          </w:p>
          <w:p w:rsidR="00F76BC4" w:rsidRPr="00CB0A7F" w:rsidRDefault="00F76BC4" w:rsidP="0015487D">
            <w:pPr>
              <w:pStyle w:val="a3"/>
              <w:spacing w:line="240" w:lineRule="auto"/>
              <w:jc w:val="both"/>
              <w:rPr>
                <w:rFonts w:ascii="Times New Roman" w:eastAsia="Times New Roman" w:hAnsi="Times New Roman"/>
                <w:b w:val="0"/>
                <w:bCs w:val="0"/>
                <w:i w:val="0"/>
                <w:iCs w:val="0"/>
                <w:color w:val="000000"/>
                <w:sz w:val="24"/>
                <w:szCs w:val="24"/>
              </w:rPr>
            </w:pPr>
            <w:r w:rsidRPr="00CB0A7F">
              <w:rPr>
                <w:rFonts w:ascii="Times New Roman" w:eastAsia="Times New Roman" w:hAnsi="Times New Roman"/>
                <w:b w:val="0"/>
                <w:bCs w:val="0"/>
                <w:i w:val="0"/>
                <w:iCs w:val="0"/>
                <w:color w:val="000000"/>
                <w:sz w:val="24"/>
                <w:szCs w:val="24"/>
              </w:rPr>
              <w:t xml:space="preserve">   </w:t>
            </w:r>
            <w:r w:rsidR="00D91A62">
              <w:rPr>
                <w:rFonts w:ascii="Times New Roman" w:eastAsia="Times New Roman" w:hAnsi="Times New Roman"/>
                <w:b w:val="0"/>
                <w:bCs w:val="0"/>
                <w:i w:val="0"/>
                <w:iCs w:val="0"/>
                <w:color w:val="000000"/>
                <w:sz w:val="24"/>
                <w:szCs w:val="24"/>
              </w:rPr>
              <w:t xml:space="preserve">    2027</w:t>
            </w:r>
            <w:r w:rsidR="00981E66">
              <w:rPr>
                <w:rFonts w:ascii="Times New Roman" w:eastAsia="Times New Roman" w:hAnsi="Times New Roman"/>
                <w:b w:val="0"/>
                <w:bCs w:val="0"/>
                <w:i w:val="0"/>
                <w:iCs w:val="0"/>
                <w:color w:val="000000"/>
                <w:sz w:val="24"/>
                <w:szCs w:val="24"/>
              </w:rPr>
              <w:t xml:space="preserve"> год  -    0,0</w:t>
            </w:r>
            <w:r w:rsidRPr="00CB0A7F">
              <w:rPr>
                <w:rFonts w:ascii="Times New Roman" w:eastAsia="Times New Roman" w:hAnsi="Times New Roman"/>
                <w:b w:val="0"/>
                <w:bCs w:val="0"/>
                <w:i w:val="0"/>
                <w:iCs w:val="0"/>
                <w:color w:val="000000"/>
                <w:sz w:val="24"/>
                <w:szCs w:val="24"/>
              </w:rPr>
              <w:t xml:space="preserve">     тыс. рублей</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Ожидаемые конечные результаты реализации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установление границ в соответствии с требованиями действующего законодательства.</w:t>
            </w:r>
          </w:p>
        </w:tc>
      </w:tr>
    </w:tbl>
    <w:p w:rsidR="00F76BC4" w:rsidRDefault="00F76BC4" w:rsidP="00F76BC4">
      <w:pPr>
        <w:autoSpaceDE w:val="0"/>
        <w:spacing w:after="0" w:line="240" w:lineRule="auto"/>
      </w:pPr>
    </w:p>
    <w:p w:rsidR="00F76BC4" w:rsidRDefault="00F76BC4" w:rsidP="00F76BC4">
      <w:pPr>
        <w:autoSpaceDE w:val="0"/>
        <w:spacing w:after="0" w:line="240" w:lineRule="auto"/>
        <w:jc w:val="center"/>
        <w:rPr>
          <w:rFonts w:ascii="Times New Roman" w:hAnsi="Times New Roman"/>
          <w:sz w:val="24"/>
          <w:szCs w:val="24"/>
          <w:shd w:val="clear" w:color="auto" w:fill="FFFF00"/>
        </w:rPr>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1. Общая характеристика  сферы реализации подпрограммы</w:t>
      </w:r>
    </w:p>
    <w:p w:rsidR="00F76BC4" w:rsidRDefault="00F76BC4" w:rsidP="00F76BC4">
      <w:pPr>
        <w:autoSpaceDE w:val="0"/>
        <w:spacing w:after="0" w:line="240" w:lineRule="auto"/>
        <w:ind w:firstLine="480"/>
        <w:jc w:val="center"/>
        <w:rPr>
          <w:rFonts w:ascii="Times New Roman" w:hAnsi="Times New Roman"/>
          <w:sz w:val="24"/>
          <w:szCs w:val="24"/>
          <w:shd w:val="clear" w:color="auto" w:fill="FFFF00"/>
        </w:rPr>
      </w:pP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Сферой реализации подпрограммы является градостроительная деятельность. В Кутковском сельском поселении Грибановского муниципального района Воронежской области ведется планомерная работа по реализации  политики в градостроительной сфере.</w:t>
      </w:r>
    </w:p>
    <w:p w:rsidR="00F76BC4" w:rsidRDefault="00F76BC4" w:rsidP="00F76BC4">
      <w:pPr>
        <w:pStyle w:val="23"/>
        <w:ind w:firstLine="709"/>
        <w:jc w:val="both"/>
        <w:rPr>
          <w:rFonts w:ascii="Times New Roman" w:hAnsi="Times New Roman"/>
          <w:sz w:val="24"/>
          <w:szCs w:val="24"/>
        </w:rPr>
      </w:pPr>
      <w:r>
        <w:rPr>
          <w:rFonts w:ascii="Times New Roman" w:hAnsi="Times New Roman"/>
          <w:sz w:val="24"/>
          <w:szCs w:val="24"/>
        </w:rPr>
        <w:t xml:space="preserve">В настоящее время в состав </w:t>
      </w:r>
      <w:r w:rsidRPr="00A5646F">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Воронежской области входят: с. Кутки, с. Тихвинка, с. Таволжанка. Все они уже имеют утвержденные документы территориального планирования и градостроительного зонирования. </w:t>
      </w:r>
      <w:r w:rsidRPr="0015656A">
        <w:rPr>
          <w:rFonts w:ascii="Times New Roman" w:hAnsi="Times New Roman"/>
          <w:sz w:val="24"/>
          <w:szCs w:val="24"/>
        </w:rPr>
        <w:t>Численность населения на 01.</w:t>
      </w:r>
      <w:r w:rsidR="00D91A62">
        <w:rPr>
          <w:rFonts w:ascii="Times New Roman" w:hAnsi="Times New Roman"/>
          <w:sz w:val="24"/>
          <w:szCs w:val="24"/>
        </w:rPr>
        <w:t>01.2021 г. – 560</w:t>
      </w:r>
      <w:r w:rsidRPr="0015656A">
        <w:rPr>
          <w:rFonts w:ascii="Times New Roman" w:hAnsi="Times New Roman"/>
          <w:sz w:val="24"/>
          <w:szCs w:val="24"/>
        </w:rPr>
        <w:t xml:space="preserve"> человек.</w:t>
      </w:r>
      <w:r>
        <w:rPr>
          <w:rFonts w:ascii="Times New Roman" w:hAnsi="Times New Roman"/>
          <w:sz w:val="24"/>
          <w:szCs w:val="24"/>
        </w:rPr>
        <w:t xml:space="preserve"> </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Основной проблемой в развитии муниципальных образований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В связи с крайней недостаточностью средств в местных бюджетах поселений Грибановского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F76BC4" w:rsidRDefault="00F76BC4" w:rsidP="00F76BC4">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По направлению «Градостроительное проектирование» необходимо отметить следующее. </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нормами Градостроительного </w:t>
      </w:r>
      <w:hyperlink r:id="rId25" w:history="1">
        <w:r>
          <w:rPr>
            <w:rStyle w:val="af2"/>
            <w:rFonts w:ascii="Times New Roman" w:hAnsi="Times New Roman"/>
          </w:rPr>
          <w:t>кодекс</w:t>
        </w:r>
      </w:hyperlink>
      <w:r>
        <w:rPr>
          <w:rFonts w:ascii="Times New Roman" w:hAnsi="Times New Roman"/>
          <w:sz w:val="24"/>
          <w:szCs w:val="24"/>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 То есть, генеральные планы и схемы территориального планирования муниципальных образований должны постоянно мониториться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производится.</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2) В 2011 году были внесены существенные изменения в положения Градостроительного кодекса РФ в части состава документов территориального планирования, а также Минрегионом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Приказом Минрегиона России  №19 от 30.01.2012, вступившим в силу фактически после того как на территорию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F76BC4" w:rsidRDefault="00F76BC4" w:rsidP="00F76BC4">
      <w:pPr>
        <w:spacing w:after="0" w:line="240" w:lineRule="auto"/>
        <w:ind w:firstLine="708"/>
        <w:jc w:val="both"/>
        <w:rPr>
          <w:rFonts w:ascii="Times New Roman" w:hAnsi="Times New Roman"/>
          <w:sz w:val="24"/>
          <w:szCs w:val="24"/>
        </w:rPr>
      </w:pPr>
      <w:r>
        <w:rPr>
          <w:rFonts w:ascii="Times New Roman" w:hAnsi="Times New Roman"/>
          <w:bCs/>
          <w:sz w:val="24"/>
          <w:szCs w:val="24"/>
        </w:rPr>
        <w:t>Также, в</w:t>
      </w:r>
      <w:r>
        <w:rPr>
          <w:rFonts w:ascii="Times New Roman" w:hAnsi="Times New Roman"/>
          <w:sz w:val="24"/>
          <w:szCs w:val="24"/>
        </w:rPr>
        <w:t xml:space="preserve"> соответствии со ст.26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Согласно </w:t>
      </w:r>
      <w:hyperlink r:id="rId26" w:history="1">
        <w:r>
          <w:rPr>
            <w:rStyle w:val="af2"/>
            <w:rFonts w:ascii="Times New Roman" w:hAnsi="Times New Roman"/>
          </w:rPr>
          <w:t>ст. 41</w:t>
        </w:r>
      </w:hyperlink>
      <w:r>
        <w:rPr>
          <w:rFonts w:ascii="Times New Roman" w:hAnsi="Times New Roman"/>
          <w:sz w:val="24"/>
          <w:szCs w:val="24"/>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F76BC4" w:rsidRDefault="00F76BC4" w:rsidP="00F76BC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По направлению «Регулирование вопросов административно-территориального устройства» необходимо отметить следующее. </w:t>
      </w:r>
    </w:p>
    <w:p w:rsidR="00F76BC4" w:rsidRDefault="00F76BC4" w:rsidP="00F76BC4">
      <w:pPr>
        <w:pStyle w:val="ConsPlusCell"/>
        <w:ind w:firstLine="709"/>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F76BC4" w:rsidRDefault="00F76BC4" w:rsidP="00F76BC4">
      <w:pPr>
        <w:pStyle w:val="ConsPlusCell"/>
        <w:ind w:firstLine="709"/>
        <w:jc w:val="both"/>
      </w:pPr>
      <w: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F76BC4" w:rsidRDefault="00F76BC4" w:rsidP="00F76BC4">
      <w:pPr>
        <w:autoSpaceDE w:val="0"/>
        <w:spacing w:after="0" w:line="240" w:lineRule="auto"/>
        <w:ind w:firstLine="709"/>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709"/>
        <w:jc w:val="center"/>
        <w:rPr>
          <w:rFonts w:ascii="Times New Roman" w:hAnsi="Times New Roman"/>
          <w:b/>
          <w:sz w:val="24"/>
          <w:szCs w:val="24"/>
        </w:rPr>
      </w:pPr>
      <w:r>
        <w:rPr>
          <w:rFonts w:ascii="Times New Roman" w:hAnsi="Times New Roman"/>
          <w:b/>
          <w:sz w:val="24"/>
          <w:szCs w:val="24"/>
        </w:rPr>
        <w:t>2. Приоритеты муниципальной политики в сфере реализации подпрограммы, цели, задачи и показатели ( индикаторы) достижения целей и решения задач, описание основных ожидаемых конечных результатов, сроков и этапов реализации подпрограммы.</w:t>
      </w:r>
    </w:p>
    <w:p w:rsidR="00F76BC4" w:rsidRDefault="00F76BC4" w:rsidP="00F76BC4">
      <w:pPr>
        <w:autoSpaceDE w:val="0"/>
        <w:spacing w:after="0" w:line="240" w:lineRule="auto"/>
        <w:ind w:firstLine="709"/>
        <w:jc w:val="center"/>
        <w:rPr>
          <w:rFonts w:ascii="Times New Roman" w:hAnsi="Times New Roman"/>
          <w:sz w:val="24"/>
          <w:szCs w:val="24"/>
          <w:shd w:val="clear" w:color="auto" w:fill="FFFF00"/>
        </w:rPr>
      </w:pPr>
    </w:p>
    <w:p w:rsidR="00F76BC4" w:rsidRDefault="00F76BC4" w:rsidP="00F76BC4">
      <w:pPr>
        <w:autoSpaceDE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2.1. Цели подпрограммы. </w:t>
      </w:r>
    </w:p>
    <w:p w:rsidR="00F76BC4" w:rsidRDefault="00F76BC4" w:rsidP="00F76BC4">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Целью подпрограммы является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w:t>
      </w:r>
      <w:r>
        <w:rPr>
          <w:rFonts w:ascii="Times New Roman" w:hAnsi="Times New Roman"/>
          <w:sz w:val="24"/>
          <w:szCs w:val="24"/>
        </w:rPr>
        <w:lastRenderedPageBreak/>
        <w:t>устойчивого развития территорий области посредством определения границ населенных пунктов.</w:t>
      </w:r>
    </w:p>
    <w:p w:rsidR="00F76BC4" w:rsidRDefault="00F76BC4" w:rsidP="00F76BC4">
      <w:pPr>
        <w:autoSpaceDE w:val="0"/>
        <w:spacing w:after="0" w:line="240" w:lineRule="auto"/>
        <w:ind w:firstLine="709"/>
        <w:jc w:val="both"/>
        <w:rPr>
          <w:rFonts w:ascii="Times New Roman" w:hAnsi="Times New Roman"/>
          <w:b/>
          <w:sz w:val="24"/>
          <w:szCs w:val="24"/>
          <w:shd w:val="clear" w:color="auto" w:fill="FFFF00"/>
        </w:rPr>
      </w:pPr>
    </w:p>
    <w:p w:rsidR="00F76BC4" w:rsidRDefault="00F76BC4" w:rsidP="00F76BC4">
      <w:pPr>
        <w:autoSpaceDE w:val="0"/>
        <w:spacing w:after="0" w:line="240" w:lineRule="auto"/>
        <w:ind w:firstLine="709"/>
        <w:jc w:val="both"/>
        <w:rPr>
          <w:rFonts w:ascii="Times New Roman" w:hAnsi="Times New Roman"/>
          <w:b/>
          <w:sz w:val="24"/>
          <w:szCs w:val="24"/>
        </w:rPr>
      </w:pPr>
      <w:r>
        <w:rPr>
          <w:rFonts w:ascii="Times New Roman" w:hAnsi="Times New Roman"/>
          <w:b/>
          <w:sz w:val="24"/>
          <w:szCs w:val="24"/>
        </w:rPr>
        <w:t>2.2. Задачи подпрограммы.</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Подготовка документации по планировке территории </w:t>
      </w:r>
      <w:r w:rsidRPr="00A5646F">
        <w:rPr>
          <w:rFonts w:ascii="Times New Roman" w:hAnsi="Times New Roman"/>
          <w:sz w:val="24"/>
          <w:szCs w:val="24"/>
        </w:rPr>
        <w:t>Кутковского</w:t>
      </w:r>
      <w:r>
        <w:rPr>
          <w:rFonts w:ascii="Times New Roman" w:hAnsi="Times New Roman"/>
          <w:sz w:val="24"/>
          <w:szCs w:val="24"/>
        </w:rPr>
        <w:t xml:space="preserve"> сельского поселения;</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Установление границ </w:t>
      </w:r>
      <w:r w:rsidRPr="00A5646F">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Воронежской области;</w:t>
      </w:r>
    </w:p>
    <w:p w:rsidR="00F76BC4" w:rsidRDefault="00F76BC4" w:rsidP="00F76BC4">
      <w:pPr>
        <w:autoSpaceDE w:val="0"/>
        <w:spacing w:after="0" w:line="240" w:lineRule="auto"/>
        <w:ind w:firstLine="709"/>
        <w:jc w:val="both"/>
        <w:rPr>
          <w:rFonts w:ascii="Times New Roman" w:hAnsi="Times New Roman"/>
          <w:sz w:val="24"/>
          <w:szCs w:val="24"/>
          <w:shd w:val="clear" w:color="auto" w:fill="FFFF00"/>
        </w:rPr>
      </w:pPr>
      <w:r>
        <w:rPr>
          <w:rFonts w:ascii="Times New Roman" w:hAnsi="Times New Roman"/>
          <w:sz w:val="24"/>
          <w:szCs w:val="24"/>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w:t>
      </w:r>
      <w:r w:rsidRPr="00A5646F">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Воронежской области.</w:t>
      </w:r>
      <w:r>
        <w:rPr>
          <w:rFonts w:ascii="Times New Roman" w:hAnsi="Times New Roman"/>
          <w:sz w:val="24"/>
          <w:szCs w:val="24"/>
          <w:shd w:val="clear" w:color="auto" w:fill="FFFF00"/>
        </w:rPr>
        <w:t xml:space="preserve">  </w:t>
      </w:r>
    </w:p>
    <w:p w:rsidR="00F76BC4" w:rsidRDefault="00F76BC4" w:rsidP="00F76BC4">
      <w:pPr>
        <w:autoSpaceDE w:val="0"/>
        <w:spacing w:after="0" w:line="240" w:lineRule="auto"/>
        <w:ind w:firstLine="480"/>
        <w:jc w:val="both"/>
        <w:rPr>
          <w:rFonts w:ascii="Times New Roman" w:hAnsi="Times New Roman"/>
          <w:sz w:val="24"/>
          <w:szCs w:val="24"/>
          <w:shd w:val="clear" w:color="auto" w:fill="FFFF00"/>
        </w:rPr>
      </w:pPr>
    </w:p>
    <w:p w:rsidR="00F76BC4" w:rsidRDefault="00F76BC4" w:rsidP="00F76BC4">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2.3. Показатели (индикаторы) достижения целей решения задач.</w:t>
      </w:r>
    </w:p>
    <w:p w:rsidR="00F76BC4" w:rsidRDefault="00F76BC4" w:rsidP="00F76BC4">
      <w:pPr>
        <w:autoSpaceDE w:val="0"/>
        <w:spacing w:after="0" w:line="240" w:lineRule="auto"/>
        <w:ind w:firstLine="708"/>
        <w:jc w:val="both"/>
        <w:rPr>
          <w:rFonts w:ascii="Times New Roman" w:hAnsi="Times New Roman"/>
          <w:sz w:val="24"/>
          <w:szCs w:val="24"/>
        </w:rPr>
      </w:pPr>
      <w:r>
        <w:rPr>
          <w:rFonts w:ascii="Times New Roman" w:hAnsi="Times New Roman"/>
          <w:sz w:val="24"/>
          <w:szCs w:val="24"/>
        </w:rPr>
        <w:t>В результате реализации мероприятий подпрограммы в 202</w:t>
      </w:r>
      <w:r w:rsidR="00D91A62">
        <w:rPr>
          <w:rFonts w:ascii="Times New Roman" w:hAnsi="Times New Roman"/>
          <w:sz w:val="24"/>
          <w:szCs w:val="24"/>
        </w:rPr>
        <w:t>7</w:t>
      </w:r>
      <w:r>
        <w:rPr>
          <w:rFonts w:ascii="Times New Roman" w:hAnsi="Times New Roman"/>
          <w:sz w:val="24"/>
          <w:szCs w:val="24"/>
        </w:rPr>
        <w:t xml:space="preserve"> году будут достигнуты следующие показатели.</w:t>
      </w:r>
    </w:p>
    <w:p w:rsidR="00F76BC4" w:rsidRDefault="00F76BC4" w:rsidP="00F76BC4">
      <w:pPr>
        <w:spacing w:after="0" w:line="240" w:lineRule="auto"/>
        <w:jc w:val="both"/>
        <w:rPr>
          <w:rFonts w:ascii="Times New Roman" w:hAnsi="Times New Roman"/>
          <w:sz w:val="24"/>
          <w:szCs w:val="24"/>
        </w:rPr>
      </w:pPr>
      <w:r>
        <w:rPr>
          <w:rFonts w:ascii="Times New Roman" w:hAnsi="Times New Roman"/>
          <w:sz w:val="24"/>
          <w:szCs w:val="24"/>
        </w:rPr>
        <w:t xml:space="preserve">       -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F76BC4" w:rsidRDefault="00F76BC4" w:rsidP="00F76BC4">
      <w:pPr>
        <w:autoSpaceDE w:val="0"/>
        <w:spacing w:after="0" w:line="240" w:lineRule="auto"/>
        <w:ind w:firstLine="440"/>
        <w:jc w:val="both"/>
        <w:rPr>
          <w:rFonts w:ascii="Times New Roman" w:hAnsi="Times New Roman"/>
          <w:sz w:val="24"/>
          <w:szCs w:val="24"/>
        </w:rPr>
      </w:pPr>
      <w:r>
        <w:rPr>
          <w:rFonts w:ascii="Times New Roman" w:hAnsi="Times New Roman"/>
          <w:sz w:val="24"/>
          <w:szCs w:val="24"/>
        </w:rPr>
        <w:t>- установление границ в соответствии с требованиями действующего законодательства.</w:t>
      </w: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2.4. Сроки и этапы реализации подпрограммы.</w:t>
      </w:r>
    </w:p>
    <w:p w:rsidR="00F76BC4" w:rsidRDefault="00F76BC4" w:rsidP="00F76BC4">
      <w:pPr>
        <w:autoSpaceDE w:val="0"/>
        <w:spacing w:after="0" w:line="240" w:lineRule="auto"/>
        <w:ind w:firstLine="708"/>
        <w:jc w:val="both"/>
        <w:rPr>
          <w:rFonts w:ascii="Times New Roman" w:hAnsi="Times New Roman"/>
          <w:sz w:val="24"/>
          <w:szCs w:val="24"/>
        </w:rPr>
      </w:pPr>
      <w:r>
        <w:rPr>
          <w:rFonts w:ascii="Times New Roman" w:hAnsi="Times New Roman"/>
          <w:sz w:val="24"/>
          <w:szCs w:val="24"/>
        </w:rPr>
        <w:t>Общий срок реализации подпрограммы рассчитан на период с 2014 по 2020 год (в один этап).</w:t>
      </w:r>
    </w:p>
    <w:p w:rsidR="00F76BC4" w:rsidRDefault="00F76BC4" w:rsidP="00F76BC4">
      <w:pPr>
        <w:autoSpaceDE w:val="0"/>
        <w:spacing w:after="0" w:line="240" w:lineRule="auto"/>
        <w:ind w:left="357"/>
        <w:jc w:val="center"/>
        <w:rPr>
          <w:rFonts w:ascii="Times New Roman" w:hAnsi="Times New Roman"/>
          <w:b/>
          <w:sz w:val="24"/>
          <w:szCs w:val="24"/>
        </w:rPr>
      </w:pPr>
    </w:p>
    <w:p w:rsidR="00F76BC4" w:rsidRDefault="00F76BC4" w:rsidP="00F76BC4">
      <w:pPr>
        <w:autoSpaceDE w:val="0"/>
        <w:spacing w:after="0" w:line="240" w:lineRule="auto"/>
        <w:ind w:left="357"/>
        <w:jc w:val="center"/>
        <w:rPr>
          <w:rFonts w:ascii="Times New Roman" w:hAnsi="Times New Roman"/>
          <w:b/>
          <w:sz w:val="24"/>
          <w:szCs w:val="24"/>
        </w:rPr>
      </w:pPr>
      <w:r>
        <w:rPr>
          <w:rFonts w:ascii="Times New Roman" w:hAnsi="Times New Roman"/>
          <w:b/>
          <w:sz w:val="24"/>
          <w:szCs w:val="24"/>
        </w:rPr>
        <w:t>3.Характеристика основных мероприятий подпрограммы.</w:t>
      </w:r>
    </w:p>
    <w:p w:rsidR="00F76BC4" w:rsidRDefault="00F76BC4" w:rsidP="00F76BC4">
      <w:pPr>
        <w:autoSpaceDE w:val="0"/>
        <w:spacing w:after="0" w:line="240" w:lineRule="auto"/>
        <w:ind w:firstLine="767"/>
        <w:jc w:val="both"/>
        <w:rPr>
          <w:rFonts w:ascii="Times New Roman" w:hAnsi="Times New Roman"/>
          <w:sz w:val="24"/>
          <w:szCs w:val="24"/>
        </w:rPr>
      </w:pPr>
      <w:r>
        <w:rPr>
          <w:rFonts w:ascii="Times New Roman" w:hAnsi="Times New Roman"/>
          <w:sz w:val="24"/>
          <w:szCs w:val="24"/>
          <w:u w:val="single"/>
        </w:rPr>
        <w:t>Мероприятие 1.</w:t>
      </w:r>
      <w:r>
        <w:rPr>
          <w:rFonts w:ascii="Times New Roman" w:hAnsi="Times New Roman"/>
          <w:sz w:val="24"/>
          <w:szCs w:val="24"/>
        </w:rPr>
        <w:t xml:space="preserve"> Финансовое обеспечение мероприятий согласно Соглашению по передачи полномочий.</w:t>
      </w:r>
    </w:p>
    <w:p w:rsidR="00F76BC4" w:rsidRDefault="00F76BC4" w:rsidP="00F76BC4">
      <w:pPr>
        <w:spacing w:after="0" w:line="240" w:lineRule="auto"/>
        <w:ind w:firstLine="539"/>
        <w:jc w:val="both"/>
        <w:rPr>
          <w:rFonts w:ascii="Times New Roman" w:hAnsi="Times New Roman"/>
          <w:sz w:val="24"/>
          <w:szCs w:val="24"/>
        </w:rPr>
      </w:pPr>
      <w:r>
        <w:rPr>
          <w:rFonts w:ascii="Times New Roman" w:hAnsi="Times New Roman"/>
          <w:sz w:val="24"/>
          <w:szCs w:val="24"/>
        </w:rPr>
        <w:t xml:space="preserve">По переданным полномочиям в результате подписания Соглашений администрация Грибановского муниципального района в </w:t>
      </w:r>
      <w:r w:rsidR="00A02F3B">
        <w:rPr>
          <w:rFonts w:ascii="Times New Roman" w:hAnsi="Times New Roman"/>
          <w:sz w:val="24"/>
          <w:szCs w:val="24"/>
        </w:rPr>
        <w:t>лице отдела градостроительной деятельности администрации Грибановского муниципального района,</w:t>
      </w:r>
      <w:r>
        <w:rPr>
          <w:rFonts w:ascii="Times New Roman" w:hAnsi="Times New Roman"/>
          <w:sz w:val="24"/>
          <w:szCs w:val="24"/>
        </w:rPr>
        <w:t xml:space="preserve"> осуществляет подготовку градостроительной документации, внесения изменений в уже принятые документы согласно изменений в  законодательстве РФ.</w:t>
      </w:r>
    </w:p>
    <w:p w:rsidR="00F76BC4" w:rsidRDefault="00F76BC4" w:rsidP="00F76BC4">
      <w:pPr>
        <w:spacing w:after="0" w:line="240" w:lineRule="auto"/>
        <w:ind w:firstLine="539"/>
        <w:jc w:val="both"/>
        <w:rPr>
          <w:rFonts w:ascii="Times New Roman" w:hAnsi="Times New Roman"/>
          <w:sz w:val="24"/>
          <w:szCs w:val="24"/>
        </w:rPr>
      </w:pPr>
      <w:r>
        <w:rPr>
          <w:rFonts w:ascii="Times New Roman" w:hAnsi="Times New Roman"/>
          <w:sz w:val="24"/>
          <w:szCs w:val="24"/>
        </w:rPr>
        <w:t>Цель мероприятия - формирование эффективной системы пространственного развития и административно-территориального устройства в Кутковском сельском поселении Грибановского муниципального района.</w:t>
      </w:r>
    </w:p>
    <w:p w:rsidR="00F76BC4" w:rsidRDefault="00F76BC4" w:rsidP="00F76BC4">
      <w:pPr>
        <w:widowControl w:val="0"/>
        <w:autoSpaceDE w:val="0"/>
        <w:spacing w:after="0" w:line="240" w:lineRule="auto"/>
        <w:ind w:left="426"/>
        <w:jc w:val="center"/>
        <w:rPr>
          <w:rFonts w:ascii="Times New Roman" w:hAnsi="Times New Roman"/>
          <w:b/>
          <w:sz w:val="24"/>
          <w:szCs w:val="24"/>
        </w:rPr>
      </w:pPr>
    </w:p>
    <w:p w:rsidR="00F76BC4" w:rsidRDefault="00F76BC4" w:rsidP="00F76BC4">
      <w:pPr>
        <w:widowControl w:val="0"/>
        <w:autoSpaceDE w:val="0"/>
        <w:spacing w:after="0" w:line="240" w:lineRule="auto"/>
        <w:ind w:left="426"/>
        <w:jc w:val="center"/>
        <w:rPr>
          <w:rFonts w:ascii="Times New Roman" w:hAnsi="Times New Roman"/>
          <w:b/>
          <w:sz w:val="24"/>
          <w:szCs w:val="24"/>
        </w:rPr>
      </w:pPr>
      <w:r>
        <w:rPr>
          <w:rFonts w:ascii="Times New Roman" w:hAnsi="Times New Roman"/>
          <w:b/>
          <w:sz w:val="24"/>
          <w:szCs w:val="24"/>
        </w:rPr>
        <w:t>4.Основные меры муниципального и правового регулирования подпрограммы</w:t>
      </w:r>
    </w:p>
    <w:p w:rsidR="00F76BC4" w:rsidRDefault="00F76BC4" w:rsidP="00F76BC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F76BC4" w:rsidRDefault="00F76BC4" w:rsidP="00F76BC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анализ  действующих нормативных правовых актов социального характера </w:t>
      </w:r>
      <w:r w:rsidRPr="00A5646F">
        <w:rPr>
          <w:rFonts w:ascii="Times New Roman" w:hAnsi="Times New Roman"/>
          <w:color w:val="000000"/>
          <w:sz w:val="24"/>
          <w:szCs w:val="24"/>
        </w:rPr>
        <w:t>Кутковского</w:t>
      </w:r>
      <w:r>
        <w:rPr>
          <w:rFonts w:ascii="Times New Roman" w:hAnsi="Times New Roman"/>
          <w:color w:val="000000"/>
          <w:sz w:val="24"/>
          <w:szCs w:val="24"/>
        </w:rPr>
        <w:t xml:space="preserve"> сельского поселения;</w:t>
      </w:r>
    </w:p>
    <w:p w:rsidR="00F76BC4" w:rsidRDefault="00F76BC4" w:rsidP="00F76BC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w:t>
      </w:r>
      <w:r w:rsidRPr="00A5646F">
        <w:rPr>
          <w:rFonts w:ascii="Times New Roman" w:hAnsi="Times New Roman"/>
          <w:color w:val="000000"/>
          <w:sz w:val="24"/>
          <w:szCs w:val="24"/>
        </w:rPr>
        <w:t>Кутковского</w:t>
      </w:r>
      <w:r>
        <w:rPr>
          <w:rFonts w:ascii="Times New Roman" w:hAnsi="Times New Roman"/>
          <w:color w:val="000000"/>
          <w:sz w:val="24"/>
          <w:szCs w:val="24"/>
        </w:rPr>
        <w:t xml:space="preserve"> сельского поселения Грибановского муниципального района в случае изменений федерального законодательства;</w:t>
      </w:r>
    </w:p>
    <w:p w:rsidR="00F76BC4" w:rsidRDefault="00F76BC4" w:rsidP="00F76BC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F76BC4" w:rsidRDefault="00F76BC4" w:rsidP="00F76BC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обеспечение целевого расходования средств. </w:t>
      </w:r>
    </w:p>
    <w:p w:rsidR="00F76BC4" w:rsidRDefault="00F76BC4" w:rsidP="00F76BC4">
      <w:pPr>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На момент принятия муниципальной программы дополнительных мер правового регулирования на территории </w:t>
      </w:r>
      <w:r w:rsidRPr="00A5646F">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для достижения целей программы не требуется.  Вместе  с  тем, </w:t>
      </w:r>
      <w:r>
        <w:rPr>
          <w:rFonts w:ascii="Times New Roman" w:hAnsi="Times New Roman"/>
          <w:sz w:val="24"/>
          <w:szCs w:val="24"/>
        </w:rPr>
        <w:lastRenderedPageBreak/>
        <w:t>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F76BC4" w:rsidRDefault="00F76BC4" w:rsidP="00F76BC4">
      <w:pPr>
        <w:autoSpaceDE w:val="0"/>
        <w:spacing w:after="0" w:line="240" w:lineRule="auto"/>
        <w:ind w:firstLine="426"/>
        <w:jc w:val="center"/>
        <w:rPr>
          <w:rFonts w:ascii="Times New Roman" w:hAnsi="Times New Roman"/>
          <w:sz w:val="24"/>
          <w:szCs w:val="24"/>
          <w:shd w:val="clear" w:color="auto" w:fill="FFFF00"/>
        </w:rPr>
      </w:pPr>
    </w:p>
    <w:p w:rsidR="00F76BC4" w:rsidRDefault="00F76BC4" w:rsidP="00F76BC4">
      <w:pPr>
        <w:autoSpaceDE w:val="0"/>
        <w:spacing w:after="0" w:line="240" w:lineRule="auto"/>
        <w:ind w:firstLine="426"/>
        <w:jc w:val="center"/>
        <w:rPr>
          <w:rFonts w:ascii="Times New Roman" w:hAnsi="Times New Roman"/>
          <w:b/>
          <w:sz w:val="24"/>
          <w:szCs w:val="24"/>
        </w:rPr>
      </w:pPr>
      <w:r>
        <w:rPr>
          <w:rFonts w:ascii="Times New Roman" w:hAnsi="Times New Roman"/>
          <w:b/>
          <w:sz w:val="24"/>
          <w:szCs w:val="24"/>
        </w:rPr>
        <w:t>5. Финансовое обеспечение  подпрограммы</w:t>
      </w:r>
    </w:p>
    <w:p w:rsidR="00F76BC4" w:rsidRDefault="00F76BC4" w:rsidP="00F76BC4">
      <w:pPr>
        <w:autoSpaceDE w:val="0"/>
        <w:spacing w:after="0" w:line="240" w:lineRule="auto"/>
        <w:ind w:firstLine="426"/>
        <w:jc w:val="center"/>
        <w:rPr>
          <w:rFonts w:ascii="Times New Roman" w:hAnsi="Times New Roman"/>
          <w:b/>
          <w:sz w:val="24"/>
          <w:szCs w:val="24"/>
        </w:rPr>
      </w:pPr>
    </w:p>
    <w:p w:rsidR="00F76BC4" w:rsidRDefault="00F76BC4" w:rsidP="00F76BC4">
      <w:pPr>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981E66">
        <w:rPr>
          <w:rFonts w:ascii="Times New Roman" w:hAnsi="Times New Roman"/>
          <w:sz w:val="24"/>
          <w:szCs w:val="24"/>
        </w:rPr>
        <w:t>3,2</w:t>
      </w:r>
      <w:r>
        <w:rPr>
          <w:rFonts w:ascii="Times New Roman" w:hAnsi="Times New Roman"/>
          <w:sz w:val="24"/>
          <w:szCs w:val="24"/>
        </w:rPr>
        <w:t xml:space="preserve">  тыс. рублей, в том числе:</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2021</w:t>
      </w:r>
      <w:r w:rsidR="00F76BC4">
        <w:rPr>
          <w:rFonts w:ascii="Times New Roman" w:hAnsi="Times New Roman"/>
          <w:sz w:val="24"/>
          <w:szCs w:val="24"/>
        </w:rPr>
        <w:t xml:space="preserve"> г. – </w:t>
      </w:r>
      <w:r w:rsidR="00981E66">
        <w:rPr>
          <w:rFonts w:ascii="Times New Roman" w:hAnsi="Times New Roman"/>
          <w:color w:val="000000"/>
          <w:sz w:val="24"/>
          <w:szCs w:val="24"/>
        </w:rPr>
        <w:t xml:space="preserve">3,2 </w:t>
      </w:r>
      <w:r w:rsidR="00F76BC4">
        <w:rPr>
          <w:rFonts w:ascii="Times New Roman" w:hAnsi="Times New Roman"/>
          <w:sz w:val="24"/>
          <w:szCs w:val="24"/>
        </w:rPr>
        <w:t>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2022</w:t>
      </w:r>
      <w:r w:rsidR="00F76BC4">
        <w:rPr>
          <w:rFonts w:ascii="Times New Roman" w:hAnsi="Times New Roman"/>
          <w:sz w:val="24"/>
          <w:szCs w:val="24"/>
        </w:rPr>
        <w:t xml:space="preserve"> г. – </w:t>
      </w:r>
      <w:r w:rsidR="00981E6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2023</w:t>
      </w:r>
      <w:r w:rsidR="00F76BC4">
        <w:rPr>
          <w:rFonts w:ascii="Times New Roman" w:hAnsi="Times New Roman"/>
          <w:sz w:val="24"/>
          <w:szCs w:val="24"/>
        </w:rPr>
        <w:t xml:space="preserve"> г. – </w:t>
      </w:r>
      <w:r w:rsidR="00981E6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 – </w:t>
      </w:r>
      <w:r w:rsidR="00981E6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D91A62" w:rsidP="00F76BC4">
      <w:pPr>
        <w:snapToGrid w:val="0"/>
        <w:spacing w:after="0" w:line="240" w:lineRule="auto"/>
        <w:jc w:val="both"/>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 – </w:t>
      </w:r>
      <w:r w:rsidR="00981E6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w:t>
      </w:r>
      <w:r w:rsidR="00981E6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2027</w:t>
      </w:r>
      <w:r w:rsidR="00F76BC4">
        <w:rPr>
          <w:rFonts w:ascii="Times New Roman" w:hAnsi="Times New Roman"/>
          <w:sz w:val="24"/>
          <w:szCs w:val="24"/>
        </w:rPr>
        <w:t xml:space="preserve"> г. – </w:t>
      </w:r>
      <w:r w:rsidR="00981E6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F76BC4" w:rsidP="00F76BC4">
      <w:pPr>
        <w:autoSpaceDE w:val="0"/>
        <w:spacing w:after="0" w:line="240" w:lineRule="auto"/>
        <w:ind w:firstLine="540"/>
        <w:jc w:val="both"/>
        <w:rPr>
          <w:rFonts w:ascii="Times New Roman" w:hAnsi="Times New Roman"/>
          <w:sz w:val="24"/>
          <w:szCs w:val="24"/>
        </w:rPr>
      </w:pPr>
    </w:p>
    <w:p w:rsidR="00F76BC4" w:rsidRDefault="00F76BC4" w:rsidP="00F76BC4">
      <w:pPr>
        <w:autoSpaceDE w:val="0"/>
        <w:spacing w:after="0" w:line="240" w:lineRule="auto"/>
        <w:ind w:left="360"/>
        <w:jc w:val="center"/>
        <w:rPr>
          <w:rFonts w:ascii="Times New Roman" w:hAnsi="Times New Roman"/>
          <w:b/>
          <w:sz w:val="24"/>
          <w:szCs w:val="24"/>
        </w:rPr>
      </w:pPr>
      <w:r>
        <w:rPr>
          <w:rFonts w:ascii="Times New Roman" w:hAnsi="Times New Roman"/>
          <w:b/>
          <w:sz w:val="24"/>
          <w:szCs w:val="24"/>
        </w:rPr>
        <w:t>6. Объемы и источники финансирования подпрограммы муниципальной программы</w:t>
      </w:r>
    </w:p>
    <w:tbl>
      <w:tblPr>
        <w:tblW w:w="0" w:type="auto"/>
        <w:tblInd w:w="78" w:type="dxa"/>
        <w:tblLayout w:type="fixed"/>
        <w:tblLook w:val="0000" w:firstRow="0" w:lastRow="0" w:firstColumn="0" w:lastColumn="0" w:noHBand="0" w:noVBand="0"/>
      </w:tblPr>
      <w:tblGrid>
        <w:gridCol w:w="578"/>
        <w:gridCol w:w="1986"/>
        <w:gridCol w:w="1293"/>
        <w:gridCol w:w="769"/>
        <w:gridCol w:w="769"/>
        <w:gridCol w:w="769"/>
        <w:gridCol w:w="769"/>
        <w:gridCol w:w="769"/>
        <w:gridCol w:w="769"/>
        <w:gridCol w:w="799"/>
      </w:tblGrid>
      <w:tr w:rsidR="00D91A62" w:rsidTr="0015487D">
        <w:trPr>
          <w:cantSplit/>
          <w:trHeight w:val="691"/>
        </w:trPr>
        <w:tc>
          <w:tcPr>
            <w:tcW w:w="578" w:type="dxa"/>
            <w:tcBorders>
              <w:top w:val="single" w:sz="4" w:space="0" w:color="000000"/>
              <w:left w:val="single" w:sz="4" w:space="0" w:color="000000"/>
              <w:bottom w:val="single" w:sz="4" w:space="0" w:color="000000"/>
            </w:tcBorders>
            <w:shd w:val="clear" w:color="auto" w:fill="auto"/>
          </w:tcPr>
          <w:p w:rsidR="00D91A62" w:rsidRDefault="00D91A62" w:rsidP="0015487D">
            <w:pPr>
              <w:snapToGrid w:val="0"/>
              <w:rPr>
                <w:rFonts w:ascii="Times New Roman" w:hAnsi="Times New Roman"/>
                <w:sz w:val="24"/>
                <w:szCs w:val="24"/>
              </w:rPr>
            </w:pPr>
            <w:r>
              <w:rPr>
                <w:rFonts w:ascii="Times New Roman" w:hAnsi="Times New Roman"/>
                <w:sz w:val="24"/>
                <w:szCs w:val="24"/>
              </w:rPr>
              <w:t xml:space="preserve">N  п/п </w:t>
            </w:r>
          </w:p>
        </w:tc>
        <w:tc>
          <w:tcPr>
            <w:tcW w:w="1986" w:type="dxa"/>
            <w:tcBorders>
              <w:top w:val="single" w:sz="4" w:space="0" w:color="000000"/>
              <w:left w:val="single" w:sz="4" w:space="0" w:color="000000"/>
              <w:bottom w:val="single" w:sz="4" w:space="0" w:color="000000"/>
            </w:tcBorders>
            <w:shd w:val="clear" w:color="auto" w:fill="auto"/>
          </w:tcPr>
          <w:p w:rsidR="00D91A62" w:rsidRDefault="00D91A62" w:rsidP="0015487D">
            <w:pPr>
              <w:snapToGrid w:val="0"/>
              <w:rPr>
                <w:rFonts w:ascii="Times New Roman" w:hAnsi="Times New Roman"/>
                <w:sz w:val="24"/>
                <w:szCs w:val="24"/>
              </w:rPr>
            </w:pPr>
            <w:r>
              <w:rPr>
                <w:rFonts w:ascii="Times New Roman" w:hAnsi="Times New Roman"/>
                <w:sz w:val="24"/>
                <w:szCs w:val="24"/>
              </w:rPr>
              <w:t xml:space="preserve">Наименование показателя </w:t>
            </w:r>
          </w:p>
        </w:tc>
        <w:tc>
          <w:tcPr>
            <w:tcW w:w="1293" w:type="dxa"/>
            <w:tcBorders>
              <w:top w:val="single" w:sz="4" w:space="0" w:color="000000"/>
              <w:left w:val="single" w:sz="4" w:space="0" w:color="000000"/>
              <w:bottom w:val="single" w:sz="4" w:space="0" w:color="000000"/>
            </w:tcBorders>
            <w:shd w:val="clear" w:color="auto" w:fill="auto"/>
          </w:tcPr>
          <w:p w:rsidR="00D91A62" w:rsidRDefault="00D91A62" w:rsidP="0015487D">
            <w:pPr>
              <w:snapToGrid w:val="0"/>
              <w:rPr>
                <w:rFonts w:ascii="Times New Roman" w:hAnsi="Times New Roman"/>
                <w:sz w:val="24"/>
                <w:szCs w:val="24"/>
              </w:rPr>
            </w:pPr>
            <w:r>
              <w:rPr>
                <w:rFonts w:ascii="Times New Roman" w:hAnsi="Times New Roman"/>
                <w:sz w:val="24"/>
                <w:szCs w:val="24"/>
              </w:rPr>
              <w:t>Единица измерения</w:t>
            </w:r>
          </w:p>
        </w:tc>
        <w:tc>
          <w:tcPr>
            <w:tcW w:w="769" w:type="dxa"/>
            <w:tcBorders>
              <w:top w:val="single" w:sz="4" w:space="0" w:color="000000"/>
              <w:left w:val="single" w:sz="4" w:space="0" w:color="000000"/>
              <w:bottom w:val="single" w:sz="4" w:space="0" w:color="000000"/>
            </w:tcBorders>
            <w:shd w:val="clear" w:color="auto" w:fill="auto"/>
          </w:tcPr>
          <w:p w:rsidR="00D91A62" w:rsidRDefault="00D91A62" w:rsidP="00457851">
            <w:pPr>
              <w:snapToGrid w:val="0"/>
              <w:jc w:val="center"/>
              <w:rPr>
                <w:rFonts w:ascii="Times New Roman" w:hAnsi="Times New Roman"/>
                <w:sz w:val="24"/>
                <w:szCs w:val="24"/>
              </w:rPr>
            </w:pPr>
            <w:r>
              <w:rPr>
                <w:rFonts w:ascii="Times New Roman" w:hAnsi="Times New Roman"/>
                <w:sz w:val="24"/>
                <w:szCs w:val="24"/>
              </w:rPr>
              <w:t>2021 год</w:t>
            </w:r>
          </w:p>
        </w:tc>
        <w:tc>
          <w:tcPr>
            <w:tcW w:w="769" w:type="dxa"/>
            <w:tcBorders>
              <w:top w:val="single" w:sz="4" w:space="0" w:color="000000"/>
              <w:left w:val="single" w:sz="4" w:space="0" w:color="000000"/>
              <w:bottom w:val="single" w:sz="4" w:space="0" w:color="000000"/>
            </w:tcBorders>
            <w:shd w:val="clear" w:color="auto" w:fill="auto"/>
          </w:tcPr>
          <w:p w:rsidR="00D91A62" w:rsidRDefault="00D91A62" w:rsidP="00457851">
            <w:pPr>
              <w:snapToGrid w:val="0"/>
              <w:jc w:val="center"/>
              <w:rPr>
                <w:rFonts w:ascii="Times New Roman" w:hAnsi="Times New Roman"/>
                <w:sz w:val="24"/>
                <w:szCs w:val="24"/>
              </w:rPr>
            </w:pPr>
            <w:r>
              <w:rPr>
                <w:rFonts w:ascii="Times New Roman" w:hAnsi="Times New Roman"/>
                <w:sz w:val="24"/>
                <w:szCs w:val="24"/>
              </w:rPr>
              <w:t>2022 год</w:t>
            </w:r>
          </w:p>
        </w:tc>
        <w:tc>
          <w:tcPr>
            <w:tcW w:w="769" w:type="dxa"/>
            <w:tcBorders>
              <w:top w:val="single" w:sz="4" w:space="0" w:color="000000"/>
              <w:left w:val="single" w:sz="4" w:space="0" w:color="000000"/>
              <w:bottom w:val="single" w:sz="4" w:space="0" w:color="000000"/>
            </w:tcBorders>
            <w:shd w:val="clear" w:color="auto" w:fill="auto"/>
          </w:tcPr>
          <w:p w:rsidR="00D91A62" w:rsidRDefault="00D91A62" w:rsidP="00457851">
            <w:pPr>
              <w:snapToGrid w:val="0"/>
              <w:jc w:val="center"/>
              <w:rPr>
                <w:rFonts w:ascii="Times New Roman" w:hAnsi="Times New Roman"/>
                <w:sz w:val="24"/>
                <w:szCs w:val="24"/>
              </w:rPr>
            </w:pPr>
            <w:r>
              <w:rPr>
                <w:rFonts w:ascii="Times New Roman" w:hAnsi="Times New Roman"/>
                <w:sz w:val="24"/>
                <w:szCs w:val="24"/>
              </w:rPr>
              <w:t>2023 год</w:t>
            </w:r>
          </w:p>
        </w:tc>
        <w:tc>
          <w:tcPr>
            <w:tcW w:w="769" w:type="dxa"/>
            <w:tcBorders>
              <w:top w:val="single" w:sz="4" w:space="0" w:color="000000"/>
              <w:left w:val="single" w:sz="4" w:space="0" w:color="000000"/>
              <w:bottom w:val="single" w:sz="4" w:space="0" w:color="000000"/>
            </w:tcBorders>
            <w:shd w:val="clear" w:color="auto" w:fill="auto"/>
          </w:tcPr>
          <w:p w:rsidR="00D91A62" w:rsidRDefault="00D91A62" w:rsidP="00457851">
            <w:pPr>
              <w:snapToGrid w:val="0"/>
              <w:jc w:val="center"/>
              <w:rPr>
                <w:rFonts w:ascii="Times New Roman" w:hAnsi="Times New Roman"/>
                <w:sz w:val="24"/>
                <w:szCs w:val="24"/>
              </w:rPr>
            </w:pPr>
            <w:r>
              <w:rPr>
                <w:rFonts w:ascii="Times New Roman" w:hAnsi="Times New Roman"/>
                <w:sz w:val="24"/>
                <w:szCs w:val="24"/>
              </w:rPr>
              <w:t>2024 год</w:t>
            </w:r>
          </w:p>
        </w:tc>
        <w:tc>
          <w:tcPr>
            <w:tcW w:w="769" w:type="dxa"/>
            <w:tcBorders>
              <w:top w:val="single" w:sz="4" w:space="0" w:color="000000"/>
              <w:left w:val="single" w:sz="4" w:space="0" w:color="000000"/>
              <w:bottom w:val="single" w:sz="4" w:space="0" w:color="000000"/>
            </w:tcBorders>
            <w:shd w:val="clear" w:color="auto" w:fill="auto"/>
          </w:tcPr>
          <w:p w:rsidR="00D91A62" w:rsidRDefault="00D91A62" w:rsidP="00457851">
            <w:pPr>
              <w:snapToGrid w:val="0"/>
              <w:jc w:val="center"/>
              <w:rPr>
                <w:rFonts w:ascii="Times New Roman" w:hAnsi="Times New Roman"/>
                <w:sz w:val="24"/>
                <w:szCs w:val="24"/>
              </w:rPr>
            </w:pPr>
            <w:r>
              <w:rPr>
                <w:rFonts w:ascii="Times New Roman" w:hAnsi="Times New Roman"/>
                <w:sz w:val="24"/>
                <w:szCs w:val="24"/>
              </w:rPr>
              <w:t>2025 год</w:t>
            </w:r>
          </w:p>
        </w:tc>
        <w:tc>
          <w:tcPr>
            <w:tcW w:w="769" w:type="dxa"/>
            <w:tcBorders>
              <w:top w:val="single" w:sz="4" w:space="0" w:color="000000"/>
              <w:left w:val="single" w:sz="4" w:space="0" w:color="000000"/>
              <w:bottom w:val="single" w:sz="4" w:space="0" w:color="000000"/>
            </w:tcBorders>
            <w:shd w:val="clear" w:color="auto" w:fill="auto"/>
          </w:tcPr>
          <w:p w:rsidR="00D91A62" w:rsidRDefault="00D91A62" w:rsidP="00457851">
            <w:pPr>
              <w:snapToGrid w:val="0"/>
              <w:jc w:val="center"/>
              <w:rPr>
                <w:rFonts w:ascii="Times New Roman" w:hAnsi="Times New Roman"/>
                <w:sz w:val="24"/>
                <w:szCs w:val="24"/>
              </w:rPr>
            </w:pPr>
            <w:r>
              <w:rPr>
                <w:rFonts w:ascii="Times New Roman" w:hAnsi="Times New Roman"/>
                <w:sz w:val="24"/>
                <w:szCs w:val="24"/>
              </w:rPr>
              <w:t>2026 год</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D91A62" w:rsidRDefault="00D91A62" w:rsidP="00457851">
            <w:pPr>
              <w:snapToGrid w:val="0"/>
              <w:jc w:val="center"/>
              <w:rPr>
                <w:rFonts w:ascii="Times New Roman" w:hAnsi="Times New Roman"/>
                <w:sz w:val="24"/>
                <w:szCs w:val="24"/>
              </w:rPr>
            </w:pPr>
            <w:r>
              <w:rPr>
                <w:rFonts w:ascii="Times New Roman" w:hAnsi="Times New Roman"/>
                <w:sz w:val="24"/>
                <w:szCs w:val="24"/>
              </w:rPr>
              <w:t>2027 год</w:t>
            </w:r>
          </w:p>
        </w:tc>
      </w:tr>
      <w:tr w:rsidR="00C50A5D" w:rsidTr="0015487D">
        <w:trPr>
          <w:cantSplit/>
          <w:trHeight w:val="534"/>
        </w:trPr>
        <w:tc>
          <w:tcPr>
            <w:tcW w:w="578" w:type="dxa"/>
            <w:tcBorders>
              <w:top w:val="single" w:sz="4" w:space="0" w:color="000000"/>
              <w:left w:val="single" w:sz="4" w:space="0" w:color="000000"/>
              <w:bottom w:val="single" w:sz="4" w:space="0" w:color="000000"/>
            </w:tcBorders>
            <w:shd w:val="clear" w:color="auto" w:fill="auto"/>
          </w:tcPr>
          <w:p w:rsidR="00C50A5D" w:rsidRDefault="00C50A5D" w:rsidP="0015487D">
            <w:pPr>
              <w:snapToGrid w:val="0"/>
              <w:rPr>
                <w:rFonts w:ascii="Times New Roman" w:hAnsi="Times New Roman"/>
                <w:sz w:val="24"/>
                <w:szCs w:val="24"/>
              </w:rPr>
            </w:pPr>
            <w:r>
              <w:rPr>
                <w:rFonts w:ascii="Times New Roman" w:hAnsi="Times New Roman"/>
                <w:sz w:val="24"/>
                <w:szCs w:val="24"/>
              </w:rPr>
              <w:t xml:space="preserve">1.  </w:t>
            </w:r>
          </w:p>
        </w:tc>
        <w:tc>
          <w:tcPr>
            <w:tcW w:w="1986" w:type="dxa"/>
            <w:tcBorders>
              <w:top w:val="single" w:sz="4" w:space="0" w:color="000000"/>
              <w:left w:val="single" w:sz="4" w:space="0" w:color="000000"/>
              <w:bottom w:val="single" w:sz="4" w:space="0" w:color="000000"/>
            </w:tcBorders>
            <w:shd w:val="clear" w:color="auto" w:fill="auto"/>
          </w:tcPr>
          <w:p w:rsidR="00C50A5D" w:rsidRDefault="00C50A5D" w:rsidP="0015487D">
            <w:pPr>
              <w:snapToGrid w:val="0"/>
              <w:rPr>
                <w:rFonts w:ascii="Times New Roman" w:hAnsi="Times New Roman"/>
                <w:sz w:val="24"/>
                <w:szCs w:val="24"/>
              </w:rPr>
            </w:pPr>
            <w:r>
              <w:rPr>
                <w:rFonts w:ascii="Times New Roman" w:hAnsi="Times New Roman"/>
                <w:sz w:val="24"/>
                <w:szCs w:val="24"/>
              </w:rPr>
              <w:t xml:space="preserve">Объем финансирования, всего                   </w:t>
            </w:r>
          </w:p>
        </w:tc>
        <w:tc>
          <w:tcPr>
            <w:tcW w:w="1293" w:type="dxa"/>
            <w:tcBorders>
              <w:top w:val="single" w:sz="4" w:space="0" w:color="000000"/>
              <w:left w:val="single" w:sz="4" w:space="0" w:color="000000"/>
              <w:bottom w:val="single" w:sz="4" w:space="0" w:color="000000"/>
            </w:tcBorders>
            <w:shd w:val="clear" w:color="auto" w:fill="auto"/>
          </w:tcPr>
          <w:p w:rsidR="00C50A5D" w:rsidRDefault="00C50A5D"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top w:val="single" w:sz="4" w:space="0" w:color="000000"/>
              <w:left w:val="single" w:sz="4" w:space="0" w:color="000000"/>
              <w:bottom w:val="single" w:sz="4" w:space="0" w:color="000000"/>
            </w:tcBorders>
            <w:shd w:val="clear" w:color="auto" w:fill="auto"/>
          </w:tcPr>
          <w:p w:rsidR="00C50A5D" w:rsidRDefault="00981E66" w:rsidP="00981E66">
            <w:pPr>
              <w:snapToGrid w:val="0"/>
              <w:jc w:val="right"/>
              <w:rPr>
                <w:rFonts w:ascii="Times New Roman" w:hAnsi="Times New Roman"/>
                <w:color w:val="000000"/>
                <w:sz w:val="24"/>
                <w:szCs w:val="24"/>
              </w:rPr>
            </w:pPr>
            <w:r>
              <w:rPr>
                <w:rFonts w:ascii="Times New Roman" w:hAnsi="Times New Roman"/>
                <w:color w:val="000000"/>
                <w:sz w:val="24"/>
                <w:szCs w:val="24"/>
              </w:rPr>
              <w:t>3,2</w:t>
            </w:r>
          </w:p>
        </w:tc>
        <w:tc>
          <w:tcPr>
            <w:tcW w:w="769" w:type="dxa"/>
            <w:tcBorders>
              <w:top w:val="single" w:sz="4" w:space="0" w:color="000000"/>
              <w:left w:val="single" w:sz="4" w:space="0" w:color="000000"/>
              <w:bottom w:val="single" w:sz="4" w:space="0" w:color="000000"/>
            </w:tcBorders>
            <w:shd w:val="clear" w:color="auto" w:fill="auto"/>
          </w:tcPr>
          <w:p w:rsidR="00C50A5D" w:rsidRPr="00CB0A7F" w:rsidRDefault="00981E66" w:rsidP="00981E66">
            <w:pPr>
              <w:pStyle w:val="a3"/>
              <w:snapToGrid w:val="0"/>
              <w:spacing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C50A5D" w:rsidRPr="00CB0A7F" w:rsidRDefault="00981E66" w:rsidP="00981E66">
            <w:pPr>
              <w:pStyle w:val="a3"/>
              <w:snapToGrid w:val="0"/>
              <w:spacing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C50A5D" w:rsidRPr="00CB0A7F" w:rsidRDefault="00981E66" w:rsidP="00981E66">
            <w:pPr>
              <w:pStyle w:val="a3"/>
              <w:snapToGrid w:val="0"/>
              <w:spacing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C50A5D" w:rsidRPr="00CB0A7F" w:rsidRDefault="00981E66" w:rsidP="00981E66">
            <w:pPr>
              <w:pStyle w:val="a3"/>
              <w:snapToGrid w:val="0"/>
              <w:spacing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C50A5D" w:rsidRPr="00CB0A7F" w:rsidRDefault="00981E66" w:rsidP="00981E66">
            <w:pPr>
              <w:pStyle w:val="a3"/>
              <w:snapToGrid w:val="0"/>
              <w:spacing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C50A5D" w:rsidRPr="00CB0A7F" w:rsidRDefault="00981E66" w:rsidP="00981E66">
            <w:pPr>
              <w:pStyle w:val="a3"/>
              <w:snapToGrid w:val="0"/>
              <w:spacing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r>
      <w:tr w:rsidR="00F76BC4" w:rsidTr="0015487D">
        <w:trPr>
          <w:cantSplit/>
          <w:trHeight w:val="143"/>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c>
          <w:tcPr>
            <w:tcW w:w="1986"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в том числе:            </w:t>
            </w:r>
          </w:p>
        </w:tc>
        <w:tc>
          <w:tcPr>
            <w:tcW w:w="129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r>
      <w:tr w:rsidR="00F76BC4" w:rsidTr="0015487D">
        <w:trPr>
          <w:cantSplit/>
          <w:trHeight w:val="559"/>
        </w:trPr>
        <w:tc>
          <w:tcPr>
            <w:tcW w:w="578"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1.1.</w:t>
            </w:r>
          </w:p>
        </w:tc>
        <w:tc>
          <w:tcPr>
            <w:tcW w:w="1986"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федеральный бюджет      </w:t>
            </w:r>
          </w:p>
        </w:tc>
        <w:tc>
          <w:tcPr>
            <w:tcW w:w="1293"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r>
      <w:tr w:rsidR="00F76BC4" w:rsidTr="0015487D">
        <w:trPr>
          <w:cantSplit/>
          <w:trHeight w:val="415"/>
        </w:trPr>
        <w:tc>
          <w:tcPr>
            <w:tcW w:w="578"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1.2.</w:t>
            </w:r>
          </w:p>
        </w:tc>
        <w:tc>
          <w:tcPr>
            <w:tcW w:w="1986"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областной бюджет        </w:t>
            </w:r>
          </w:p>
        </w:tc>
        <w:tc>
          <w:tcPr>
            <w:tcW w:w="1293"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r>
      <w:tr w:rsidR="00981E66" w:rsidTr="0015487D">
        <w:trPr>
          <w:cantSplit/>
          <w:trHeight w:val="600"/>
        </w:trPr>
        <w:tc>
          <w:tcPr>
            <w:tcW w:w="578"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1.3.</w:t>
            </w:r>
          </w:p>
        </w:tc>
        <w:tc>
          <w:tcPr>
            <w:tcW w:w="1986"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местный бюджет</w:t>
            </w:r>
          </w:p>
        </w:tc>
        <w:tc>
          <w:tcPr>
            <w:tcW w:w="1293"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981E66" w:rsidRDefault="00981E66" w:rsidP="00981E66">
            <w:pPr>
              <w:snapToGrid w:val="0"/>
              <w:jc w:val="right"/>
              <w:rPr>
                <w:rFonts w:ascii="Times New Roman" w:hAnsi="Times New Roman"/>
                <w:color w:val="000000"/>
                <w:sz w:val="24"/>
                <w:szCs w:val="24"/>
              </w:rPr>
            </w:pPr>
            <w:r>
              <w:rPr>
                <w:rFonts w:ascii="Times New Roman" w:hAnsi="Times New Roman"/>
                <w:color w:val="000000"/>
                <w:sz w:val="24"/>
                <w:szCs w:val="24"/>
              </w:rPr>
              <w:t>3,2</w:t>
            </w:r>
          </w:p>
        </w:tc>
        <w:tc>
          <w:tcPr>
            <w:tcW w:w="769" w:type="dxa"/>
            <w:tcBorders>
              <w:left w:val="single" w:sz="4" w:space="0" w:color="000000"/>
              <w:bottom w:val="single" w:sz="4" w:space="0" w:color="000000"/>
            </w:tcBorders>
            <w:shd w:val="clear" w:color="auto" w:fill="auto"/>
          </w:tcPr>
          <w:p w:rsidR="00981E66" w:rsidRPr="00CB0A7F" w:rsidRDefault="00981E66" w:rsidP="00981E66">
            <w:pPr>
              <w:pStyle w:val="a3"/>
              <w:snapToGrid w:val="0"/>
              <w:spacing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left w:val="single" w:sz="4" w:space="0" w:color="000000"/>
              <w:bottom w:val="single" w:sz="4" w:space="0" w:color="000000"/>
            </w:tcBorders>
            <w:shd w:val="clear" w:color="auto" w:fill="auto"/>
          </w:tcPr>
          <w:p w:rsidR="00981E66" w:rsidRPr="00CB0A7F" w:rsidRDefault="00981E66" w:rsidP="00981E66">
            <w:pPr>
              <w:pStyle w:val="a3"/>
              <w:snapToGrid w:val="0"/>
              <w:spacing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left w:val="single" w:sz="4" w:space="0" w:color="000000"/>
              <w:bottom w:val="single" w:sz="4" w:space="0" w:color="000000"/>
            </w:tcBorders>
            <w:shd w:val="clear" w:color="auto" w:fill="auto"/>
          </w:tcPr>
          <w:p w:rsidR="00981E66" w:rsidRPr="00CB0A7F" w:rsidRDefault="00981E66" w:rsidP="00981E66">
            <w:pPr>
              <w:pStyle w:val="a3"/>
              <w:snapToGrid w:val="0"/>
              <w:spacing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left w:val="single" w:sz="4" w:space="0" w:color="000000"/>
              <w:bottom w:val="single" w:sz="4" w:space="0" w:color="000000"/>
            </w:tcBorders>
            <w:shd w:val="clear" w:color="auto" w:fill="auto"/>
          </w:tcPr>
          <w:p w:rsidR="00981E66" w:rsidRPr="00CB0A7F" w:rsidRDefault="00981E66" w:rsidP="00981E66">
            <w:pPr>
              <w:pStyle w:val="a3"/>
              <w:snapToGrid w:val="0"/>
              <w:spacing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left w:val="single" w:sz="4" w:space="0" w:color="000000"/>
              <w:bottom w:val="single" w:sz="4" w:space="0" w:color="000000"/>
            </w:tcBorders>
            <w:shd w:val="clear" w:color="auto" w:fill="auto"/>
          </w:tcPr>
          <w:p w:rsidR="00981E66" w:rsidRPr="00CB0A7F" w:rsidRDefault="00981E66" w:rsidP="00981E66">
            <w:pPr>
              <w:pStyle w:val="a3"/>
              <w:snapToGrid w:val="0"/>
              <w:spacing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981E66" w:rsidRPr="00CB0A7F" w:rsidRDefault="00981E66" w:rsidP="00981E66">
            <w:pPr>
              <w:pStyle w:val="a3"/>
              <w:snapToGrid w:val="0"/>
              <w:spacing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r>
      <w:tr w:rsidR="00981E66" w:rsidTr="0015487D">
        <w:trPr>
          <w:cantSplit/>
          <w:trHeight w:val="522"/>
        </w:trPr>
        <w:tc>
          <w:tcPr>
            <w:tcW w:w="578"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1.4.</w:t>
            </w:r>
          </w:p>
        </w:tc>
        <w:tc>
          <w:tcPr>
            <w:tcW w:w="1986"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внебюджетные источники  </w:t>
            </w:r>
          </w:p>
        </w:tc>
        <w:tc>
          <w:tcPr>
            <w:tcW w:w="1293" w:type="dxa"/>
            <w:tcBorders>
              <w:left w:val="single" w:sz="4" w:space="0" w:color="000000"/>
              <w:bottom w:val="single" w:sz="4" w:space="0" w:color="000000"/>
            </w:tcBorders>
            <w:shd w:val="clear" w:color="auto" w:fill="auto"/>
          </w:tcPr>
          <w:p w:rsidR="00981E66" w:rsidRDefault="00981E66"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981E66" w:rsidRDefault="00981E66" w:rsidP="0015487D">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981E66" w:rsidRDefault="00981E66" w:rsidP="0015487D">
            <w:pPr>
              <w:snapToGrid w:val="0"/>
              <w:jc w:val="right"/>
              <w:rPr>
                <w:rFonts w:ascii="Times New Roman" w:hAnsi="Times New Roman"/>
                <w:sz w:val="24"/>
                <w:szCs w:val="24"/>
              </w:rPr>
            </w:pPr>
            <w:r>
              <w:rPr>
                <w:rFonts w:ascii="Times New Roman" w:hAnsi="Times New Roman"/>
                <w:sz w:val="24"/>
                <w:szCs w:val="24"/>
              </w:rPr>
              <w:t>0</w:t>
            </w:r>
          </w:p>
        </w:tc>
      </w:tr>
    </w:tbl>
    <w:p w:rsidR="00F76BC4" w:rsidRDefault="00F76BC4" w:rsidP="00F76BC4">
      <w:pPr>
        <w:autoSpaceDE w:val="0"/>
        <w:spacing w:after="0" w:line="240" w:lineRule="auto"/>
        <w:ind w:firstLine="540"/>
        <w:jc w:val="both"/>
      </w:pPr>
    </w:p>
    <w:p w:rsidR="00F76BC4" w:rsidRDefault="00F76BC4" w:rsidP="00A02F3B">
      <w:pPr>
        <w:autoSpaceDE w:val="0"/>
        <w:spacing w:after="0" w:line="240" w:lineRule="auto"/>
        <w:rPr>
          <w:rFonts w:ascii="Times New Roman" w:hAnsi="Times New Roman"/>
          <w:b/>
          <w:sz w:val="24"/>
          <w:szCs w:val="24"/>
        </w:rPr>
      </w:pPr>
      <w:r>
        <w:rPr>
          <w:rFonts w:ascii="Times New Roman" w:hAnsi="Times New Roman"/>
          <w:b/>
          <w:sz w:val="24"/>
          <w:szCs w:val="24"/>
        </w:rPr>
        <w:t xml:space="preserve"> 7. Анализ рисков реализации   подпрограммы и описание мер управления рисками реализации подпрограммы</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Внутренние риски также являются существенным фактором при выполнении мероприятий.</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 xml:space="preserve">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w:t>
      </w:r>
      <w:r w:rsidRPr="00A5646F">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района Воронежской области и установлению границ населенных пунктов.</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Для снижения доли внутренних рисков планируется:</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F76BC4" w:rsidRDefault="00F76BC4" w:rsidP="00F76BC4">
      <w:pPr>
        <w:spacing w:after="0" w:line="240" w:lineRule="auto"/>
        <w:jc w:val="both"/>
        <w:rPr>
          <w:rFonts w:ascii="Times New Roman" w:hAnsi="Times New Roman"/>
          <w:sz w:val="24"/>
          <w:szCs w:val="24"/>
        </w:rPr>
      </w:pPr>
      <w:r>
        <w:rPr>
          <w:rFonts w:ascii="Times New Roman" w:hAnsi="Times New Roman"/>
          <w:sz w:val="24"/>
          <w:szCs w:val="24"/>
        </w:rPr>
        <w:t xml:space="preserve">- повышение квалификации сотрудников администрации </w:t>
      </w:r>
      <w:r w:rsidRPr="00A5646F">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и совершенствование ее внутренней структуры.</w:t>
      </w:r>
    </w:p>
    <w:p w:rsidR="00F76BC4" w:rsidRDefault="00F76BC4" w:rsidP="00F76BC4">
      <w:pPr>
        <w:autoSpaceDE w:val="0"/>
        <w:spacing w:after="0" w:line="240" w:lineRule="auto"/>
        <w:ind w:firstLine="540"/>
        <w:jc w:val="both"/>
        <w:rPr>
          <w:rFonts w:ascii="Times New Roman" w:hAnsi="Times New Roman"/>
          <w:sz w:val="24"/>
          <w:szCs w:val="24"/>
        </w:rPr>
      </w:pPr>
    </w:p>
    <w:p w:rsidR="00F76BC4" w:rsidRDefault="00F76BC4" w:rsidP="00F76BC4">
      <w:pPr>
        <w:autoSpaceDE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8. Оценка эффективности реализации подпрограммы </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Реализация мероприятий подпрограммы будет способствовать обеспечению устойчивого развития градостроительной деятельности на территории </w:t>
      </w:r>
      <w:r w:rsidRPr="00A5646F">
        <w:rPr>
          <w:rFonts w:ascii="Times New Roman" w:hAnsi="Times New Roman"/>
          <w:sz w:val="24"/>
          <w:szCs w:val="24"/>
        </w:rPr>
        <w:t xml:space="preserve">Кутковского </w:t>
      </w:r>
      <w:r>
        <w:rPr>
          <w:rFonts w:ascii="Times New Roman" w:hAnsi="Times New Roman"/>
          <w:sz w:val="24"/>
          <w:szCs w:val="24"/>
        </w:rPr>
        <w:t>сельского поселения Грибановского муниципального района Воронежской области и позволит:</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2. Обеспечить проектами планировки территорий перспективные поселения с учетом требований действующего законодательства.</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3. Установить границы населенных пунктов поселения.</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4. Обеспечить первоочередное предоставление земельных участков для их комплексного освоения в целях жилищного строительства.</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5. Увеличить объемы налоговых поступлений в бюджеты всех уровней.</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 наследия.</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F76BC4" w:rsidRDefault="00F76BC4" w:rsidP="00F76BC4">
      <w:pPr>
        <w:spacing w:after="0" w:line="240" w:lineRule="auto"/>
        <w:ind w:firstLine="708"/>
        <w:jc w:val="both"/>
        <w:rPr>
          <w:rFonts w:ascii="Times New Roman" w:hAnsi="Times New Roman"/>
          <w:sz w:val="24"/>
          <w:szCs w:val="24"/>
        </w:rPr>
      </w:pPr>
      <w:r>
        <w:rPr>
          <w:rFonts w:ascii="Times New Roman" w:hAnsi="Times New Roman"/>
          <w:sz w:val="24"/>
          <w:szCs w:val="24"/>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
    <w:p w:rsidR="00F76BC4" w:rsidRDefault="00F76BC4" w:rsidP="00F76BC4">
      <w:pPr>
        <w:autoSpaceDE w:val="0"/>
        <w:spacing w:after="0" w:line="240" w:lineRule="auto"/>
        <w:jc w:val="both"/>
        <w:rPr>
          <w:rFonts w:ascii="Times New Roman" w:hAnsi="Times New Roman"/>
          <w:b/>
          <w:sz w:val="28"/>
          <w:szCs w:val="28"/>
        </w:rPr>
      </w:pPr>
    </w:p>
    <w:p w:rsidR="00F76BC4" w:rsidRDefault="00F76BC4" w:rsidP="00F76BC4">
      <w:pPr>
        <w:autoSpaceDE w:val="0"/>
        <w:spacing w:after="0" w:line="240" w:lineRule="auto"/>
        <w:rPr>
          <w:rFonts w:ascii="Times New Roman" w:hAnsi="Times New Roman"/>
          <w:b/>
          <w:sz w:val="28"/>
          <w:szCs w:val="28"/>
        </w:rPr>
      </w:pPr>
    </w:p>
    <w:p w:rsidR="00F76BC4" w:rsidRDefault="00F76BC4" w:rsidP="00F76BC4">
      <w:pPr>
        <w:autoSpaceDE w:val="0"/>
        <w:spacing w:after="0" w:line="240" w:lineRule="auto"/>
        <w:jc w:val="center"/>
        <w:rPr>
          <w:rFonts w:ascii="Times New Roman" w:hAnsi="Times New Roman"/>
          <w:b/>
          <w:sz w:val="28"/>
          <w:szCs w:val="28"/>
        </w:rPr>
      </w:pPr>
      <w:r>
        <w:rPr>
          <w:rFonts w:ascii="Times New Roman" w:hAnsi="Times New Roman"/>
          <w:b/>
          <w:sz w:val="28"/>
          <w:szCs w:val="28"/>
        </w:rPr>
        <w:t>ПОДПРОГРАММА  №</w:t>
      </w:r>
      <w:r w:rsidR="005D0FFC">
        <w:rPr>
          <w:rFonts w:ascii="Times New Roman" w:hAnsi="Times New Roman"/>
          <w:b/>
          <w:sz w:val="28"/>
          <w:szCs w:val="28"/>
        </w:rPr>
        <w:t xml:space="preserve"> </w:t>
      </w:r>
      <w:r>
        <w:rPr>
          <w:rFonts w:ascii="Times New Roman" w:hAnsi="Times New Roman"/>
          <w:b/>
          <w:sz w:val="28"/>
          <w:szCs w:val="28"/>
        </w:rPr>
        <w:t>5</w:t>
      </w:r>
    </w:p>
    <w:p w:rsidR="00F76BC4" w:rsidRDefault="00F76BC4" w:rsidP="00F76B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качественными услугами ЖКХ населения поселения и развитие дорожного хозяйства поселения» </w:t>
      </w:r>
    </w:p>
    <w:p w:rsidR="00F76BC4" w:rsidRDefault="00F76BC4" w:rsidP="00F76BC4">
      <w:pPr>
        <w:autoSpaceDE w:val="0"/>
        <w:spacing w:after="0" w:line="240" w:lineRule="auto"/>
        <w:jc w:val="center"/>
        <w:rPr>
          <w:rFonts w:ascii="Times New Roman" w:hAnsi="Times New Roman"/>
          <w:sz w:val="28"/>
          <w:szCs w:val="28"/>
        </w:rPr>
      </w:pPr>
    </w:p>
    <w:p w:rsidR="00F76BC4" w:rsidRDefault="00F76BC4" w:rsidP="00F76BC4">
      <w:pPr>
        <w:pStyle w:val="a3"/>
        <w:spacing w:line="240" w:lineRule="auto"/>
        <w:rPr>
          <w:rFonts w:ascii="Times New Roman" w:hAnsi="Times New Roman"/>
          <w:i w:val="0"/>
          <w:iCs w:val="0"/>
          <w:sz w:val="28"/>
          <w:szCs w:val="28"/>
        </w:rPr>
      </w:pPr>
      <w:r>
        <w:rPr>
          <w:rFonts w:ascii="Times New Roman" w:hAnsi="Times New Roman"/>
          <w:i w:val="0"/>
          <w:iCs w:val="0"/>
          <w:sz w:val="28"/>
          <w:szCs w:val="28"/>
        </w:rPr>
        <w:t>Паспорт подпрограммы</w:t>
      </w:r>
    </w:p>
    <w:p w:rsidR="00F76BC4" w:rsidRDefault="00F76BC4" w:rsidP="00F76BC4">
      <w:pPr>
        <w:pStyle w:val="a3"/>
        <w:spacing w:line="240" w:lineRule="auto"/>
        <w:rPr>
          <w:rFonts w:ascii="Times New Roman" w:hAnsi="Times New Roman"/>
          <w:i w:val="0"/>
          <w:iCs w:val="0"/>
          <w:sz w:val="28"/>
          <w:szCs w:val="28"/>
        </w:rPr>
      </w:pPr>
      <w:r>
        <w:rPr>
          <w:rFonts w:ascii="Times New Roman" w:hAnsi="Times New Roman"/>
          <w:i w:val="0"/>
          <w:iCs w:val="0"/>
          <w:sz w:val="28"/>
          <w:szCs w:val="28"/>
        </w:rPr>
        <w:t>«</w:t>
      </w:r>
      <w:r>
        <w:rPr>
          <w:rFonts w:ascii="Times New Roman" w:hAnsi="Times New Roman"/>
          <w:i w:val="0"/>
          <w:sz w:val="28"/>
          <w:szCs w:val="28"/>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i w:val="0"/>
          <w:iCs w:val="0"/>
          <w:sz w:val="28"/>
          <w:szCs w:val="28"/>
        </w:rPr>
        <w:t xml:space="preserve">» </w:t>
      </w:r>
    </w:p>
    <w:p w:rsidR="00F76BC4" w:rsidRDefault="00F76BC4" w:rsidP="00F76BC4">
      <w:pPr>
        <w:pStyle w:val="a3"/>
        <w:spacing w:line="240" w:lineRule="auto"/>
        <w:jc w:val="left"/>
        <w:rPr>
          <w:rFonts w:ascii="Times New Roman" w:hAnsi="Times New Roman"/>
          <w:b w:val="0"/>
          <w:bCs w:val="0"/>
          <w:i w:val="0"/>
          <w:iCs w:val="0"/>
          <w:sz w:val="24"/>
          <w:szCs w:val="24"/>
          <w:shd w:val="clear" w:color="auto" w:fill="FFFF00"/>
        </w:rPr>
      </w:pPr>
    </w:p>
    <w:tbl>
      <w:tblPr>
        <w:tblW w:w="0" w:type="auto"/>
        <w:tblInd w:w="-15" w:type="dxa"/>
        <w:tblLayout w:type="fixed"/>
        <w:tblLook w:val="0000" w:firstRow="0" w:lastRow="0" w:firstColumn="0" w:lastColumn="0" w:noHBand="0" w:noVBand="0"/>
      </w:tblPr>
      <w:tblGrid>
        <w:gridCol w:w="3348"/>
        <w:gridCol w:w="6330"/>
      </w:tblGrid>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Наименование   подпрограммы </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w:t>
            </w:r>
            <w:r w:rsidRPr="00CB0A7F">
              <w:rPr>
                <w:rFonts w:ascii="Times New Roman" w:eastAsia="Times New Roman" w:hAnsi="Times New Roman"/>
                <w:b w:val="0"/>
                <w:i w:val="0"/>
                <w:sz w:val="24"/>
                <w:szCs w:val="24"/>
              </w:rPr>
              <w:t>Создание условий для обеспечения качественными услугами ЖКХ населения поселения и развитие дорожного хозяйства поселения</w:t>
            </w:r>
            <w:r w:rsidRPr="00CB0A7F">
              <w:rPr>
                <w:rFonts w:ascii="Times New Roman" w:eastAsia="Times New Roman" w:hAnsi="Times New Roman"/>
                <w:b w:val="0"/>
                <w:bCs w:val="0"/>
                <w:i w:val="0"/>
                <w:iCs w:val="0"/>
                <w:sz w:val="24"/>
                <w:szCs w:val="24"/>
              </w:rPr>
              <w:t xml:space="preserve">»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Ответственный исполнитель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Администрация Кутковского сельского поселения Грибановского муниципального района Воронежской области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Исполнители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Администрация Кутковского сельского поселения Грибановского муниципального района Воронежской области</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Основные разработчики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Администрация Кутковского сельского поселения Грибановского муниципального района Воронежской области</w:t>
            </w:r>
          </w:p>
        </w:tc>
      </w:tr>
      <w:tr w:rsidR="00F76BC4" w:rsidTr="0015487D">
        <w:trPr>
          <w:trHeight w:val="594"/>
        </w:trPr>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Цели  подпрограммы</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shd w:val="clear" w:color="auto" w:fill="FFFF00"/>
              </w:rPr>
            </w:pPr>
            <w:r w:rsidRPr="00CB0A7F">
              <w:rPr>
                <w:rFonts w:ascii="Times New Roman" w:eastAsia="Times New Roman" w:hAnsi="Times New Roman"/>
                <w:b w:val="0"/>
                <w:bCs w:val="0"/>
                <w:i w:val="0"/>
                <w:iCs w:val="0"/>
                <w:sz w:val="24"/>
                <w:szCs w:val="24"/>
                <w:shd w:val="clear" w:color="auto" w:fill="FFFF00"/>
              </w:rPr>
              <w:t xml:space="preserve">                                            </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jc w:val="both"/>
              <w:rPr>
                <w:rFonts w:ascii="Times New Roman" w:hAnsi="Times New Roman"/>
                <w:color w:val="000000"/>
                <w:spacing w:val="3"/>
                <w:sz w:val="24"/>
                <w:szCs w:val="24"/>
              </w:rPr>
            </w:pPr>
            <w:r>
              <w:rPr>
                <w:rFonts w:ascii="Times New Roman" w:hAnsi="Times New Roman"/>
                <w:color w:val="000000"/>
                <w:spacing w:val="3"/>
                <w:sz w:val="24"/>
                <w:szCs w:val="24"/>
              </w:rPr>
              <w:t xml:space="preserve">Создание условий для комфортного проживания граждан на территории </w:t>
            </w:r>
            <w:r w:rsidRPr="00A5646F">
              <w:rPr>
                <w:rFonts w:ascii="Times New Roman" w:hAnsi="Times New Roman"/>
                <w:color w:val="000000"/>
                <w:spacing w:val="3"/>
                <w:sz w:val="24"/>
                <w:szCs w:val="24"/>
              </w:rPr>
              <w:t>Кутковского</w:t>
            </w:r>
            <w:r>
              <w:rPr>
                <w:rFonts w:ascii="Times New Roman" w:hAnsi="Times New Roman"/>
                <w:color w:val="000000"/>
                <w:spacing w:val="3"/>
                <w:sz w:val="24"/>
                <w:szCs w:val="24"/>
              </w:rPr>
              <w:t xml:space="preserve"> сельского поселения</w:t>
            </w:r>
          </w:p>
        </w:tc>
      </w:tr>
      <w:tr w:rsidR="00F76BC4" w:rsidTr="0015487D">
        <w:trPr>
          <w:trHeight w:val="1164"/>
        </w:trPr>
        <w:tc>
          <w:tcPr>
            <w:tcW w:w="334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Основные мероприятия,</w:t>
            </w:r>
          </w:p>
          <w:p w:rsidR="00F76BC4" w:rsidRPr="00CB0A7F" w:rsidRDefault="00F76BC4" w:rsidP="0015487D">
            <w:pPr>
              <w:pStyle w:val="a3"/>
              <w:spacing w:line="240" w:lineRule="auto"/>
              <w:jc w:val="left"/>
              <w:rPr>
                <w:rFonts w:ascii="Times New Roman" w:eastAsia="Times New Roman" w:hAnsi="Times New Roman"/>
                <w:b w:val="0"/>
                <w:i w:val="0"/>
                <w:sz w:val="24"/>
                <w:szCs w:val="24"/>
              </w:rPr>
            </w:pPr>
            <w:r w:rsidRPr="00CB0A7F">
              <w:rPr>
                <w:rFonts w:ascii="Times New Roman" w:eastAsia="Times New Roman" w:hAnsi="Times New Roman"/>
                <w:b w:val="0"/>
                <w:i w:val="0"/>
                <w:sz w:val="24"/>
                <w:szCs w:val="24"/>
              </w:rPr>
              <w:t>входящие в состав подпрограммы муниципальной 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767241" w:rsidRPr="001908BF" w:rsidRDefault="00767241" w:rsidP="00767241">
            <w:pPr>
              <w:spacing w:after="0" w:line="240" w:lineRule="auto"/>
              <w:rPr>
                <w:rFonts w:ascii="Times New Roman" w:hAnsi="Times New Roman"/>
                <w:sz w:val="24"/>
                <w:szCs w:val="24"/>
              </w:rPr>
            </w:pPr>
            <w:r w:rsidRPr="001908BF">
              <w:rPr>
                <w:rFonts w:ascii="Times New Roman" w:hAnsi="Times New Roman"/>
                <w:sz w:val="24"/>
                <w:szCs w:val="24"/>
              </w:rPr>
              <w:t xml:space="preserve">Основные мероприятия: </w:t>
            </w:r>
          </w:p>
          <w:p w:rsidR="00767241" w:rsidRPr="00A02F3B" w:rsidRDefault="00767241" w:rsidP="00767241">
            <w:pPr>
              <w:numPr>
                <w:ilvl w:val="1"/>
                <w:numId w:val="28"/>
              </w:numPr>
              <w:spacing w:after="0" w:line="240" w:lineRule="auto"/>
              <w:ind w:left="0" w:firstLine="0"/>
              <w:rPr>
                <w:rFonts w:ascii="Times New Roman" w:hAnsi="Times New Roman"/>
                <w:sz w:val="24"/>
                <w:szCs w:val="24"/>
              </w:rPr>
            </w:pPr>
            <w:r w:rsidRPr="001908BF">
              <w:rPr>
                <w:rFonts w:ascii="Times New Roman" w:hAnsi="Times New Roman"/>
                <w:sz w:val="24"/>
                <w:szCs w:val="24"/>
              </w:rPr>
              <w:t xml:space="preserve"> </w:t>
            </w:r>
            <w:r w:rsidRPr="00A02F3B">
              <w:rPr>
                <w:rFonts w:ascii="Times New Roman" w:hAnsi="Times New Roman"/>
                <w:sz w:val="24"/>
                <w:szCs w:val="24"/>
              </w:rPr>
              <w:t>«Развитие сети автомобильных дорог общего пользования»</w:t>
            </w:r>
          </w:p>
          <w:p w:rsidR="00767241" w:rsidRPr="00A02F3B" w:rsidRDefault="00767241" w:rsidP="00767241">
            <w:pPr>
              <w:spacing w:after="0" w:line="240" w:lineRule="auto"/>
              <w:rPr>
                <w:rFonts w:ascii="Times New Roman" w:hAnsi="Times New Roman"/>
                <w:sz w:val="24"/>
                <w:szCs w:val="24"/>
              </w:rPr>
            </w:pPr>
            <w:r w:rsidRPr="00A02F3B">
              <w:rPr>
                <w:rFonts w:ascii="Times New Roman" w:hAnsi="Times New Roman"/>
                <w:sz w:val="24"/>
                <w:szCs w:val="24"/>
              </w:rPr>
              <w:t>Мероприятие 5.1.1 «Расходы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p>
          <w:p w:rsidR="00767241" w:rsidRPr="00767241" w:rsidRDefault="00767241" w:rsidP="00767241">
            <w:pPr>
              <w:spacing w:after="0" w:line="240" w:lineRule="auto"/>
              <w:rPr>
                <w:rFonts w:ascii="Times New Roman" w:hAnsi="Times New Roman"/>
                <w:sz w:val="24"/>
                <w:szCs w:val="24"/>
              </w:rPr>
            </w:pPr>
            <w:r w:rsidRPr="00A02F3B">
              <w:rPr>
                <w:rFonts w:ascii="Times New Roman" w:hAnsi="Times New Roman"/>
                <w:sz w:val="24"/>
                <w:szCs w:val="24"/>
              </w:rPr>
              <w:t>Мероприятие 5.1.2. «Р</w:t>
            </w:r>
            <w:r w:rsidRPr="00A02F3B">
              <w:rPr>
                <w:rFonts w:ascii="Times New Roman" w:hAnsi="Times New Roman"/>
                <w:color w:val="000000"/>
                <w:sz w:val="24"/>
                <w:szCs w:val="24"/>
              </w:rPr>
              <w:t>емонт автомобильных дорог общего пользования местного значения</w:t>
            </w:r>
            <w:r w:rsidRPr="00A02F3B">
              <w:rPr>
                <w:rFonts w:ascii="Times New Roman" w:hAnsi="Times New Roman"/>
                <w:sz w:val="24"/>
                <w:szCs w:val="24"/>
              </w:rPr>
              <w:t>»</w:t>
            </w:r>
          </w:p>
          <w:p w:rsidR="00CC70D6" w:rsidRPr="00767241" w:rsidRDefault="00063FC5" w:rsidP="00767241">
            <w:pPr>
              <w:pStyle w:val="af7"/>
              <w:suppressAutoHyphens w:val="0"/>
              <w:spacing w:before="0" w:after="0"/>
              <w:jc w:val="both"/>
            </w:pPr>
            <w:r>
              <w:t>5.</w:t>
            </w:r>
            <w:r w:rsidR="00767241">
              <w:t>2.</w:t>
            </w:r>
            <w:r w:rsidR="00CC70D6" w:rsidRPr="00767241">
              <w:t>Благоустройство дворовых территорий сельского поселения.</w:t>
            </w:r>
          </w:p>
          <w:p w:rsidR="00CC70D6" w:rsidRPr="00CC70D6" w:rsidRDefault="00063FC5" w:rsidP="00767241">
            <w:pPr>
              <w:pStyle w:val="af7"/>
              <w:suppressAutoHyphens w:val="0"/>
              <w:spacing w:before="0" w:after="0"/>
              <w:ind w:left="54"/>
              <w:jc w:val="both"/>
            </w:pPr>
            <w:r>
              <w:t>5.</w:t>
            </w:r>
            <w:r w:rsidR="00767241">
              <w:t>3.</w:t>
            </w:r>
            <w:r w:rsidR="00CC70D6" w:rsidRPr="00CC70D6">
              <w:t xml:space="preserve"> Исполнение мероприятий согласно утвержденной программе «Комплексное  развитие систем</w:t>
            </w:r>
          </w:p>
          <w:p w:rsidR="00CC70D6" w:rsidRPr="00CC70D6" w:rsidRDefault="00CC70D6" w:rsidP="00CC70D6">
            <w:pPr>
              <w:autoSpaceDE w:val="0"/>
              <w:autoSpaceDN w:val="0"/>
              <w:adjustRightInd w:val="0"/>
              <w:spacing w:after="0" w:line="240" w:lineRule="auto"/>
              <w:ind w:left="54"/>
              <w:jc w:val="both"/>
              <w:rPr>
                <w:rFonts w:ascii="Times New Roman" w:hAnsi="Times New Roman"/>
                <w:sz w:val="24"/>
                <w:szCs w:val="24"/>
              </w:rPr>
            </w:pPr>
            <w:r w:rsidRPr="00CC70D6">
              <w:rPr>
                <w:rFonts w:ascii="Times New Roman" w:hAnsi="Times New Roman"/>
                <w:sz w:val="24"/>
                <w:szCs w:val="24"/>
              </w:rPr>
              <w:t xml:space="preserve">коммунальной инфраструктуры </w:t>
            </w:r>
            <w:r w:rsidR="00AC30DE">
              <w:rPr>
                <w:rFonts w:ascii="Times New Roman" w:hAnsi="Times New Roman"/>
                <w:sz w:val="24"/>
                <w:szCs w:val="24"/>
              </w:rPr>
              <w:t>Кутковского</w:t>
            </w:r>
            <w:r w:rsidRPr="00CC70D6">
              <w:rPr>
                <w:rFonts w:ascii="Times New Roman" w:hAnsi="Times New Roman"/>
                <w:sz w:val="24"/>
                <w:szCs w:val="24"/>
              </w:rPr>
              <w:t xml:space="preserve">  сельского поселения Грибановского муниципального района Воронежской области на период 2014-2024 годы»</w:t>
            </w:r>
          </w:p>
          <w:p w:rsidR="00F76BC4" w:rsidRDefault="00063FC5" w:rsidP="00CC70D6">
            <w:pPr>
              <w:spacing w:after="0" w:line="240" w:lineRule="auto"/>
              <w:jc w:val="both"/>
              <w:rPr>
                <w:rFonts w:ascii="Times New Roman" w:hAnsi="Times New Roman"/>
                <w:sz w:val="24"/>
                <w:szCs w:val="24"/>
              </w:rPr>
            </w:pPr>
            <w:r>
              <w:rPr>
                <w:rFonts w:ascii="Times New Roman" w:hAnsi="Times New Roman"/>
                <w:sz w:val="24"/>
                <w:szCs w:val="24"/>
              </w:rPr>
              <w:t>5.</w:t>
            </w:r>
            <w:r w:rsidR="00CC70D6" w:rsidRPr="00CC70D6">
              <w:rPr>
                <w:rFonts w:ascii="Times New Roman" w:hAnsi="Times New Roman"/>
                <w:sz w:val="24"/>
                <w:szCs w:val="24"/>
              </w:rPr>
              <w:t>4. Создание объектов социального и производственного комплексов, в том числе объектов общегражданского назначения, жилья, инфраструктуры.</w:t>
            </w:r>
            <w:r w:rsidR="00F76BC4" w:rsidRPr="00CC70D6">
              <w:rPr>
                <w:rFonts w:ascii="Times New Roman" w:hAnsi="Times New Roman"/>
                <w:sz w:val="24"/>
                <w:szCs w:val="24"/>
              </w:rPr>
              <w:t>.</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Задачи подпрограммы</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widowControl w:val="0"/>
              <w:autoSpaceDE w:val="0"/>
              <w:snapToGrid w:val="0"/>
              <w:spacing w:after="0" w:line="240" w:lineRule="auto"/>
              <w:jc w:val="both"/>
              <w:rPr>
                <w:rFonts w:ascii="Times New Roman" w:hAnsi="Times New Roman"/>
                <w:color w:val="000000"/>
                <w:sz w:val="24"/>
                <w:szCs w:val="24"/>
              </w:rPr>
            </w:pPr>
            <w:r>
              <w:rPr>
                <w:rFonts w:ascii="Times New Roman" w:hAnsi="Times New Roman"/>
                <w:sz w:val="24"/>
                <w:szCs w:val="24"/>
              </w:rPr>
              <w:t xml:space="preserve">- создание безопасных и благоприятных условий проживания граждан на территории </w:t>
            </w:r>
            <w:r w:rsidRPr="00A5646F">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w:t>
            </w:r>
            <w:r>
              <w:rPr>
                <w:rFonts w:ascii="Times New Roman" w:hAnsi="Times New Roman"/>
                <w:color w:val="000000"/>
                <w:sz w:val="24"/>
                <w:szCs w:val="24"/>
              </w:rPr>
              <w:t>.</w:t>
            </w:r>
          </w:p>
          <w:p w:rsidR="00F76BC4" w:rsidRDefault="00F76BC4" w:rsidP="0015487D">
            <w:pPr>
              <w:widowControl w:val="0"/>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F76BC4" w:rsidRDefault="00F76BC4" w:rsidP="0015487D">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F76BC4" w:rsidRPr="00CB0A7F" w:rsidRDefault="00F76BC4" w:rsidP="0015487D">
            <w:pPr>
              <w:pStyle w:val="a3"/>
              <w:spacing w:line="240" w:lineRule="auto"/>
              <w:jc w:val="both"/>
              <w:rPr>
                <w:rFonts w:ascii="Times New Roman" w:eastAsia="Times New Roman" w:hAnsi="Times New Roman"/>
                <w:b w:val="0"/>
                <w:i w:val="0"/>
                <w:sz w:val="24"/>
                <w:szCs w:val="24"/>
              </w:rPr>
            </w:pPr>
            <w:r w:rsidRPr="00CB0A7F">
              <w:rPr>
                <w:rFonts w:ascii="Times New Roman" w:eastAsia="Times New Roman" w:hAnsi="Times New Roman"/>
                <w:b w:val="0"/>
                <w:i w:val="0"/>
                <w:sz w:val="24"/>
                <w:szCs w:val="24"/>
              </w:rPr>
              <w:t>- создание благоприятных условий для проживания и отдыха жителей сельского поселения.</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Целевые индикаторы и показатели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ind w:left="12"/>
              <w:jc w:val="both"/>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Доля протяженности освещенных частей улиц, проездов к их общей протяженности.</w:t>
            </w:r>
          </w:p>
          <w:p w:rsidR="00F76BC4" w:rsidRDefault="00F76BC4" w:rsidP="0015487D">
            <w:pPr>
              <w:spacing w:after="0" w:line="240" w:lineRule="auto"/>
              <w:ind w:left="12"/>
              <w:jc w:val="both"/>
              <w:rPr>
                <w:rFonts w:ascii="Times New Roman" w:hAnsi="Times New Roman"/>
                <w:sz w:val="24"/>
                <w:szCs w:val="24"/>
              </w:rPr>
            </w:pPr>
            <w:r>
              <w:rPr>
                <w:rFonts w:ascii="Times New Roman" w:hAnsi="Times New Roman"/>
                <w:sz w:val="24"/>
                <w:szCs w:val="24"/>
              </w:rPr>
              <w:t>2.Организация системного сбора и вывоза твердых бытовых отходов</w:t>
            </w:r>
          </w:p>
          <w:p w:rsidR="00F76BC4" w:rsidRDefault="00F76BC4" w:rsidP="0015487D">
            <w:pPr>
              <w:spacing w:after="0" w:line="240" w:lineRule="auto"/>
              <w:ind w:left="12"/>
              <w:jc w:val="both"/>
              <w:rPr>
                <w:rFonts w:ascii="Times New Roman" w:hAnsi="Times New Roman"/>
                <w:sz w:val="24"/>
                <w:szCs w:val="24"/>
              </w:rPr>
            </w:pPr>
            <w:r>
              <w:rPr>
                <w:rFonts w:ascii="Times New Roman" w:hAnsi="Times New Roman"/>
                <w:sz w:val="24"/>
                <w:szCs w:val="24"/>
              </w:rPr>
              <w:t>3.Организация ритуальных услуг и содержание мест захоронения</w:t>
            </w:r>
          </w:p>
          <w:p w:rsidR="00F76BC4" w:rsidRDefault="00F76BC4" w:rsidP="0015487D">
            <w:pPr>
              <w:spacing w:after="0" w:line="240" w:lineRule="auto"/>
              <w:ind w:left="12"/>
              <w:jc w:val="both"/>
              <w:rPr>
                <w:rFonts w:ascii="Times New Roman" w:hAnsi="Times New Roman"/>
                <w:kern w:val="1"/>
                <w:sz w:val="24"/>
                <w:szCs w:val="24"/>
              </w:rPr>
            </w:pPr>
            <w:r>
              <w:rPr>
                <w:rFonts w:ascii="Times New Roman" w:hAnsi="Times New Roman"/>
                <w:kern w:val="1"/>
                <w:sz w:val="24"/>
                <w:szCs w:val="24"/>
              </w:rPr>
              <w:t>4.Количество обустроенных мест массового отдыха  населения до 1 ед. на 1000 чел. населения.</w:t>
            </w:r>
          </w:p>
          <w:p w:rsidR="00F76BC4" w:rsidRDefault="00F76BC4" w:rsidP="0015487D">
            <w:pPr>
              <w:spacing w:after="0" w:line="240" w:lineRule="auto"/>
              <w:ind w:left="12"/>
              <w:jc w:val="both"/>
              <w:rPr>
                <w:rFonts w:ascii="Times New Roman" w:hAnsi="Times New Roman"/>
                <w:sz w:val="24"/>
                <w:szCs w:val="24"/>
              </w:rPr>
            </w:pPr>
            <w:r>
              <w:rPr>
                <w:rFonts w:ascii="Times New Roman" w:hAnsi="Times New Roman"/>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F76BC4" w:rsidRDefault="00F76BC4" w:rsidP="0015487D">
            <w:pPr>
              <w:spacing w:after="0" w:line="240" w:lineRule="auto"/>
              <w:ind w:left="12"/>
              <w:jc w:val="both"/>
              <w:rPr>
                <w:rFonts w:ascii="Times New Roman" w:hAnsi="Times New Roman"/>
                <w:sz w:val="24"/>
                <w:szCs w:val="24"/>
              </w:rPr>
            </w:pPr>
            <w:r>
              <w:rPr>
                <w:rFonts w:ascii="Times New Roman" w:hAnsi="Times New Roman"/>
                <w:sz w:val="24"/>
                <w:szCs w:val="24"/>
              </w:rPr>
              <w:t>6.Удельный вес введенной общей площади жилых домов по отношению к общей площади жилищного фонда, %.</w:t>
            </w:r>
          </w:p>
          <w:p w:rsidR="00F76BC4" w:rsidRDefault="00F76BC4" w:rsidP="0015487D">
            <w:pPr>
              <w:spacing w:after="0" w:line="240" w:lineRule="auto"/>
              <w:ind w:left="12"/>
              <w:jc w:val="both"/>
              <w:rPr>
                <w:rFonts w:ascii="Times New Roman" w:hAnsi="Times New Roman"/>
                <w:sz w:val="24"/>
                <w:szCs w:val="24"/>
              </w:rPr>
            </w:pPr>
            <w:r>
              <w:rPr>
                <w:rFonts w:ascii="Times New Roman" w:hAnsi="Times New Roman"/>
                <w:sz w:val="24"/>
                <w:szCs w:val="24"/>
              </w:rPr>
              <w:t>7.Уменьшение количества жалоб на внешний облик поселения  и на проблемы благоустройства территории сельского поселения</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Этапы и сроки  реализации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D91A62" w:rsidP="00D91A62">
            <w:pPr>
              <w:pStyle w:val="a3"/>
              <w:snapToGrid w:val="0"/>
              <w:spacing w:line="240" w:lineRule="auto"/>
              <w:jc w:val="both"/>
              <w:rPr>
                <w:rFonts w:ascii="Times New Roman" w:eastAsia="Times New Roman" w:hAnsi="Times New Roman"/>
                <w:b w:val="0"/>
                <w:bCs w:val="0"/>
                <w:i w:val="0"/>
                <w:iCs w:val="0"/>
                <w:sz w:val="24"/>
                <w:szCs w:val="24"/>
              </w:rPr>
            </w:pPr>
            <w:r>
              <w:rPr>
                <w:rFonts w:ascii="Times New Roman" w:eastAsia="Times New Roman" w:hAnsi="Times New Roman"/>
                <w:b w:val="0"/>
                <w:bCs w:val="0"/>
                <w:i w:val="0"/>
                <w:iCs w:val="0"/>
                <w:sz w:val="24"/>
                <w:szCs w:val="24"/>
              </w:rPr>
              <w:t>2021</w:t>
            </w:r>
            <w:r w:rsidR="00F76BC4" w:rsidRPr="00CB0A7F">
              <w:rPr>
                <w:rFonts w:ascii="Times New Roman" w:eastAsia="Times New Roman" w:hAnsi="Times New Roman"/>
                <w:b w:val="0"/>
                <w:bCs w:val="0"/>
                <w:i w:val="0"/>
                <w:iCs w:val="0"/>
                <w:sz w:val="24"/>
                <w:szCs w:val="24"/>
              </w:rPr>
              <w:t xml:space="preserve"> – 202</w:t>
            </w:r>
            <w:r>
              <w:rPr>
                <w:rFonts w:ascii="Times New Roman" w:eastAsia="Times New Roman" w:hAnsi="Times New Roman"/>
                <w:b w:val="0"/>
                <w:bCs w:val="0"/>
                <w:i w:val="0"/>
                <w:iCs w:val="0"/>
                <w:sz w:val="24"/>
                <w:szCs w:val="24"/>
              </w:rPr>
              <w:t>7</w:t>
            </w:r>
            <w:r w:rsidR="00F76BC4" w:rsidRPr="00CB0A7F">
              <w:rPr>
                <w:rFonts w:ascii="Times New Roman" w:eastAsia="Times New Roman" w:hAnsi="Times New Roman"/>
                <w:b w:val="0"/>
                <w:bCs w:val="0"/>
                <w:i w:val="0"/>
                <w:iCs w:val="0"/>
                <w:sz w:val="24"/>
                <w:szCs w:val="24"/>
              </w:rPr>
              <w:t xml:space="preserve"> годы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4772CA"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4772CA">
              <w:rPr>
                <w:rFonts w:ascii="Times New Roman" w:eastAsia="Times New Roman" w:hAnsi="Times New Roman"/>
                <w:b w:val="0"/>
                <w:bCs w:val="0"/>
                <w:i w:val="0"/>
                <w:iCs w:val="0"/>
                <w:sz w:val="24"/>
                <w:szCs w:val="24"/>
              </w:rPr>
              <w:t xml:space="preserve">Объемы  и источники финансирования  подпрограммы </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CC70D6" w:rsidRPr="004772CA" w:rsidRDefault="00F76BC4" w:rsidP="00CC70D6">
            <w:pPr>
              <w:autoSpaceDE w:val="0"/>
              <w:autoSpaceDN w:val="0"/>
              <w:adjustRightInd w:val="0"/>
              <w:spacing w:after="0" w:line="240" w:lineRule="auto"/>
              <w:rPr>
                <w:rFonts w:ascii="Times New Roman" w:hAnsi="Times New Roman"/>
                <w:b/>
                <w:bCs/>
                <w:iCs/>
                <w:sz w:val="24"/>
                <w:szCs w:val="24"/>
              </w:rPr>
            </w:pPr>
            <w:r w:rsidRPr="004772CA">
              <w:rPr>
                <w:rFonts w:ascii="Times New Roman" w:hAnsi="Times New Roman"/>
                <w:b/>
                <w:sz w:val="24"/>
                <w:szCs w:val="24"/>
              </w:rPr>
              <w:t>О</w:t>
            </w:r>
            <w:r w:rsidRPr="004772CA">
              <w:rPr>
                <w:rFonts w:ascii="Times New Roman" w:hAnsi="Times New Roman"/>
                <w:b/>
                <w:bCs/>
                <w:sz w:val="24"/>
                <w:szCs w:val="24"/>
              </w:rPr>
              <w:t>бъем финансирования из средств бюджета</w:t>
            </w:r>
            <w:r w:rsidRPr="004772CA">
              <w:rPr>
                <w:rFonts w:ascii="Times New Roman" w:hAnsi="Times New Roman"/>
                <w:b/>
                <w:bCs/>
                <w:iCs/>
                <w:sz w:val="24"/>
                <w:szCs w:val="24"/>
              </w:rPr>
              <w:t xml:space="preserve"> – </w:t>
            </w:r>
            <w:r w:rsidR="00981E66">
              <w:rPr>
                <w:rFonts w:ascii="Times New Roman" w:hAnsi="Times New Roman"/>
                <w:b/>
                <w:bCs/>
                <w:iCs/>
                <w:sz w:val="24"/>
                <w:szCs w:val="24"/>
              </w:rPr>
              <w:t>264,3</w:t>
            </w:r>
            <w:r w:rsidRPr="004772CA">
              <w:rPr>
                <w:rFonts w:ascii="Times New Roman" w:hAnsi="Times New Roman"/>
                <w:b/>
                <w:bCs/>
                <w:iCs/>
                <w:sz w:val="24"/>
                <w:szCs w:val="24"/>
              </w:rPr>
              <w:t xml:space="preserve"> тыс. рублей, </w:t>
            </w:r>
          </w:p>
          <w:p w:rsidR="00E45E87" w:rsidRPr="004772CA" w:rsidRDefault="00E45E87" w:rsidP="00E45E87">
            <w:pPr>
              <w:autoSpaceDE w:val="0"/>
              <w:autoSpaceDN w:val="0"/>
              <w:adjustRightInd w:val="0"/>
              <w:spacing w:after="0" w:line="240" w:lineRule="auto"/>
              <w:rPr>
                <w:rFonts w:ascii="Times New Roman" w:hAnsi="Times New Roman"/>
                <w:sz w:val="24"/>
                <w:szCs w:val="24"/>
                <w:lang w:eastAsia="ru-RU"/>
              </w:rPr>
            </w:pPr>
            <w:r w:rsidRPr="004772CA">
              <w:rPr>
                <w:rFonts w:ascii="Times New Roman" w:hAnsi="Times New Roman"/>
                <w:sz w:val="24"/>
                <w:szCs w:val="24"/>
                <w:lang w:eastAsia="ru-RU"/>
              </w:rPr>
              <w:t xml:space="preserve">Областного бюджета </w:t>
            </w:r>
            <w:r w:rsidR="00981E66">
              <w:rPr>
                <w:rFonts w:ascii="Times New Roman" w:hAnsi="Times New Roman"/>
                <w:sz w:val="24"/>
                <w:szCs w:val="24"/>
                <w:lang w:eastAsia="ru-RU"/>
              </w:rPr>
              <w:t>0,0</w:t>
            </w:r>
            <w:r w:rsidRPr="004772CA">
              <w:rPr>
                <w:rFonts w:ascii="Times New Roman" w:hAnsi="Times New Roman"/>
                <w:sz w:val="24"/>
                <w:szCs w:val="24"/>
                <w:lang w:eastAsia="ru-RU"/>
              </w:rPr>
              <w:t xml:space="preserve"> тыс. руб.</w:t>
            </w:r>
          </w:p>
          <w:p w:rsidR="00E45E87" w:rsidRPr="004772CA" w:rsidRDefault="00E45E87" w:rsidP="00E45E87">
            <w:pPr>
              <w:autoSpaceDE w:val="0"/>
              <w:autoSpaceDN w:val="0"/>
              <w:adjustRightInd w:val="0"/>
              <w:spacing w:after="0" w:line="240" w:lineRule="auto"/>
              <w:rPr>
                <w:rFonts w:ascii="Times New Roman" w:hAnsi="Times New Roman"/>
                <w:sz w:val="24"/>
                <w:szCs w:val="24"/>
                <w:lang w:eastAsia="ru-RU"/>
              </w:rPr>
            </w:pPr>
            <w:r w:rsidRPr="004772CA">
              <w:rPr>
                <w:rFonts w:ascii="Times New Roman" w:hAnsi="Times New Roman"/>
                <w:sz w:val="24"/>
                <w:szCs w:val="24"/>
                <w:lang w:eastAsia="ru-RU"/>
              </w:rPr>
              <w:t>Район</w:t>
            </w:r>
            <w:r w:rsidR="00981E66">
              <w:rPr>
                <w:rFonts w:ascii="Times New Roman" w:hAnsi="Times New Roman"/>
                <w:sz w:val="24"/>
                <w:szCs w:val="24"/>
                <w:lang w:eastAsia="ru-RU"/>
              </w:rPr>
              <w:t>ного бюджета 0,0</w:t>
            </w:r>
            <w:r w:rsidRPr="004772CA">
              <w:rPr>
                <w:rFonts w:ascii="Times New Roman" w:hAnsi="Times New Roman"/>
                <w:sz w:val="24"/>
                <w:szCs w:val="24"/>
                <w:lang w:eastAsia="ru-RU"/>
              </w:rPr>
              <w:t xml:space="preserve"> тыс. руб.</w:t>
            </w:r>
          </w:p>
          <w:p w:rsidR="00E45E87" w:rsidRPr="004772CA" w:rsidRDefault="00E45E87" w:rsidP="00E45E87">
            <w:pPr>
              <w:autoSpaceDE w:val="0"/>
              <w:autoSpaceDN w:val="0"/>
              <w:adjustRightInd w:val="0"/>
              <w:spacing w:after="0" w:line="240" w:lineRule="auto"/>
              <w:rPr>
                <w:rFonts w:ascii="Times New Roman" w:hAnsi="Times New Roman"/>
                <w:sz w:val="24"/>
                <w:szCs w:val="24"/>
                <w:lang w:eastAsia="ru-RU"/>
              </w:rPr>
            </w:pPr>
            <w:r w:rsidRPr="004772CA">
              <w:rPr>
                <w:rFonts w:ascii="Times New Roman" w:hAnsi="Times New Roman"/>
                <w:sz w:val="24"/>
                <w:szCs w:val="24"/>
                <w:lang w:eastAsia="ru-RU"/>
              </w:rPr>
              <w:t xml:space="preserve">Местного бюджета  </w:t>
            </w:r>
            <w:r w:rsidR="00981E66">
              <w:rPr>
                <w:rFonts w:ascii="Times New Roman" w:hAnsi="Times New Roman"/>
                <w:sz w:val="24"/>
                <w:szCs w:val="24"/>
                <w:lang w:eastAsia="ru-RU"/>
              </w:rPr>
              <w:t>264,3</w:t>
            </w:r>
            <w:r w:rsidRPr="004772CA">
              <w:rPr>
                <w:rFonts w:ascii="Times New Roman" w:hAnsi="Times New Roman"/>
                <w:sz w:val="24"/>
                <w:szCs w:val="24"/>
                <w:lang w:eastAsia="ru-RU"/>
              </w:rPr>
              <w:t xml:space="preserve"> тыс. руб.</w:t>
            </w:r>
          </w:p>
          <w:p w:rsidR="00F76BC4" w:rsidRPr="004772CA" w:rsidRDefault="00F76BC4" w:rsidP="0015487D">
            <w:pPr>
              <w:pStyle w:val="a3"/>
              <w:spacing w:line="240" w:lineRule="auto"/>
              <w:jc w:val="both"/>
              <w:rPr>
                <w:rFonts w:ascii="Times New Roman" w:eastAsia="Times New Roman" w:hAnsi="Times New Roman"/>
                <w:b w:val="0"/>
                <w:bCs w:val="0"/>
                <w:i w:val="0"/>
                <w:iCs w:val="0"/>
                <w:sz w:val="24"/>
                <w:szCs w:val="24"/>
              </w:rPr>
            </w:pPr>
            <w:r w:rsidRPr="004772CA">
              <w:rPr>
                <w:rFonts w:ascii="Times New Roman" w:eastAsia="Times New Roman" w:hAnsi="Times New Roman"/>
                <w:b w:val="0"/>
                <w:bCs w:val="0"/>
                <w:i w:val="0"/>
                <w:iCs w:val="0"/>
                <w:sz w:val="24"/>
                <w:szCs w:val="24"/>
              </w:rPr>
              <w:t>в том числе:</w:t>
            </w:r>
          </w:p>
          <w:p w:rsidR="00F76BC4" w:rsidRPr="004772CA"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sz w:val="24"/>
                <w:szCs w:val="24"/>
              </w:rPr>
              <w:t xml:space="preserve">       2021</w:t>
            </w:r>
            <w:r w:rsidR="00F76BC4" w:rsidRPr="004772CA">
              <w:rPr>
                <w:rFonts w:ascii="Times New Roman" w:eastAsia="Times New Roman" w:hAnsi="Times New Roman"/>
                <w:b w:val="0"/>
                <w:bCs w:val="0"/>
                <w:i w:val="0"/>
                <w:iCs w:val="0"/>
                <w:sz w:val="24"/>
                <w:szCs w:val="24"/>
              </w:rPr>
              <w:t xml:space="preserve"> год – </w:t>
            </w:r>
            <w:r w:rsidR="004772CA">
              <w:rPr>
                <w:rFonts w:ascii="Times New Roman" w:eastAsia="Times New Roman" w:hAnsi="Times New Roman"/>
                <w:b w:val="0"/>
                <w:bCs w:val="0"/>
                <w:i w:val="0"/>
                <w:iCs w:val="0"/>
                <w:sz w:val="24"/>
                <w:szCs w:val="24"/>
              </w:rPr>
              <w:t xml:space="preserve">  </w:t>
            </w:r>
            <w:r w:rsidR="00981E66">
              <w:rPr>
                <w:rFonts w:ascii="Times New Roman" w:eastAsia="Times New Roman" w:hAnsi="Times New Roman"/>
                <w:b w:val="0"/>
                <w:bCs w:val="0"/>
                <w:i w:val="0"/>
                <w:iCs w:val="0"/>
                <w:sz w:val="24"/>
                <w:szCs w:val="24"/>
              </w:rPr>
              <w:t>264,3</w:t>
            </w:r>
            <w:r w:rsidR="00F76BC4" w:rsidRPr="004772CA">
              <w:rPr>
                <w:rFonts w:ascii="Times New Roman" w:eastAsia="Times New Roman" w:hAnsi="Times New Roman"/>
                <w:b w:val="0"/>
                <w:bCs w:val="0"/>
                <w:i w:val="0"/>
                <w:iCs w:val="0"/>
                <w:color w:val="FF0000"/>
                <w:sz w:val="24"/>
                <w:szCs w:val="24"/>
              </w:rPr>
              <w:t xml:space="preserve">   </w:t>
            </w:r>
            <w:r w:rsidR="00F76BC4" w:rsidRPr="004772CA">
              <w:rPr>
                <w:rFonts w:ascii="Times New Roman" w:eastAsia="Times New Roman" w:hAnsi="Times New Roman"/>
                <w:b w:val="0"/>
                <w:bCs w:val="0"/>
                <w:i w:val="0"/>
                <w:iCs w:val="0"/>
                <w:color w:val="000000"/>
                <w:sz w:val="24"/>
                <w:szCs w:val="24"/>
              </w:rPr>
              <w:t>тыс. рублей;</w:t>
            </w:r>
          </w:p>
          <w:p w:rsidR="00F76BC4" w:rsidRPr="004772CA"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2022</w:t>
            </w:r>
            <w:r w:rsidR="00F76BC4" w:rsidRPr="004772CA">
              <w:rPr>
                <w:rFonts w:ascii="Times New Roman" w:eastAsia="Times New Roman" w:hAnsi="Times New Roman"/>
                <w:b w:val="0"/>
                <w:bCs w:val="0"/>
                <w:i w:val="0"/>
                <w:iCs w:val="0"/>
                <w:color w:val="000000"/>
                <w:sz w:val="24"/>
                <w:szCs w:val="24"/>
              </w:rPr>
              <w:t xml:space="preserve"> год –   </w:t>
            </w:r>
            <w:r w:rsidR="00981E66">
              <w:rPr>
                <w:rFonts w:ascii="Times New Roman" w:eastAsia="Times New Roman" w:hAnsi="Times New Roman"/>
                <w:b w:val="0"/>
                <w:bCs w:val="0"/>
                <w:i w:val="0"/>
                <w:iCs w:val="0"/>
                <w:color w:val="000000"/>
                <w:sz w:val="24"/>
                <w:szCs w:val="24"/>
              </w:rPr>
              <w:t>0,0</w:t>
            </w:r>
            <w:r w:rsidR="00F76BC4" w:rsidRPr="004772CA">
              <w:rPr>
                <w:rFonts w:ascii="Times New Roman" w:eastAsia="Times New Roman" w:hAnsi="Times New Roman"/>
                <w:b w:val="0"/>
                <w:bCs w:val="0"/>
                <w:i w:val="0"/>
                <w:iCs w:val="0"/>
                <w:color w:val="000000"/>
                <w:sz w:val="24"/>
                <w:szCs w:val="24"/>
              </w:rPr>
              <w:t xml:space="preserve">   тыс. рублей;</w:t>
            </w:r>
          </w:p>
          <w:p w:rsidR="00F76BC4" w:rsidRPr="004772CA"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2023</w:t>
            </w:r>
            <w:r w:rsidR="00F76BC4" w:rsidRPr="004772CA">
              <w:rPr>
                <w:rFonts w:ascii="Times New Roman" w:eastAsia="Times New Roman" w:hAnsi="Times New Roman"/>
                <w:b w:val="0"/>
                <w:bCs w:val="0"/>
                <w:i w:val="0"/>
                <w:iCs w:val="0"/>
                <w:color w:val="000000"/>
                <w:sz w:val="24"/>
                <w:szCs w:val="24"/>
              </w:rPr>
              <w:t xml:space="preserve"> год  -   </w:t>
            </w:r>
            <w:r w:rsidR="00981E66">
              <w:rPr>
                <w:rFonts w:ascii="Times New Roman" w:eastAsia="Times New Roman" w:hAnsi="Times New Roman"/>
                <w:b w:val="0"/>
                <w:bCs w:val="0"/>
                <w:i w:val="0"/>
                <w:iCs w:val="0"/>
                <w:color w:val="000000"/>
                <w:sz w:val="24"/>
                <w:szCs w:val="24"/>
              </w:rPr>
              <w:t>0,0</w:t>
            </w:r>
            <w:r w:rsidR="00F76BC4" w:rsidRPr="004772CA">
              <w:rPr>
                <w:rFonts w:ascii="Times New Roman" w:eastAsia="Times New Roman" w:hAnsi="Times New Roman"/>
                <w:b w:val="0"/>
                <w:bCs w:val="0"/>
                <w:i w:val="0"/>
                <w:iCs w:val="0"/>
                <w:color w:val="000000"/>
                <w:sz w:val="24"/>
                <w:szCs w:val="24"/>
              </w:rPr>
              <w:t xml:space="preserve">    тыс. рублей;</w:t>
            </w:r>
          </w:p>
          <w:p w:rsidR="00F76BC4" w:rsidRPr="004772CA"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2024</w:t>
            </w:r>
            <w:r w:rsidR="00F76BC4" w:rsidRPr="004772CA">
              <w:rPr>
                <w:rFonts w:ascii="Times New Roman" w:eastAsia="Times New Roman" w:hAnsi="Times New Roman"/>
                <w:b w:val="0"/>
                <w:bCs w:val="0"/>
                <w:i w:val="0"/>
                <w:iCs w:val="0"/>
                <w:color w:val="000000"/>
                <w:sz w:val="24"/>
                <w:szCs w:val="24"/>
              </w:rPr>
              <w:t xml:space="preserve"> год –   </w:t>
            </w:r>
            <w:r w:rsidR="00981E66">
              <w:rPr>
                <w:rFonts w:ascii="Times New Roman" w:eastAsia="Times New Roman" w:hAnsi="Times New Roman"/>
                <w:b w:val="0"/>
                <w:bCs w:val="0"/>
                <w:i w:val="0"/>
                <w:iCs w:val="0"/>
                <w:color w:val="000000"/>
                <w:sz w:val="24"/>
                <w:szCs w:val="24"/>
              </w:rPr>
              <w:t>0,0</w:t>
            </w:r>
            <w:r w:rsidR="00CC70D6" w:rsidRPr="004772CA">
              <w:rPr>
                <w:rFonts w:ascii="Times New Roman" w:eastAsia="Times New Roman" w:hAnsi="Times New Roman"/>
                <w:b w:val="0"/>
                <w:bCs w:val="0"/>
                <w:i w:val="0"/>
                <w:iCs w:val="0"/>
                <w:color w:val="000000"/>
                <w:sz w:val="24"/>
                <w:szCs w:val="24"/>
              </w:rPr>
              <w:t xml:space="preserve">  </w:t>
            </w:r>
            <w:r w:rsidR="00F76BC4" w:rsidRPr="004772CA">
              <w:rPr>
                <w:rFonts w:ascii="Times New Roman" w:eastAsia="Times New Roman" w:hAnsi="Times New Roman"/>
                <w:b w:val="0"/>
                <w:bCs w:val="0"/>
                <w:i w:val="0"/>
                <w:iCs w:val="0"/>
                <w:color w:val="000000"/>
                <w:sz w:val="24"/>
                <w:szCs w:val="24"/>
              </w:rPr>
              <w:t>тыс. рублей;</w:t>
            </w:r>
          </w:p>
          <w:p w:rsidR="00E45E87" w:rsidRPr="004772CA" w:rsidRDefault="00E45E87" w:rsidP="00E45E87">
            <w:pPr>
              <w:autoSpaceDE w:val="0"/>
              <w:autoSpaceDN w:val="0"/>
              <w:adjustRightInd w:val="0"/>
              <w:spacing w:after="0" w:line="240" w:lineRule="auto"/>
              <w:rPr>
                <w:rFonts w:ascii="Times New Roman" w:hAnsi="Times New Roman"/>
                <w:sz w:val="24"/>
                <w:szCs w:val="24"/>
                <w:lang w:eastAsia="ru-RU"/>
              </w:rPr>
            </w:pPr>
            <w:r w:rsidRPr="004772CA">
              <w:rPr>
                <w:rFonts w:ascii="Times New Roman" w:hAnsi="Times New Roman"/>
                <w:sz w:val="24"/>
                <w:szCs w:val="24"/>
                <w:lang w:eastAsia="ru-RU"/>
              </w:rPr>
              <w:t xml:space="preserve">Областного бюджета </w:t>
            </w:r>
            <w:r w:rsidR="005B19FF" w:rsidRPr="004772CA">
              <w:rPr>
                <w:rFonts w:ascii="Times New Roman" w:hAnsi="Times New Roman"/>
                <w:sz w:val="24"/>
                <w:szCs w:val="24"/>
                <w:lang w:eastAsia="ru-RU"/>
              </w:rPr>
              <w:t>-</w:t>
            </w:r>
            <w:r w:rsidR="00981E66">
              <w:rPr>
                <w:rFonts w:ascii="Times New Roman" w:hAnsi="Times New Roman"/>
                <w:sz w:val="24"/>
                <w:szCs w:val="24"/>
                <w:lang w:eastAsia="ru-RU"/>
              </w:rPr>
              <w:t>0,0</w:t>
            </w:r>
            <w:r w:rsidRPr="004772CA">
              <w:rPr>
                <w:rFonts w:ascii="Times New Roman" w:hAnsi="Times New Roman"/>
                <w:sz w:val="24"/>
                <w:szCs w:val="24"/>
                <w:lang w:eastAsia="ru-RU"/>
              </w:rPr>
              <w:t xml:space="preserve"> тыс. руб.</w:t>
            </w:r>
          </w:p>
          <w:p w:rsidR="00E45E87" w:rsidRPr="004772CA" w:rsidRDefault="00E45E87" w:rsidP="00E45E87">
            <w:pPr>
              <w:autoSpaceDE w:val="0"/>
              <w:autoSpaceDN w:val="0"/>
              <w:adjustRightInd w:val="0"/>
              <w:spacing w:after="0" w:line="240" w:lineRule="auto"/>
              <w:rPr>
                <w:rFonts w:ascii="Times New Roman" w:hAnsi="Times New Roman"/>
                <w:sz w:val="24"/>
                <w:szCs w:val="24"/>
                <w:lang w:eastAsia="ru-RU"/>
              </w:rPr>
            </w:pPr>
            <w:r w:rsidRPr="004772CA">
              <w:rPr>
                <w:rFonts w:ascii="Times New Roman" w:hAnsi="Times New Roman"/>
                <w:sz w:val="24"/>
                <w:szCs w:val="24"/>
                <w:lang w:eastAsia="ru-RU"/>
              </w:rPr>
              <w:t xml:space="preserve">Районного бюджета </w:t>
            </w:r>
            <w:r w:rsidR="00981E66">
              <w:rPr>
                <w:rFonts w:ascii="Times New Roman" w:hAnsi="Times New Roman"/>
                <w:sz w:val="24"/>
                <w:szCs w:val="24"/>
                <w:lang w:eastAsia="ru-RU"/>
              </w:rPr>
              <w:t>-0,0</w:t>
            </w:r>
            <w:r w:rsidRPr="004772CA">
              <w:rPr>
                <w:rFonts w:ascii="Times New Roman" w:hAnsi="Times New Roman"/>
                <w:sz w:val="24"/>
                <w:szCs w:val="24"/>
                <w:lang w:eastAsia="ru-RU"/>
              </w:rPr>
              <w:t xml:space="preserve"> тыс. руб.</w:t>
            </w:r>
          </w:p>
          <w:p w:rsidR="00E45E87" w:rsidRPr="004772CA" w:rsidRDefault="00E45E87" w:rsidP="00E45E87">
            <w:pPr>
              <w:autoSpaceDE w:val="0"/>
              <w:autoSpaceDN w:val="0"/>
              <w:adjustRightInd w:val="0"/>
              <w:spacing w:after="0" w:line="240" w:lineRule="auto"/>
              <w:rPr>
                <w:rFonts w:ascii="Times New Roman" w:hAnsi="Times New Roman"/>
                <w:sz w:val="24"/>
                <w:szCs w:val="24"/>
                <w:lang w:eastAsia="ru-RU"/>
              </w:rPr>
            </w:pPr>
            <w:r w:rsidRPr="004772CA">
              <w:rPr>
                <w:rFonts w:ascii="Times New Roman" w:hAnsi="Times New Roman"/>
                <w:sz w:val="24"/>
                <w:szCs w:val="24"/>
                <w:lang w:eastAsia="ru-RU"/>
              </w:rPr>
              <w:t>Местного бюджета</w:t>
            </w:r>
            <w:r w:rsidR="005B19FF" w:rsidRPr="004772CA">
              <w:rPr>
                <w:rFonts w:ascii="Times New Roman" w:hAnsi="Times New Roman"/>
                <w:sz w:val="24"/>
                <w:szCs w:val="24"/>
                <w:lang w:eastAsia="ru-RU"/>
              </w:rPr>
              <w:t>-</w:t>
            </w:r>
            <w:r w:rsidRPr="004772CA">
              <w:rPr>
                <w:rFonts w:ascii="Times New Roman" w:hAnsi="Times New Roman"/>
                <w:sz w:val="24"/>
                <w:szCs w:val="24"/>
                <w:lang w:eastAsia="ru-RU"/>
              </w:rPr>
              <w:t xml:space="preserve">  </w:t>
            </w:r>
            <w:r w:rsidR="00981E66">
              <w:rPr>
                <w:rFonts w:ascii="Times New Roman" w:hAnsi="Times New Roman"/>
                <w:sz w:val="24"/>
                <w:szCs w:val="24"/>
                <w:lang w:eastAsia="ru-RU"/>
              </w:rPr>
              <w:t>0,0</w:t>
            </w:r>
            <w:r w:rsidR="005B19FF" w:rsidRPr="004772CA">
              <w:rPr>
                <w:rFonts w:ascii="Times New Roman" w:hAnsi="Times New Roman"/>
                <w:sz w:val="24"/>
                <w:szCs w:val="24"/>
                <w:lang w:eastAsia="ru-RU"/>
              </w:rPr>
              <w:t xml:space="preserve"> </w:t>
            </w:r>
            <w:r w:rsidRPr="004772CA">
              <w:rPr>
                <w:rFonts w:ascii="Times New Roman" w:hAnsi="Times New Roman"/>
                <w:sz w:val="24"/>
                <w:szCs w:val="24"/>
                <w:lang w:eastAsia="ru-RU"/>
              </w:rPr>
              <w:t>тыс. руб.</w:t>
            </w:r>
          </w:p>
          <w:p w:rsidR="00F76BC4" w:rsidRPr="004772CA"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2025</w:t>
            </w:r>
            <w:r w:rsidR="00F76BC4" w:rsidRPr="004772CA">
              <w:rPr>
                <w:rFonts w:ascii="Times New Roman" w:eastAsia="Times New Roman" w:hAnsi="Times New Roman"/>
                <w:b w:val="0"/>
                <w:bCs w:val="0"/>
                <w:i w:val="0"/>
                <w:iCs w:val="0"/>
                <w:color w:val="000000"/>
                <w:sz w:val="24"/>
                <w:szCs w:val="24"/>
              </w:rPr>
              <w:t xml:space="preserve"> год -     0</w:t>
            </w:r>
            <w:r w:rsidR="00981E66">
              <w:rPr>
                <w:rFonts w:ascii="Times New Roman" w:eastAsia="Times New Roman" w:hAnsi="Times New Roman"/>
                <w:b w:val="0"/>
                <w:bCs w:val="0"/>
                <w:i w:val="0"/>
                <w:iCs w:val="0"/>
                <w:color w:val="000000"/>
                <w:sz w:val="24"/>
                <w:szCs w:val="24"/>
              </w:rPr>
              <w:t>,0</w:t>
            </w:r>
            <w:r w:rsidR="00F76BC4" w:rsidRPr="004772CA">
              <w:rPr>
                <w:rFonts w:ascii="Times New Roman" w:eastAsia="Times New Roman" w:hAnsi="Times New Roman"/>
                <w:b w:val="0"/>
                <w:bCs w:val="0"/>
                <w:i w:val="0"/>
                <w:iCs w:val="0"/>
                <w:color w:val="000000"/>
                <w:sz w:val="24"/>
                <w:szCs w:val="24"/>
              </w:rPr>
              <w:t xml:space="preserve">     тыс. рублей;</w:t>
            </w:r>
          </w:p>
          <w:p w:rsidR="00F76BC4" w:rsidRPr="004772CA"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2026</w:t>
            </w:r>
            <w:r w:rsidR="00F76BC4" w:rsidRPr="004772CA">
              <w:rPr>
                <w:rFonts w:ascii="Times New Roman" w:eastAsia="Times New Roman" w:hAnsi="Times New Roman"/>
                <w:b w:val="0"/>
                <w:bCs w:val="0"/>
                <w:i w:val="0"/>
                <w:iCs w:val="0"/>
                <w:color w:val="000000"/>
                <w:sz w:val="24"/>
                <w:szCs w:val="24"/>
              </w:rPr>
              <w:t xml:space="preserve"> год  -    0</w:t>
            </w:r>
            <w:r w:rsidR="00981E66">
              <w:rPr>
                <w:rFonts w:ascii="Times New Roman" w:eastAsia="Times New Roman" w:hAnsi="Times New Roman"/>
                <w:b w:val="0"/>
                <w:bCs w:val="0"/>
                <w:i w:val="0"/>
                <w:iCs w:val="0"/>
                <w:color w:val="000000"/>
                <w:sz w:val="24"/>
                <w:szCs w:val="24"/>
              </w:rPr>
              <w:t>,0</w:t>
            </w:r>
            <w:r w:rsidR="00F76BC4" w:rsidRPr="004772CA">
              <w:rPr>
                <w:rFonts w:ascii="Times New Roman" w:eastAsia="Times New Roman" w:hAnsi="Times New Roman"/>
                <w:b w:val="0"/>
                <w:bCs w:val="0"/>
                <w:i w:val="0"/>
                <w:iCs w:val="0"/>
                <w:color w:val="000000"/>
                <w:sz w:val="24"/>
                <w:szCs w:val="24"/>
              </w:rPr>
              <w:t xml:space="preserve">     тыс. рублей; </w:t>
            </w:r>
          </w:p>
          <w:p w:rsidR="00F76BC4" w:rsidRPr="004772CA" w:rsidRDefault="00D91A62"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2027</w:t>
            </w:r>
            <w:r w:rsidR="00F76BC4" w:rsidRPr="004772CA">
              <w:rPr>
                <w:rFonts w:ascii="Times New Roman" w:eastAsia="Times New Roman" w:hAnsi="Times New Roman"/>
                <w:b w:val="0"/>
                <w:bCs w:val="0"/>
                <w:i w:val="0"/>
                <w:iCs w:val="0"/>
                <w:color w:val="000000"/>
                <w:sz w:val="24"/>
                <w:szCs w:val="24"/>
              </w:rPr>
              <w:t xml:space="preserve"> год  -    0</w:t>
            </w:r>
            <w:r w:rsidR="00981E66">
              <w:rPr>
                <w:rFonts w:ascii="Times New Roman" w:eastAsia="Times New Roman" w:hAnsi="Times New Roman"/>
                <w:b w:val="0"/>
                <w:bCs w:val="0"/>
                <w:i w:val="0"/>
                <w:iCs w:val="0"/>
                <w:color w:val="000000"/>
                <w:sz w:val="24"/>
                <w:szCs w:val="24"/>
              </w:rPr>
              <w:t>,0</w:t>
            </w:r>
            <w:r w:rsidR="00F76BC4" w:rsidRPr="004772CA">
              <w:rPr>
                <w:rFonts w:ascii="Times New Roman" w:eastAsia="Times New Roman" w:hAnsi="Times New Roman"/>
                <w:b w:val="0"/>
                <w:bCs w:val="0"/>
                <w:i w:val="0"/>
                <w:iCs w:val="0"/>
                <w:color w:val="000000"/>
                <w:sz w:val="24"/>
                <w:szCs w:val="24"/>
              </w:rPr>
              <w:t xml:space="preserve">     тыс. рублей</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Ожидаемые конечные результаты реализации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ind w:left="12"/>
              <w:jc w:val="both"/>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Доля протяженности освещенных частей улиц, проездов к их общей протяженности на 31.12.202</w:t>
            </w:r>
            <w:r w:rsidR="00D91A62">
              <w:rPr>
                <w:rFonts w:ascii="Times New Roman" w:hAnsi="Times New Roman"/>
                <w:sz w:val="24"/>
                <w:szCs w:val="24"/>
              </w:rPr>
              <w:t>7</w:t>
            </w:r>
            <w:r>
              <w:rPr>
                <w:rFonts w:ascii="Times New Roman" w:hAnsi="Times New Roman"/>
                <w:sz w:val="24"/>
                <w:szCs w:val="24"/>
              </w:rPr>
              <w:t xml:space="preserve"> г. – 100 %.</w:t>
            </w:r>
          </w:p>
          <w:p w:rsidR="00F76BC4" w:rsidRDefault="00F76BC4" w:rsidP="0015487D">
            <w:pPr>
              <w:spacing w:after="0" w:line="240" w:lineRule="auto"/>
              <w:ind w:left="12"/>
              <w:jc w:val="both"/>
              <w:rPr>
                <w:rFonts w:ascii="Times New Roman" w:hAnsi="Times New Roman"/>
                <w:sz w:val="24"/>
                <w:szCs w:val="24"/>
              </w:rPr>
            </w:pPr>
            <w:r>
              <w:rPr>
                <w:rFonts w:ascii="Times New Roman" w:hAnsi="Times New Roman"/>
                <w:sz w:val="24"/>
                <w:szCs w:val="24"/>
              </w:rPr>
              <w:t>2.Организация системного сбора и вывоза твердых бытовых отходов.</w:t>
            </w:r>
          </w:p>
          <w:p w:rsidR="00F76BC4" w:rsidRDefault="00F76BC4" w:rsidP="0015487D">
            <w:pPr>
              <w:spacing w:after="0" w:line="240" w:lineRule="auto"/>
              <w:ind w:left="12"/>
              <w:jc w:val="both"/>
              <w:rPr>
                <w:rFonts w:ascii="Times New Roman" w:hAnsi="Times New Roman"/>
                <w:sz w:val="24"/>
                <w:szCs w:val="24"/>
              </w:rPr>
            </w:pPr>
            <w:r>
              <w:rPr>
                <w:rFonts w:ascii="Times New Roman" w:hAnsi="Times New Roman"/>
                <w:sz w:val="24"/>
                <w:szCs w:val="24"/>
              </w:rPr>
              <w:t>3.Организация ритуальных услуг и содержание мест захоронения.</w:t>
            </w:r>
          </w:p>
          <w:p w:rsidR="00F76BC4" w:rsidRDefault="00F76BC4" w:rsidP="0015487D">
            <w:pPr>
              <w:spacing w:after="0" w:line="240" w:lineRule="auto"/>
              <w:ind w:left="12"/>
              <w:jc w:val="both"/>
              <w:rPr>
                <w:rFonts w:ascii="Times New Roman" w:hAnsi="Times New Roman"/>
                <w:kern w:val="1"/>
                <w:sz w:val="24"/>
                <w:szCs w:val="24"/>
              </w:rPr>
            </w:pPr>
            <w:r>
              <w:rPr>
                <w:rFonts w:ascii="Times New Roman" w:hAnsi="Times New Roman"/>
                <w:kern w:val="1"/>
                <w:sz w:val="24"/>
                <w:szCs w:val="24"/>
              </w:rPr>
              <w:t>4.Количество обустроенных мест массового отдыха  населения до 1 ед. на 1000 чел. населения.</w:t>
            </w:r>
          </w:p>
          <w:p w:rsidR="00F76BC4" w:rsidRDefault="00F76BC4" w:rsidP="0015487D">
            <w:pPr>
              <w:spacing w:after="0" w:line="240" w:lineRule="auto"/>
              <w:ind w:left="12"/>
              <w:jc w:val="both"/>
              <w:rPr>
                <w:rFonts w:ascii="Times New Roman" w:hAnsi="Times New Roman"/>
                <w:sz w:val="24"/>
                <w:szCs w:val="24"/>
              </w:rPr>
            </w:pPr>
            <w:r>
              <w:rPr>
                <w:rFonts w:ascii="Times New Roman" w:hAnsi="Times New Roman"/>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F76BC4" w:rsidRDefault="00F76BC4" w:rsidP="0015487D">
            <w:pPr>
              <w:spacing w:after="0" w:line="240" w:lineRule="auto"/>
              <w:ind w:left="12"/>
              <w:jc w:val="both"/>
              <w:rPr>
                <w:rFonts w:ascii="Times New Roman" w:hAnsi="Times New Roman"/>
                <w:sz w:val="24"/>
                <w:szCs w:val="24"/>
              </w:rPr>
            </w:pPr>
            <w:r>
              <w:rPr>
                <w:rFonts w:ascii="Times New Roman" w:hAnsi="Times New Roman"/>
                <w:sz w:val="24"/>
                <w:szCs w:val="24"/>
              </w:rPr>
              <w:t>6.Удельный вес введенной общей площади жилых домов по отношению к общей площади жилищного фонда, %.</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7.Уменьшение количества жалоб на внешний облик поселения  и на проблемы благоустройства территории сельского поселения.</w:t>
            </w:r>
          </w:p>
        </w:tc>
      </w:tr>
    </w:tbl>
    <w:p w:rsidR="00F76BC4" w:rsidRDefault="00F76BC4" w:rsidP="00F76BC4">
      <w:pPr>
        <w:autoSpaceDE w:val="0"/>
        <w:spacing w:after="0" w:line="240" w:lineRule="auto"/>
      </w:pPr>
    </w:p>
    <w:p w:rsidR="00F76BC4" w:rsidRDefault="00F76BC4" w:rsidP="00F76BC4">
      <w:pPr>
        <w:autoSpaceDE w:val="0"/>
        <w:spacing w:after="0" w:line="240" w:lineRule="auto"/>
        <w:jc w:val="center"/>
        <w:rPr>
          <w:rFonts w:ascii="Times New Roman" w:hAnsi="Times New Roman"/>
          <w:sz w:val="24"/>
          <w:szCs w:val="24"/>
          <w:shd w:val="clear" w:color="auto" w:fill="FFFF00"/>
        </w:rPr>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1. Характеристика  сферы реализации подпрограммы</w:t>
      </w:r>
    </w:p>
    <w:p w:rsidR="00F76BC4" w:rsidRDefault="00F76BC4" w:rsidP="00F76BC4">
      <w:pPr>
        <w:autoSpaceDE w:val="0"/>
        <w:spacing w:after="0" w:line="240" w:lineRule="auto"/>
        <w:ind w:firstLine="480"/>
        <w:jc w:val="center"/>
        <w:rPr>
          <w:rFonts w:ascii="Times New Roman" w:hAnsi="Times New Roman"/>
          <w:sz w:val="24"/>
          <w:szCs w:val="24"/>
        </w:rPr>
      </w:pPr>
    </w:p>
    <w:p w:rsidR="00F76BC4" w:rsidRDefault="00F76BC4" w:rsidP="00F76BC4">
      <w:pPr>
        <w:spacing w:after="0" w:line="240" w:lineRule="auto"/>
        <w:ind w:firstLine="539"/>
        <w:jc w:val="both"/>
        <w:rPr>
          <w:rFonts w:ascii="Times New Roman" w:hAnsi="Times New Roman"/>
          <w:sz w:val="24"/>
          <w:szCs w:val="24"/>
        </w:rPr>
      </w:pPr>
      <w:r>
        <w:rPr>
          <w:rFonts w:ascii="Times New Roman" w:hAnsi="Times New Roman"/>
          <w:sz w:val="24"/>
          <w:szCs w:val="24"/>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F76BC4" w:rsidRDefault="00F76BC4" w:rsidP="00F76BC4">
      <w:pPr>
        <w:spacing w:after="0" w:line="240" w:lineRule="auto"/>
        <w:ind w:firstLine="539"/>
        <w:jc w:val="both"/>
        <w:rPr>
          <w:rFonts w:ascii="Times New Roman" w:hAnsi="Times New Roman"/>
          <w:sz w:val="24"/>
          <w:szCs w:val="24"/>
        </w:rPr>
      </w:pPr>
      <w:r>
        <w:rPr>
          <w:rFonts w:ascii="Times New Roman" w:hAnsi="Times New Roman"/>
          <w:sz w:val="24"/>
          <w:szCs w:val="24"/>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F76BC4" w:rsidRDefault="00F76BC4" w:rsidP="00F76BC4">
      <w:pPr>
        <w:spacing w:after="0" w:line="240" w:lineRule="auto"/>
        <w:ind w:firstLine="539"/>
        <w:jc w:val="both"/>
        <w:rPr>
          <w:rFonts w:ascii="Times New Roman" w:hAnsi="Times New Roman"/>
          <w:sz w:val="24"/>
          <w:szCs w:val="24"/>
        </w:rPr>
      </w:pPr>
      <w:r>
        <w:rPr>
          <w:rFonts w:ascii="Times New Roman" w:hAnsi="Times New Roman"/>
          <w:sz w:val="24"/>
          <w:szCs w:val="24"/>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является трудом производительным и не создает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F76BC4" w:rsidRDefault="00F76BC4" w:rsidP="00F76BC4">
      <w:pPr>
        <w:widowControl w:val="0"/>
        <w:spacing w:after="0" w:line="240" w:lineRule="auto"/>
        <w:ind w:firstLine="539"/>
        <w:jc w:val="both"/>
        <w:rPr>
          <w:rFonts w:ascii="Times New Roman" w:hAnsi="Times New Roman"/>
          <w:sz w:val="24"/>
          <w:szCs w:val="24"/>
        </w:rPr>
      </w:pPr>
      <w:r>
        <w:rPr>
          <w:rFonts w:ascii="Times New Roman" w:hAnsi="Times New Roman"/>
          <w:sz w:val="24"/>
          <w:szCs w:val="24"/>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F76BC4" w:rsidRDefault="00F76BC4" w:rsidP="00F76BC4">
      <w:pPr>
        <w:spacing w:after="0" w:line="240" w:lineRule="auto"/>
        <w:ind w:firstLine="539"/>
        <w:jc w:val="both"/>
        <w:rPr>
          <w:rFonts w:ascii="Times New Roman" w:hAnsi="Times New Roman"/>
          <w:sz w:val="24"/>
          <w:szCs w:val="24"/>
        </w:rPr>
      </w:pPr>
      <w:r>
        <w:rPr>
          <w:rFonts w:ascii="Times New Roman" w:hAnsi="Times New Roman"/>
          <w:sz w:val="24"/>
          <w:szCs w:val="24"/>
        </w:rP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
    <w:p w:rsidR="00F76BC4" w:rsidRDefault="00F76BC4" w:rsidP="00F76BC4">
      <w:pPr>
        <w:spacing w:after="0" w:line="240" w:lineRule="auto"/>
        <w:ind w:firstLine="539"/>
        <w:jc w:val="both"/>
        <w:rPr>
          <w:rFonts w:ascii="Times New Roman" w:hAnsi="Times New Roman"/>
          <w:sz w:val="24"/>
          <w:szCs w:val="24"/>
        </w:rPr>
      </w:pPr>
      <w:r>
        <w:rPr>
          <w:rFonts w:ascii="Times New Roman" w:hAnsi="Times New Roman"/>
          <w:sz w:val="24"/>
          <w:szCs w:val="24"/>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F76BC4" w:rsidRDefault="00F76BC4" w:rsidP="00F76BC4">
      <w:pPr>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Будучи высокоресурсоемкой, отрасль ЖКХ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самообеспечения, что трудно представить в реальности, тем более, в регионах. Чрезмерное обособление всегда будет тяготеть к полному 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F76BC4" w:rsidRDefault="00F76BC4" w:rsidP="00F76BC4">
      <w:pPr>
        <w:autoSpaceDE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w:t>
      </w:r>
      <w:r>
        <w:rPr>
          <w:rFonts w:ascii="Times New Roman" w:hAnsi="Times New Roman"/>
          <w:sz w:val="24"/>
          <w:szCs w:val="24"/>
        </w:rPr>
        <w:t xml:space="preserve"> Цели</w:t>
      </w:r>
      <w:r>
        <w:rPr>
          <w:rFonts w:ascii="Times New Roman" w:hAnsi="Times New Roman"/>
          <w:color w:val="000000"/>
          <w:sz w:val="24"/>
          <w:szCs w:val="24"/>
        </w:rPr>
        <w:t xml:space="preserve">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F76BC4" w:rsidRDefault="00F76BC4" w:rsidP="00F76BC4">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t xml:space="preserve">Для определения комплекса проблем, подлежащих программному решению, проведен анализ существующего положения в комплексном благоустройстве </w:t>
      </w:r>
      <w:r w:rsidRPr="007D1E82">
        <w:rPr>
          <w:rFonts w:ascii="Times New Roman" w:hAnsi="Times New Roman"/>
          <w:color w:val="000000"/>
          <w:spacing w:val="3"/>
          <w:sz w:val="24"/>
          <w:szCs w:val="24"/>
        </w:rPr>
        <w:t>Кутковского</w:t>
      </w:r>
      <w:r>
        <w:rPr>
          <w:rFonts w:ascii="Times New Roman" w:hAnsi="Times New Roman"/>
          <w:color w:val="000000"/>
          <w:spacing w:val="3"/>
          <w:sz w:val="24"/>
          <w:szCs w:val="24"/>
        </w:rPr>
        <w:t xml:space="preserve"> сельского поселения.</w:t>
      </w:r>
    </w:p>
    <w:p w:rsidR="00F76BC4" w:rsidRDefault="00F76BC4" w:rsidP="00F76BC4">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t>Ненадлежащее состояние дорог, тротуаров создает социальную напряженность населения. В целях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F76BC4" w:rsidRDefault="00F76BC4" w:rsidP="00F76BC4">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t>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F76BC4" w:rsidRDefault="00F76BC4" w:rsidP="00F76BC4">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F76BC4" w:rsidRDefault="00F76BC4" w:rsidP="00F76BC4">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F76BC4" w:rsidRDefault="00F76BC4" w:rsidP="00F76BC4">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F76BC4" w:rsidRDefault="00F76BC4" w:rsidP="00F76BC4">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F76BC4" w:rsidRDefault="00F76BC4" w:rsidP="00F76BC4">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t>В целях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F76BC4" w:rsidRDefault="00F76BC4" w:rsidP="00F76BC4">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t xml:space="preserve">Разработка и реализация Программы позволит улучшить внешний облик </w:t>
      </w:r>
      <w:r w:rsidRPr="007D1E82">
        <w:rPr>
          <w:rFonts w:ascii="Times New Roman" w:hAnsi="Times New Roman"/>
          <w:color w:val="000000"/>
          <w:spacing w:val="3"/>
          <w:sz w:val="24"/>
          <w:szCs w:val="24"/>
        </w:rPr>
        <w:t>Кутковского</w:t>
      </w:r>
      <w:r>
        <w:rPr>
          <w:rFonts w:ascii="Times New Roman" w:hAnsi="Times New Roman"/>
          <w:color w:val="000000"/>
          <w:spacing w:val="3"/>
          <w:sz w:val="24"/>
          <w:szCs w:val="24"/>
        </w:rPr>
        <w:t xml:space="preserve"> сельского поселения, повысить уровень благоустройства и санитарного состояния территорий, комфортного проживания жителей поселения.</w:t>
      </w:r>
    </w:p>
    <w:p w:rsidR="00F76BC4" w:rsidRDefault="00F76BC4" w:rsidP="00F76BC4">
      <w:pPr>
        <w:shd w:val="clear" w:color="auto" w:fill="F9F9F9"/>
        <w:spacing w:after="0" w:line="240" w:lineRule="auto"/>
        <w:ind w:firstLine="539"/>
        <w:jc w:val="both"/>
        <w:rPr>
          <w:rFonts w:ascii="Times New Roman" w:hAnsi="Times New Roman"/>
          <w:color w:val="000000"/>
          <w:spacing w:val="3"/>
          <w:sz w:val="24"/>
          <w:szCs w:val="24"/>
        </w:rPr>
      </w:pPr>
    </w:p>
    <w:p w:rsidR="00F76BC4" w:rsidRDefault="00F76BC4" w:rsidP="00F76BC4">
      <w:pPr>
        <w:autoSpaceDE w:val="0"/>
        <w:spacing w:after="0" w:line="240" w:lineRule="auto"/>
        <w:ind w:firstLine="480"/>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480"/>
        <w:jc w:val="center"/>
        <w:rPr>
          <w:rFonts w:ascii="Times New Roman" w:hAnsi="Times New Roman"/>
          <w:b/>
          <w:sz w:val="24"/>
          <w:szCs w:val="24"/>
        </w:rPr>
      </w:pPr>
      <w:r>
        <w:rPr>
          <w:rFonts w:ascii="Times New Roman" w:hAnsi="Times New Roman"/>
          <w:b/>
          <w:sz w:val="24"/>
          <w:szCs w:val="24"/>
        </w:rPr>
        <w:t>2. Приоритеты муниципальной политики в сфере реализации подпрограммы, цели, задачи и показатели ( индикаторы) достижения целей и решения задач, описание основных ожидаемых конечных результатов, сроков и этапов реализации подпрограммы.</w:t>
      </w:r>
    </w:p>
    <w:p w:rsidR="00F76BC4" w:rsidRDefault="00F76BC4" w:rsidP="00F76BC4">
      <w:pPr>
        <w:autoSpaceDE w:val="0"/>
        <w:spacing w:after="0" w:line="240" w:lineRule="auto"/>
        <w:ind w:firstLine="480"/>
        <w:jc w:val="center"/>
        <w:rPr>
          <w:rFonts w:ascii="Times New Roman" w:hAnsi="Times New Roman"/>
          <w:sz w:val="24"/>
          <w:szCs w:val="24"/>
          <w:shd w:val="clear" w:color="auto" w:fill="FFFF00"/>
        </w:rPr>
      </w:pP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Необходимо создавать условия для реализации пространственных интересов населения </w:t>
      </w:r>
      <w:r w:rsidRPr="007D1E82">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торговлю, науку, туризма и отдыха.</w:t>
      </w:r>
    </w:p>
    <w:p w:rsidR="00F76BC4" w:rsidRDefault="00F76BC4" w:rsidP="00F76BC4">
      <w:pPr>
        <w:autoSpaceDE w:val="0"/>
        <w:spacing w:after="0" w:line="240" w:lineRule="auto"/>
        <w:ind w:firstLine="480"/>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708"/>
        <w:jc w:val="both"/>
        <w:rPr>
          <w:rFonts w:ascii="Times New Roman" w:hAnsi="Times New Roman"/>
          <w:b/>
          <w:sz w:val="24"/>
          <w:szCs w:val="24"/>
        </w:rPr>
      </w:pPr>
      <w:r>
        <w:rPr>
          <w:rFonts w:ascii="Times New Roman" w:hAnsi="Times New Roman"/>
          <w:b/>
          <w:sz w:val="24"/>
          <w:szCs w:val="24"/>
        </w:rPr>
        <w:t xml:space="preserve">2.1. Цели подпрограммы. </w:t>
      </w:r>
    </w:p>
    <w:p w:rsidR="00F76BC4" w:rsidRDefault="00F76BC4" w:rsidP="00F76BC4">
      <w:pPr>
        <w:autoSpaceDE w:val="0"/>
        <w:spacing w:after="0" w:line="240" w:lineRule="auto"/>
        <w:ind w:firstLine="708"/>
        <w:jc w:val="both"/>
        <w:rPr>
          <w:rFonts w:ascii="Times New Roman" w:hAnsi="Times New Roman"/>
          <w:color w:val="000000"/>
          <w:spacing w:val="3"/>
          <w:sz w:val="24"/>
          <w:szCs w:val="24"/>
        </w:rPr>
      </w:pPr>
      <w:r>
        <w:rPr>
          <w:rFonts w:ascii="Times New Roman" w:hAnsi="Times New Roman"/>
          <w:color w:val="000000"/>
          <w:spacing w:val="3"/>
          <w:sz w:val="24"/>
          <w:szCs w:val="24"/>
        </w:rPr>
        <w:t xml:space="preserve">Создание условий для комфортного проживания граждан на территории </w:t>
      </w:r>
      <w:r w:rsidRPr="007D1E82">
        <w:rPr>
          <w:rFonts w:ascii="Times New Roman" w:hAnsi="Times New Roman"/>
          <w:color w:val="000000"/>
          <w:spacing w:val="3"/>
          <w:sz w:val="24"/>
          <w:szCs w:val="24"/>
        </w:rPr>
        <w:t>Кутковского</w:t>
      </w:r>
      <w:r>
        <w:rPr>
          <w:rFonts w:ascii="Times New Roman" w:hAnsi="Times New Roman"/>
          <w:color w:val="000000"/>
          <w:spacing w:val="3"/>
          <w:sz w:val="24"/>
          <w:szCs w:val="24"/>
        </w:rPr>
        <w:t xml:space="preserve"> сельского поселения</w:t>
      </w:r>
    </w:p>
    <w:p w:rsidR="00F76BC4" w:rsidRDefault="00F76BC4" w:rsidP="00F76BC4">
      <w:pPr>
        <w:autoSpaceDE w:val="0"/>
        <w:spacing w:after="0" w:line="240" w:lineRule="auto"/>
        <w:ind w:firstLine="708"/>
        <w:jc w:val="both"/>
        <w:rPr>
          <w:rFonts w:ascii="Times New Roman" w:hAnsi="Times New Roman"/>
          <w:b/>
          <w:sz w:val="24"/>
          <w:szCs w:val="24"/>
          <w:shd w:val="clear" w:color="auto" w:fill="FFFF00"/>
        </w:rPr>
      </w:pPr>
    </w:p>
    <w:p w:rsidR="00F76BC4" w:rsidRDefault="00F76BC4" w:rsidP="00F76BC4">
      <w:pPr>
        <w:autoSpaceDE w:val="0"/>
        <w:spacing w:after="0" w:line="240" w:lineRule="auto"/>
        <w:ind w:firstLine="708"/>
        <w:jc w:val="both"/>
        <w:rPr>
          <w:rFonts w:ascii="Times New Roman" w:hAnsi="Times New Roman"/>
          <w:b/>
          <w:sz w:val="24"/>
          <w:szCs w:val="24"/>
        </w:rPr>
      </w:pPr>
      <w:r>
        <w:rPr>
          <w:rFonts w:ascii="Times New Roman" w:hAnsi="Times New Roman"/>
          <w:b/>
          <w:sz w:val="24"/>
          <w:szCs w:val="24"/>
        </w:rPr>
        <w:t>2.2. Задачи подпрограммы.</w:t>
      </w:r>
    </w:p>
    <w:p w:rsidR="00F76BC4" w:rsidRDefault="00F76BC4" w:rsidP="00F76BC4">
      <w:pPr>
        <w:widowControl w:val="0"/>
        <w:autoSpaceDE w:val="0"/>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Создание безопасных и благоприятных условий проживания граждан на территории </w:t>
      </w:r>
      <w:r w:rsidRPr="007D1E82">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w:t>
      </w:r>
      <w:r>
        <w:rPr>
          <w:rFonts w:ascii="Times New Roman" w:hAnsi="Times New Roman"/>
          <w:color w:val="000000"/>
          <w:sz w:val="24"/>
          <w:szCs w:val="24"/>
        </w:rPr>
        <w:t>.</w:t>
      </w:r>
    </w:p>
    <w:p w:rsidR="00F76BC4" w:rsidRDefault="00F76BC4" w:rsidP="00F76BC4">
      <w:pPr>
        <w:widowControl w:val="0"/>
        <w:autoSpaceDE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F76BC4" w:rsidRDefault="00F76BC4" w:rsidP="00F76BC4">
      <w:pPr>
        <w:widowControl w:val="0"/>
        <w:autoSpaceDE w:val="0"/>
        <w:spacing w:after="0" w:line="240" w:lineRule="auto"/>
        <w:ind w:firstLine="720"/>
        <w:jc w:val="both"/>
        <w:rPr>
          <w:rFonts w:ascii="Times New Roman" w:hAnsi="Times New Roman"/>
          <w:sz w:val="24"/>
          <w:szCs w:val="24"/>
        </w:rPr>
      </w:pPr>
      <w:r>
        <w:rPr>
          <w:rFonts w:ascii="Times New Roman" w:hAnsi="Times New Roman"/>
          <w:sz w:val="24"/>
          <w:szCs w:val="24"/>
        </w:rPr>
        <w:t>Организация благоустройства, озеленения территории поселения, очистка и уборка территории населенных пунктов от мусора.</w:t>
      </w:r>
    </w:p>
    <w:p w:rsidR="00F76BC4" w:rsidRDefault="00F76BC4" w:rsidP="00F76BC4">
      <w:pPr>
        <w:autoSpaceDE w:val="0"/>
        <w:spacing w:after="0" w:line="240" w:lineRule="auto"/>
        <w:ind w:firstLine="720"/>
        <w:jc w:val="both"/>
        <w:rPr>
          <w:rFonts w:ascii="Times New Roman" w:hAnsi="Times New Roman"/>
          <w:sz w:val="24"/>
          <w:szCs w:val="24"/>
        </w:rPr>
      </w:pPr>
      <w:r>
        <w:rPr>
          <w:rFonts w:ascii="Times New Roman" w:hAnsi="Times New Roman"/>
          <w:sz w:val="24"/>
          <w:szCs w:val="24"/>
        </w:rPr>
        <w:t>Создание благоприятных условий для проживания и отдыха жителей сельского поселения.</w:t>
      </w:r>
    </w:p>
    <w:p w:rsidR="00F76BC4" w:rsidRDefault="00F76BC4" w:rsidP="00F76BC4">
      <w:pPr>
        <w:autoSpaceDE w:val="0"/>
        <w:spacing w:after="0" w:line="240" w:lineRule="auto"/>
        <w:ind w:firstLine="290"/>
        <w:jc w:val="both"/>
        <w:rPr>
          <w:rFonts w:ascii="Times New Roman" w:hAnsi="Times New Roman"/>
          <w:sz w:val="24"/>
          <w:szCs w:val="24"/>
        </w:rPr>
      </w:pPr>
    </w:p>
    <w:p w:rsidR="00F76BC4" w:rsidRDefault="00F76BC4" w:rsidP="00F76BC4">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2.3. Показатели (индикаторы) достижения целей решения задач.</w:t>
      </w:r>
    </w:p>
    <w:p w:rsidR="00F76BC4" w:rsidRDefault="00F76BC4" w:rsidP="00F76BC4">
      <w:pPr>
        <w:autoSpaceDE w:val="0"/>
        <w:spacing w:after="0" w:line="240" w:lineRule="auto"/>
        <w:ind w:firstLine="708"/>
        <w:jc w:val="both"/>
        <w:rPr>
          <w:rFonts w:ascii="Times New Roman" w:hAnsi="Times New Roman"/>
          <w:sz w:val="24"/>
          <w:szCs w:val="24"/>
        </w:rPr>
      </w:pPr>
      <w:r>
        <w:rPr>
          <w:rFonts w:ascii="Times New Roman" w:hAnsi="Times New Roman"/>
          <w:sz w:val="24"/>
          <w:szCs w:val="24"/>
        </w:rPr>
        <w:t>В результате реализации мероприятий подпрограммы в 202</w:t>
      </w:r>
      <w:r w:rsidR="00D91A62">
        <w:rPr>
          <w:rFonts w:ascii="Times New Roman" w:hAnsi="Times New Roman"/>
          <w:sz w:val="24"/>
          <w:szCs w:val="24"/>
        </w:rPr>
        <w:t>7</w:t>
      </w:r>
      <w:r>
        <w:rPr>
          <w:rFonts w:ascii="Times New Roman" w:hAnsi="Times New Roman"/>
          <w:sz w:val="24"/>
          <w:szCs w:val="24"/>
        </w:rPr>
        <w:t xml:space="preserve"> году будут достигнуты следующие показатели.</w:t>
      </w:r>
    </w:p>
    <w:p w:rsidR="00F76BC4" w:rsidRDefault="00F76BC4" w:rsidP="00F76BC4">
      <w:pPr>
        <w:spacing w:after="0" w:line="240" w:lineRule="auto"/>
        <w:ind w:left="12" w:firstLine="708"/>
        <w:jc w:val="both"/>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Доля протяженности освещенных частей улиц, проездов к их общей протяженности на 31.12.202</w:t>
      </w:r>
      <w:r w:rsidR="00D91A62">
        <w:rPr>
          <w:rFonts w:ascii="Times New Roman" w:hAnsi="Times New Roman"/>
          <w:sz w:val="24"/>
          <w:szCs w:val="24"/>
        </w:rPr>
        <w:t>7</w:t>
      </w:r>
      <w:r>
        <w:rPr>
          <w:rFonts w:ascii="Times New Roman" w:hAnsi="Times New Roman"/>
          <w:sz w:val="24"/>
          <w:szCs w:val="24"/>
        </w:rPr>
        <w:t xml:space="preserve"> г. – 100 %.</w:t>
      </w:r>
    </w:p>
    <w:p w:rsidR="00F76BC4" w:rsidRDefault="00F76BC4" w:rsidP="00F76BC4">
      <w:pPr>
        <w:spacing w:after="0" w:line="240" w:lineRule="auto"/>
        <w:ind w:left="12" w:firstLine="708"/>
        <w:jc w:val="both"/>
        <w:rPr>
          <w:rFonts w:ascii="Times New Roman" w:hAnsi="Times New Roman"/>
          <w:sz w:val="24"/>
          <w:szCs w:val="24"/>
        </w:rPr>
      </w:pPr>
      <w:r>
        <w:rPr>
          <w:rFonts w:ascii="Times New Roman" w:hAnsi="Times New Roman"/>
          <w:sz w:val="24"/>
          <w:szCs w:val="24"/>
        </w:rPr>
        <w:t>2. Организация системного сбора и вывоза твердых бытовых отходов.</w:t>
      </w:r>
    </w:p>
    <w:p w:rsidR="00F76BC4" w:rsidRDefault="00F76BC4" w:rsidP="00F76BC4">
      <w:pPr>
        <w:spacing w:after="0" w:line="240" w:lineRule="auto"/>
        <w:ind w:left="12" w:firstLine="708"/>
        <w:jc w:val="both"/>
        <w:rPr>
          <w:rFonts w:ascii="Times New Roman" w:hAnsi="Times New Roman"/>
          <w:sz w:val="24"/>
          <w:szCs w:val="24"/>
        </w:rPr>
      </w:pPr>
      <w:r>
        <w:rPr>
          <w:rFonts w:ascii="Times New Roman" w:hAnsi="Times New Roman"/>
          <w:sz w:val="24"/>
          <w:szCs w:val="24"/>
        </w:rPr>
        <w:t>3. Организация ритуальных услуг и содержание мест захоронения.</w:t>
      </w:r>
    </w:p>
    <w:p w:rsidR="00F76BC4" w:rsidRDefault="00F76BC4" w:rsidP="00F76BC4">
      <w:pPr>
        <w:spacing w:after="0" w:line="240" w:lineRule="auto"/>
        <w:ind w:left="12" w:firstLine="708"/>
        <w:jc w:val="both"/>
        <w:rPr>
          <w:rFonts w:ascii="Times New Roman" w:hAnsi="Times New Roman"/>
          <w:kern w:val="1"/>
          <w:sz w:val="24"/>
          <w:szCs w:val="24"/>
        </w:rPr>
      </w:pPr>
      <w:r>
        <w:rPr>
          <w:rFonts w:ascii="Times New Roman" w:hAnsi="Times New Roman"/>
          <w:kern w:val="1"/>
          <w:sz w:val="24"/>
          <w:szCs w:val="24"/>
        </w:rPr>
        <w:t>4. Количество обустроенных мест массового отдыха  населения до 1 ед. на 1000 чел. населения.</w:t>
      </w:r>
    </w:p>
    <w:p w:rsidR="00F76BC4" w:rsidRDefault="00F76BC4" w:rsidP="00F76BC4">
      <w:pPr>
        <w:spacing w:after="0" w:line="240" w:lineRule="auto"/>
        <w:ind w:left="12" w:firstLine="708"/>
        <w:jc w:val="both"/>
        <w:rPr>
          <w:rFonts w:ascii="Times New Roman" w:hAnsi="Times New Roman"/>
          <w:sz w:val="24"/>
          <w:szCs w:val="24"/>
        </w:rPr>
      </w:pPr>
      <w:r>
        <w:rPr>
          <w:rFonts w:ascii="Times New Roman" w:hAnsi="Times New Roman"/>
          <w:sz w:val="24"/>
          <w:szCs w:val="24"/>
        </w:rPr>
        <w:t>5.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F76BC4" w:rsidRDefault="00F76BC4" w:rsidP="00F76BC4">
      <w:pPr>
        <w:spacing w:after="0" w:line="240" w:lineRule="auto"/>
        <w:ind w:left="12" w:firstLine="708"/>
        <w:jc w:val="both"/>
        <w:rPr>
          <w:rFonts w:ascii="Times New Roman" w:hAnsi="Times New Roman"/>
          <w:sz w:val="24"/>
          <w:szCs w:val="24"/>
        </w:rPr>
      </w:pPr>
      <w:r>
        <w:rPr>
          <w:rFonts w:ascii="Times New Roman" w:hAnsi="Times New Roman"/>
          <w:sz w:val="24"/>
          <w:szCs w:val="24"/>
        </w:rPr>
        <w:t>6. Удельный вес введенной общей площади жилых домов по отношению к общей площади жилищного фонда, %.</w:t>
      </w:r>
    </w:p>
    <w:p w:rsidR="00F76BC4" w:rsidRDefault="00F76BC4" w:rsidP="00F76BC4">
      <w:pPr>
        <w:autoSpaceDE w:val="0"/>
        <w:spacing w:after="0" w:line="240" w:lineRule="auto"/>
        <w:ind w:firstLine="708"/>
        <w:jc w:val="both"/>
        <w:rPr>
          <w:rFonts w:ascii="Times New Roman" w:hAnsi="Times New Roman"/>
          <w:sz w:val="24"/>
          <w:szCs w:val="24"/>
        </w:rPr>
      </w:pPr>
      <w:r>
        <w:rPr>
          <w:rFonts w:ascii="Times New Roman" w:hAnsi="Times New Roman"/>
          <w:sz w:val="24"/>
          <w:szCs w:val="24"/>
        </w:rPr>
        <w:t>7. Уменьшение количества жалоб на внешний облик поселения  и на проблемы благоустройства территории сельского поселения.</w:t>
      </w:r>
    </w:p>
    <w:p w:rsidR="00F76BC4" w:rsidRDefault="00F76BC4" w:rsidP="00F76BC4">
      <w:pPr>
        <w:autoSpaceDE w:val="0"/>
        <w:spacing w:after="0" w:line="240" w:lineRule="auto"/>
        <w:ind w:firstLine="708"/>
        <w:jc w:val="both"/>
        <w:rPr>
          <w:rFonts w:ascii="Times New Roman" w:hAnsi="Times New Roman"/>
          <w:sz w:val="24"/>
          <w:szCs w:val="24"/>
          <w:shd w:val="clear" w:color="auto" w:fill="FFFF00"/>
        </w:rPr>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2.4. Сроки и этапы реализации подпрограммы.</w:t>
      </w:r>
    </w:p>
    <w:p w:rsidR="00F76BC4" w:rsidRDefault="00F76BC4" w:rsidP="00F76BC4">
      <w:pPr>
        <w:autoSpaceDE w:val="0"/>
        <w:spacing w:after="0" w:line="240" w:lineRule="auto"/>
        <w:ind w:firstLine="708"/>
        <w:jc w:val="both"/>
        <w:rPr>
          <w:rFonts w:ascii="Times New Roman" w:hAnsi="Times New Roman"/>
          <w:sz w:val="24"/>
          <w:szCs w:val="24"/>
        </w:rPr>
      </w:pPr>
      <w:r>
        <w:rPr>
          <w:rFonts w:ascii="Times New Roman" w:hAnsi="Times New Roman"/>
          <w:sz w:val="24"/>
          <w:szCs w:val="24"/>
        </w:rPr>
        <w:t>Общий срок реализации подпро</w:t>
      </w:r>
      <w:r w:rsidR="00D91A62">
        <w:rPr>
          <w:rFonts w:ascii="Times New Roman" w:hAnsi="Times New Roman"/>
          <w:sz w:val="24"/>
          <w:szCs w:val="24"/>
        </w:rPr>
        <w:t>граммы рассчитан на период с 2021</w:t>
      </w:r>
      <w:r>
        <w:rPr>
          <w:rFonts w:ascii="Times New Roman" w:hAnsi="Times New Roman"/>
          <w:sz w:val="24"/>
          <w:szCs w:val="24"/>
        </w:rPr>
        <w:t xml:space="preserve"> по 202</w:t>
      </w:r>
      <w:r w:rsidR="00D91A62">
        <w:rPr>
          <w:rFonts w:ascii="Times New Roman" w:hAnsi="Times New Roman"/>
          <w:sz w:val="24"/>
          <w:szCs w:val="24"/>
        </w:rPr>
        <w:t>7</w:t>
      </w:r>
      <w:r>
        <w:rPr>
          <w:rFonts w:ascii="Times New Roman" w:hAnsi="Times New Roman"/>
          <w:sz w:val="24"/>
          <w:szCs w:val="24"/>
        </w:rPr>
        <w:t xml:space="preserve"> год (в один этап).</w:t>
      </w:r>
    </w:p>
    <w:p w:rsidR="00F76BC4" w:rsidRDefault="00F76BC4" w:rsidP="00F76BC4">
      <w:pPr>
        <w:autoSpaceDE w:val="0"/>
        <w:spacing w:after="0" w:line="240" w:lineRule="auto"/>
        <w:ind w:left="357"/>
        <w:jc w:val="center"/>
        <w:rPr>
          <w:rFonts w:ascii="Times New Roman" w:hAnsi="Times New Roman"/>
          <w:b/>
          <w:sz w:val="24"/>
          <w:szCs w:val="24"/>
          <w:shd w:val="clear" w:color="auto" w:fill="FFFF00"/>
        </w:rPr>
      </w:pPr>
    </w:p>
    <w:p w:rsidR="00F76BC4" w:rsidRDefault="00F76BC4" w:rsidP="00F76BC4">
      <w:pPr>
        <w:autoSpaceDE w:val="0"/>
        <w:spacing w:after="0" w:line="240" w:lineRule="auto"/>
        <w:ind w:left="357"/>
        <w:jc w:val="center"/>
        <w:rPr>
          <w:rFonts w:ascii="Times New Roman" w:hAnsi="Times New Roman"/>
          <w:b/>
          <w:sz w:val="24"/>
          <w:szCs w:val="24"/>
        </w:rPr>
      </w:pPr>
      <w:r>
        <w:rPr>
          <w:rFonts w:ascii="Times New Roman" w:hAnsi="Times New Roman"/>
          <w:b/>
          <w:sz w:val="24"/>
          <w:szCs w:val="24"/>
        </w:rPr>
        <w:t>3.Характеристика основных мероприятий подпрограммы.</w:t>
      </w:r>
    </w:p>
    <w:p w:rsidR="00723FB1" w:rsidRPr="00946682" w:rsidRDefault="00723FB1" w:rsidP="00723FB1">
      <w:pPr>
        <w:pStyle w:val="af7"/>
        <w:spacing w:before="0" w:after="0"/>
        <w:ind w:firstLine="600"/>
        <w:jc w:val="both"/>
      </w:pPr>
      <w:r w:rsidRPr="00946682">
        <w:rPr>
          <w:u w:val="single"/>
        </w:rPr>
        <w:t>Мероприятие 1.</w:t>
      </w:r>
      <w:r w:rsidRPr="00946682">
        <w:t xml:space="preserve"> </w:t>
      </w:r>
      <w:r w:rsidRPr="0021090C">
        <w:t>Развитие сети автомобильных дорог общего пользования</w:t>
      </w:r>
      <w:r w:rsidRPr="00946682">
        <w:t>.</w:t>
      </w:r>
    </w:p>
    <w:p w:rsidR="00723FB1" w:rsidRDefault="00723FB1" w:rsidP="00723FB1">
      <w:pPr>
        <w:pStyle w:val="a3"/>
        <w:spacing w:line="240" w:lineRule="auto"/>
        <w:ind w:firstLine="539"/>
        <w:jc w:val="both"/>
        <w:rPr>
          <w:rFonts w:ascii="Times New Roman" w:hAnsi="Times New Roman"/>
          <w:b w:val="0"/>
          <w:i w:val="0"/>
          <w:sz w:val="24"/>
          <w:szCs w:val="24"/>
        </w:rPr>
      </w:pPr>
    </w:p>
    <w:p w:rsidR="00723FB1" w:rsidRPr="00946682" w:rsidRDefault="00723FB1" w:rsidP="00723FB1">
      <w:pPr>
        <w:pStyle w:val="a3"/>
        <w:spacing w:line="240" w:lineRule="auto"/>
        <w:ind w:firstLine="539"/>
        <w:jc w:val="both"/>
        <w:rPr>
          <w:rFonts w:ascii="Times New Roman" w:hAnsi="Times New Roman"/>
          <w:b w:val="0"/>
          <w:i w:val="0"/>
          <w:sz w:val="24"/>
          <w:szCs w:val="24"/>
        </w:rPr>
      </w:pPr>
      <w:r w:rsidRPr="00946682">
        <w:rPr>
          <w:rFonts w:ascii="Times New Roman" w:hAnsi="Times New Roman"/>
          <w:b w:val="0"/>
          <w:i w:val="0"/>
          <w:sz w:val="24"/>
          <w:szCs w:val="24"/>
        </w:rPr>
        <w:t>Исполнители мероприятия</w:t>
      </w:r>
    </w:p>
    <w:p w:rsidR="00723FB1" w:rsidRPr="004772CA" w:rsidRDefault="00723FB1" w:rsidP="00723FB1">
      <w:pPr>
        <w:pStyle w:val="a3"/>
        <w:spacing w:line="240" w:lineRule="auto"/>
        <w:ind w:firstLine="539"/>
        <w:jc w:val="both"/>
        <w:rPr>
          <w:rFonts w:ascii="Times New Roman" w:hAnsi="Times New Roman"/>
          <w:b w:val="0"/>
          <w:bCs w:val="0"/>
          <w:i w:val="0"/>
          <w:iCs w:val="0"/>
          <w:sz w:val="24"/>
          <w:szCs w:val="24"/>
        </w:rPr>
      </w:pPr>
      <w:r w:rsidRPr="004772CA">
        <w:rPr>
          <w:rFonts w:ascii="Times New Roman" w:hAnsi="Times New Roman"/>
          <w:b w:val="0"/>
          <w:bCs w:val="0"/>
          <w:i w:val="0"/>
          <w:iCs w:val="0"/>
          <w:sz w:val="24"/>
          <w:szCs w:val="24"/>
        </w:rPr>
        <w:t>1.Администрация Кутковского сельского поселения Грибановского муниципального района Воронежской области.</w:t>
      </w:r>
    </w:p>
    <w:p w:rsidR="00723FB1" w:rsidRPr="004772CA" w:rsidRDefault="00723FB1" w:rsidP="00723FB1">
      <w:pPr>
        <w:pStyle w:val="a3"/>
        <w:spacing w:line="240" w:lineRule="auto"/>
        <w:ind w:firstLine="539"/>
        <w:jc w:val="both"/>
        <w:rPr>
          <w:rFonts w:ascii="Times New Roman" w:hAnsi="Times New Roman"/>
          <w:b w:val="0"/>
          <w:bCs w:val="0"/>
          <w:i w:val="0"/>
          <w:iCs w:val="0"/>
          <w:sz w:val="24"/>
          <w:szCs w:val="24"/>
        </w:rPr>
      </w:pPr>
    </w:p>
    <w:p w:rsidR="00723FB1" w:rsidRPr="004772CA" w:rsidRDefault="00723FB1" w:rsidP="00723FB1">
      <w:pPr>
        <w:pStyle w:val="a3"/>
        <w:spacing w:line="240" w:lineRule="auto"/>
        <w:ind w:firstLine="539"/>
        <w:jc w:val="both"/>
        <w:rPr>
          <w:rFonts w:ascii="Times New Roman" w:hAnsi="Times New Roman"/>
          <w:b w:val="0"/>
          <w:bCs w:val="0"/>
          <w:i w:val="0"/>
          <w:iCs w:val="0"/>
          <w:sz w:val="24"/>
          <w:szCs w:val="24"/>
        </w:rPr>
      </w:pPr>
      <w:r w:rsidRPr="004772CA">
        <w:rPr>
          <w:rFonts w:ascii="Times New Roman" w:hAnsi="Times New Roman"/>
          <w:b w:val="0"/>
          <w:i w:val="0"/>
          <w:sz w:val="24"/>
          <w:szCs w:val="24"/>
        </w:rPr>
        <w:t>О</w:t>
      </w:r>
      <w:r w:rsidRPr="004772CA">
        <w:rPr>
          <w:rFonts w:ascii="Times New Roman" w:hAnsi="Times New Roman"/>
          <w:b w:val="0"/>
          <w:bCs w:val="0"/>
          <w:i w:val="0"/>
          <w:sz w:val="24"/>
          <w:szCs w:val="24"/>
        </w:rPr>
        <w:t>бъем финансирования из средств бюджетов всех уровней</w:t>
      </w:r>
      <w:r w:rsidRPr="004772CA">
        <w:rPr>
          <w:rFonts w:ascii="Times New Roman" w:hAnsi="Times New Roman"/>
          <w:b w:val="0"/>
          <w:bCs w:val="0"/>
          <w:i w:val="0"/>
          <w:iCs w:val="0"/>
          <w:sz w:val="24"/>
          <w:szCs w:val="24"/>
        </w:rPr>
        <w:t xml:space="preserve"> – </w:t>
      </w:r>
      <w:r w:rsidR="00677AD0">
        <w:rPr>
          <w:rFonts w:ascii="Times New Roman" w:hAnsi="Times New Roman"/>
          <w:b w:val="0"/>
          <w:bCs w:val="0"/>
          <w:i w:val="0"/>
          <w:iCs w:val="0"/>
          <w:sz w:val="24"/>
          <w:szCs w:val="24"/>
        </w:rPr>
        <w:t>197,1</w:t>
      </w:r>
      <w:r w:rsidRPr="004772CA">
        <w:rPr>
          <w:rFonts w:ascii="Times New Roman" w:hAnsi="Times New Roman"/>
          <w:b w:val="0"/>
          <w:bCs w:val="0"/>
          <w:i w:val="0"/>
          <w:iCs w:val="0"/>
          <w:sz w:val="24"/>
          <w:szCs w:val="24"/>
        </w:rPr>
        <w:t xml:space="preserve"> тыс. рублей, </w:t>
      </w:r>
    </w:p>
    <w:p w:rsidR="00723FB1" w:rsidRPr="004772CA" w:rsidRDefault="00723FB1" w:rsidP="00723FB1">
      <w:pPr>
        <w:pStyle w:val="a3"/>
        <w:spacing w:line="240" w:lineRule="auto"/>
        <w:ind w:firstLine="539"/>
        <w:jc w:val="both"/>
        <w:rPr>
          <w:rFonts w:ascii="Times New Roman" w:hAnsi="Times New Roman"/>
          <w:b w:val="0"/>
          <w:bCs w:val="0"/>
          <w:i w:val="0"/>
          <w:iCs w:val="0"/>
          <w:sz w:val="24"/>
          <w:szCs w:val="24"/>
        </w:rPr>
      </w:pPr>
      <w:r w:rsidRPr="004772CA">
        <w:rPr>
          <w:rFonts w:ascii="Times New Roman" w:hAnsi="Times New Roman"/>
          <w:b w:val="0"/>
          <w:bCs w:val="0"/>
          <w:i w:val="0"/>
          <w:iCs w:val="0"/>
          <w:sz w:val="24"/>
          <w:szCs w:val="24"/>
        </w:rPr>
        <w:t>в том числе:</w:t>
      </w:r>
    </w:p>
    <w:p w:rsidR="002E178B" w:rsidRPr="004772CA" w:rsidRDefault="002E178B" w:rsidP="002E178B">
      <w:pPr>
        <w:pStyle w:val="a3"/>
        <w:spacing w:line="240" w:lineRule="auto"/>
        <w:ind w:firstLine="539"/>
        <w:jc w:val="both"/>
        <w:rPr>
          <w:rFonts w:ascii="Times New Roman" w:hAnsi="Times New Roman"/>
          <w:b w:val="0"/>
          <w:bCs w:val="0"/>
          <w:i w:val="0"/>
          <w:iCs w:val="0"/>
          <w:sz w:val="24"/>
          <w:szCs w:val="24"/>
        </w:rPr>
      </w:pPr>
      <w:r w:rsidRPr="004772CA">
        <w:rPr>
          <w:rFonts w:ascii="Times New Roman" w:hAnsi="Times New Roman"/>
          <w:b w:val="0"/>
          <w:bCs w:val="0"/>
          <w:i w:val="0"/>
          <w:iCs w:val="0"/>
          <w:sz w:val="24"/>
          <w:szCs w:val="24"/>
        </w:rPr>
        <w:t xml:space="preserve">областного бюджета -  </w:t>
      </w:r>
      <w:r w:rsidR="00981E66">
        <w:rPr>
          <w:rFonts w:ascii="Times New Roman" w:hAnsi="Times New Roman"/>
          <w:b w:val="0"/>
          <w:bCs w:val="0"/>
          <w:i w:val="0"/>
          <w:iCs w:val="0"/>
          <w:sz w:val="24"/>
          <w:szCs w:val="24"/>
        </w:rPr>
        <w:t>0,0 тыс</w:t>
      </w:r>
      <w:r w:rsidRPr="004772CA">
        <w:rPr>
          <w:rFonts w:ascii="Times New Roman" w:hAnsi="Times New Roman"/>
          <w:b w:val="0"/>
          <w:bCs w:val="0"/>
          <w:i w:val="0"/>
          <w:iCs w:val="0"/>
          <w:sz w:val="24"/>
          <w:szCs w:val="24"/>
        </w:rPr>
        <w:t>. руб.</w:t>
      </w:r>
    </w:p>
    <w:p w:rsidR="002E178B" w:rsidRPr="004772CA" w:rsidRDefault="002E178B" w:rsidP="002E178B">
      <w:pPr>
        <w:pStyle w:val="a3"/>
        <w:spacing w:line="240" w:lineRule="auto"/>
        <w:ind w:firstLine="539"/>
        <w:jc w:val="both"/>
        <w:rPr>
          <w:rFonts w:ascii="Times New Roman" w:hAnsi="Times New Roman"/>
          <w:b w:val="0"/>
          <w:i w:val="0"/>
          <w:sz w:val="24"/>
          <w:szCs w:val="24"/>
        </w:rPr>
      </w:pPr>
      <w:r w:rsidRPr="004772CA">
        <w:rPr>
          <w:rFonts w:ascii="Times New Roman" w:hAnsi="Times New Roman"/>
          <w:b w:val="0"/>
          <w:bCs w:val="0"/>
          <w:i w:val="0"/>
          <w:iCs w:val="0"/>
          <w:sz w:val="24"/>
          <w:szCs w:val="24"/>
        </w:rPr>
        <w:t xml:space="preserve">районного бюджета –  </w:t>
      </w:r>
      <w:r w:rsidR="00981E66">
        <w:rPr>
          <w:rFonts w:ascii="Times New Roman" w:hAnsi="Times New Roman"/>
          <w:b w:val="0"/>
          <w:bCs w:val="0"/>
          <w:i w:val="0"/>
          <w:iCs w:val="0"/>
          <w:sz w:val="24"/>
          <w:szCs w:val="24"/>
        </w:rPr>
        <w:t>0,0</w:t>
      </w:r>
      <w:r w:rsidR="004772CA" w:rsidRPr="004772CA">
        <w:rPr>
          <w:rFonts w:ascii="Times New Roman" w:hAnsi="Times New Roman"/>
          <w:b w:val="0"/>
          <w:bCs w:val="0"/>
          <w:i w:val="0"/>
          <w:iCs w:val="0"/>
          <w:sz w:val="24"/>
          <w:szCs w:val="24"/>
        </w:rPr>
        <w:t xml:space="preserve"> </w:t>
      </w:r>
      <w:r w:rsidRPr="004772CA">
        <w:rPr>
          <w:rFonts w:ascii="Times New Roman" w:hAnsi="Times New Roman"/>
          <w:b w:val="0"/>
          <w:i w:val="0"/>
          <w:sz w:val="24"/>
          <w:szCs w:val="24"/>
        </w:rPr>
        <w:t>тыс. руб.</w:t>
      </w:r>
    </w:p>
    <w:p w:rsidR="002E178B" w:rsidRPr="004772CA" w:rsidRDefault="007A3CB1" w:rsidP="002E178B">
      <w:pPr>
        <w:pStyle w:val="a3"/>
        <w:spacing w:line="240" w:lineRule="auto"/>
        <w:ind w:firstLine="539"/>
        <w:jc w:val="both"/>
        <w:rPr>
          <w:rFonts w:ascii="Times New Roman" w:hAnsi="Times New Roman"/>
          <w:b w:val="0"/>
          <w:bCs w:val="0"/>
          <w:i w:val="0"/>
          <w:iCs w:val="0"/>
          <w:sz w:val="24"/>
          <w:szCs w:val="24"/>
        </w:rPr>
      </w:pPr>
      <w:r w:rsidRPr="004772CA">
        <w:rPr>
          <w:rFonts w:ascii="Times New Roman" w:hAnsi="Times New Roman"/>
          <w:b w:val="0"/>
          <w:i w:val="0"/>
          <w:sz w:val="24"/>
          <w:szCs w:val="24"/>
        </w:rPr>
        <w:t xml:space="preserve">местного бюджета – </w:t>
      </w:r>
      <w:r w:rsidR="00677AD0">
        <w:rPr>
          <w:rFonts w:ascii="Times New Roman" w:hAnsi="Times New Roman"/>
          <w:b w:val="0"/>
          <w:i w:val="0"/>
          <w:sz w:val="24"/>
          <w:szCs w:val="24"/>
        </w:rPr>
        <w:t>197,1</w:t>
      </w:r>
      <w:r w:rsidR="002E178B" w:rsidRPr="004772CA">
        <w:rPr>
          <w:rFonts w:ascii="Times New Roman" w:hAnsi="Times New Roman"/>
          <w:b w:val="0"/>
          <w:i w:val="0"/>
          <w:sz w:val="24"/>
          <w:szCs w:val="24"/>
        </w:rPr>
        <w:t xml:space="preserve"> руб.</w:t>
      </w:r>
    </w:p>
    <w:p w:rsidR="00723FB1" w:rsidRPr="004772CA" w:rsidRDefault="00D91A62" w:rsidP="00723FB1">
      <w:pPr>
        <w:autoSpaceDE w:val="0"/>
        <w:spacing w:after="0" w:line="240" w:lineRule="auto"/>
        <w:ind w:firstLine="539"/>
        <w:jc w:val="both"/>
        <w:rPr>
          <w:rFonts w:ascii="Times New Roman" w:hAnsi="Times New Roman"/>
          <w:sz w:val="24"/>
          <w:szCs w:val="24"/>
        </w:rPr>
      </w:pPr>
      <w:r>
        <w:rPr>
          <w:rFonts w:ascii="Times New Roman" w:hAnsi="Times New Roman"/>
          <w:sz w:val="24"/>
          <w:szCs w:val="24"/>
        </w:rPr>
        <w:t>2021</w:t>
      </w:r>
      <w:r w:rsidR="00723FB1" w:rsidRPr="004772CA">
        <w:rPr>
          <w:rFonts w:ascii="Times New Roman" w:hAnsi="Times New Roman"/>
          <w:sz w:val="24"/>
          <w:szCs w:val="24"/>
        </w:rPr>
        <w:t xml:space="preserve"> г. – </w:t>
      </w:r>
      <w:r w:rsidR="00677AD0">
        <w:rPr>
          <w:rFonts w:ascii="Times New Roman" w:hAnsi="Times New Roman"/>
          <w:sz w:val="24"/>
          <w:szCs w:val="24"/>
        </w:rPr>
        <w:t>197,1</w:t>
      </w:r>
      <w:r w:rsidR="00723FB1" w:rsidRPr="004772CA">
        <w:rPr>
          <w:rFonts w:ascii="Times New Roman" w:hAnsi="Times New Roman"/>
          <w:sz w:val="24"/>
          <w:szCs w:val="24"/>
        </w:rPr>
        <w:t xml:space="preserve"> тыс. руб.;</w:t>
      </w:r>
    </w:p>
    <w:p w:rsidR="00723FB1" w:rsidRPr="004772CA" w:rsidRDefault="00D91A62" w:rsidP="00723FB1">
      <w:pPr>
        <w:autoSpaceDE w:val="0"/>
        <w:spacing w:after="0" w:line="240" w:lineRule="auto"/>
        <w:ind w:firstLine="539"/>
        <w:jc w:val="both"/>
        <w:rPr>
          <w:rFonts w:ascii="Times New Roman" w:hAnsi="Times New Roman"/>
          <w:sz w:val="24"/>
          <w:szCs w:val="24"/>
        </w:rPr>
      </w:pPr>
      <w:r>
        <w:rPr>
          <w:rFonts w:ascii="Times New Roman" w:hAnsi="Times New Roman"/>
          <w:sz w:val="24"/>
          <w:szCs w:val="24"/>
        </w:rPr>
        <w:t>2022</w:t>
      </w:r>
      <w:r w:rsidR="00981E66">
        <w:rPr>
          <w:rFonts w:ascii="Times New Roman" w:hAnsi="Times New Roman"/>
          <w:sz w:val="24"/>
          <w:szCs w:val="24"/>
        </w:rPr>
        <w:t xml:space="preserve"> г. – 0,0</w:t>
      </w:r>
      <w:r w:rsidR="00723FB1" w:rsidRPr="004772CA">
        <w:rPr>
          <w:rFonts w:ascii="Times New Roman" w:hAnsi="Times New Roman"/>
          <w:sz w:val="24"/>
          <w:szCs w:val="24"/>
        </w:rPr>
        <w:t xml:space="preserve"> тыс. руб.;</w:t>
      </w:r>
    </w:p>
    <w:p w:rsidR="00723FB1" w:rsidRPr="004772CA" w:rsidRDefault="00D91A62" w:rsidP="00723FB1">
      <w:pPr>
        <w:autoSpaceDE w:val="0"/>
        <w:spacing w:after="0" w:line="240" w:lineRule="auto"/>
        <w:ind w:firstLine="539"/>
        <w:jc w:val="both"/>
        <w:rPr>
          <w:rFonts w:ascii="Times New Roman" w:hAnsi="Times New Roman"/>
          <w:sz w:val="24"/>
          <w:szCs w:val="24"/>
        </w:rPr>
      </w:pPr>
      <w:r>
        <w:rPr>
          <w:rFonts w:ascii="Times New Roman" w:hAnsi="Times New Roman"/>
          <w:sz w:val="24"/>
          <w:szCs w:val="24"/>
        </w:rPr>
        <w:t>2023</w:t>
      </w:r>
      <w:r w:rsidR="00981E66">
        <w:rPr>
          <w:rFonts w:ascii="Times New Roman" w:hAnsi="Times New Roman"/>
          <w:sz w:val="24"/>
          <w:szCs w:val="24"/>
        </w:rPr>
        <w:t xml:space="preserve"> г. – 0,0</w:t>
      </w:r>
      <w:r w:rsidR="00723FB1" w:rsidRPr="004772CA">
        <w:rPr>
          <w:rFonts w:ascii="Times New Roman" w:hAnsi="Times New Roman"/>
          <w:sz w:val="24"/>
          <w:szCs w:val="24"/>
        </w:rPr>
        <w:t xml:space="preserve"> тыс. руб.;</w:t>
      </w:r>
    </w:p>
    <w:p w:rsidR="00723FB1" w:rsidRPr="004772CA" w:rsidRDefault="00D91A62" w:rsidP="00723FB1">
      <w:pPr>
        <w:autoSpaceDE w:val="0"/>
        <w:spacing w:after="0" w:line="240" w:lineRule="auto"/>
        <w:ind w:firstLine="539"/>
        <w:jc w:val="both"/>
        <w:rPr>
          <w:rFonts w:ascii="Times New Roman" w:hAnsi="Times New Roman"/>
          <w:sz w:val="24"/>
          <w:szCs w:val="24"/>
        </w:rPr>
      </w:pPr>
      <w:r>
        <w:rPr>
          <w:rFonts w:ascii="Times New Roman" w:hAnsi="Times New Roman"/>
          <w:sz w:val="24"/>
          <w:szCs w:val="24"/>
        </w:rPr>
        <w:t>2024</w:t>
      </w:r>
      <w:r w:rsidR="00723FB1" w:rsidRPr="004772CA">
        <w:rPr>
          <w:rFonts w:ascii="Times New Roman" w:hAnsi="Times New Roman"/>
          <w:sz w:val="24"/>
          <w:szCs w:val="24"/>
        </w:rPr>
        <w:t xml:space="preserve"> г. – </w:t>
      </w:r>
      <w:r w:rsidR="00981E66">
        <w:rPr>
          <w:rFonts w:ascii="Times New Roman" w:hAnsi="Times New Roman"/>
          <w:sz w:val="24"/>
          <w:szCs w:val="24"/>
        </w:rPr>
        <w:t>0,0</w:t>
      </w:r>
      <w:r w:rsidR="00723FB1" w:rsidRPr="004772CA">
        <w:rPr>
          <w:rFonts w:ascii="Times New Roman" w:hAnsi="Times New Roman"/>
          <w:sz w:val="24"/>
          <w:szCs w:val="24"/>
        </w:rPr>
        <w:t xml:space="preserve"> тыс. руб.;</w:t>
      </w:r>
    </w:p>
    <w:p w:rsidR="002E178B" w:rsidRPr="004772CA" w:rsidRDefault="00981E66" w:rsidP="002E178B">
      <w:pPr>
        <w:pStyle w:val="a3"/>
        <w:spacing w:line="240" w:lineRule="auto"/>
        <w:ind w:firstLine="539"/>
        <w:jc w:val="both"/>
        <w:rPr>
          <w:rFonts w:ascii="Times New Roman" w:hAnsi="Times New Roman"/>
          <w:b w:val="0"/>
          <w:bCs w:val="0"/>
          <w:i w:val="0"/>
          <w:iCs w:val="0"/>
          <w:sz w:val="24"/>
          <w:szCs w:val="24"/>
        </w:rPr>
      </w:pPr>
      <w:r>
        <w:rPr>
          <w:rFonts w:ascii="Times New Roman" w:hAnsi="Times New Roman"/>
          <w:b w:val="0"/>
          <w:bCs w:val="0"/>
          <w:i w:val="0"/>
          <w:iCs w:val="0"/>
          <w:sz w:val="24"/>
          <w:szCs w:val="24"/>
        </w:rPr>
        <w:t>областного бюджета -  0,0</w:t>
      </w:r>
      <w:r w:rsidR="002E178B" w:rsidRPr="004772CA">
        <w:rPr>
          <w:rFonts w:ascii="Times New Roman" w:hAnsi="Times New Roman"/>
          <w:b w:val="0"/>
          <w:bCs w:val="0"/>
          <w:i w:val="0"/>
          <w:iCs w:val="0"/>
          <w:sz w:val="24"/>
          <w:szCs w:val="24"/>
        </w:rPr>
        <w:t xml:space="preserve"> тыс. руб.</w:t>
      </w:r>
    </w:p>
    <w:p w:rsidR="002E178B" w:rsidRPr="004772CA" w:rsidRDefault="002E178B" w:rsidP="002E178B">
      <w:pPr>
        <w:pStyle w:val="a3"/>
        <w:spacing w:line="240" w:lineRule="auto"/>
        <w:ind w:firstLine="539"/>
        <w:jc w:val="both"/>
        <w:rPr>
          <w:rFonts w:ascii="Times New Roman" w:hAnsi="Times New Roman"/>
          <w:b w:val="0"/>
          <w:i w:val="0"/>
          <w:sz w:val="24"/>
          <w:szCs w:val="24"/>
        </w:rPr>
      </w:pPr>
      <w:r w:rsidRPr="004772CA">
        <w:rPr>
          <w:rFonts w:ascii="Times New Roman" w:hAnsi="Times New Roman"/>
          <w:b w:val="0"/>
          <w:bCs w:val="0"/>
          <w:i w:val="0"/>
          <w:iCs w:val="0"/>
          <w:sz w:val="24"/>
          <w:szCs w:val="24"/>
        </w:rPr>
        <w:t xml:space="preserve">районного бюджета –  </w:t>
      </w:r>
      <w:r w:rsidR="00981E66">
        <w:rPr>
          <w:rFonts w:ascii="Times New Roman" w:hAnsi="Times New Roman"/>
          <w:b w:val="0"/>
          <w:bCs w:val="0"/>
          <w:i w:val="0"/>
          <w:iCs w:val="0"/>
          <w:sz w:val="24"/>
          <w:szCs w:val="24"/>
        </w:rPr>
        <w:t xml:space="preserve">0,0 </w:t>
      </w:r>
      <w:r w:rsidRPr="004772CA">
        <w:rPr>
          <w:rFonts w:ascii="Times New Roman" w:hAnsi="Times New Roman"/>
          <w:b w:val="0"/>
          <w:i w:val="0"/>
          <w:sz w:val="24"/>
          <w:szCs w:val="24"/>
        </w:rPr>
        <w:t>тыс. руб.</w:t>
      </w:r>
    </w:p>
    <w:p w:rsidR="002E178B" w:rsidRPr="004772CA" w:rsidRDefault="002E178B" w:rsidP="002E178B">
      <w:pPr>
        <w:pStyle w:val="a3"/>
        <w:spacing w:line="240" w:lineRule="auto"/>
        <w:ind w:firstLine="539"/>
        <w:jc w:val="both"/>
        <w:rPr>
          <w:rFonts w:ascii="Times New Roman" w:hAnsi="Times New Roman"/>
          <w:b w:val="0"/>
          <w:bCs w:val="0"/>
          <w:i w:val="0"/>
          <w:iCs w:val="0"/>
          <w:sz w:val="24"/>
          <w:szCs w:val="24"/>
        </w:rPr>
      </w:pPr>
      <w:r w:rsidRPr="004772CA">
        <w:rPr>
          <w:rFonts w:ascii="Times New Roman" w:hAnsi="Times New Roman"/>
          <w:b w:val="0"/>
          <w:i w:val="0"/>
          <w:sz w:val="24"/>
          <w:szCs w:val="24"/>
        </w:rPr>
        <w:t xml:space="preserve">местного бюджета – </w:t>
      </w:r>
      <w:r w:rsidR="00981E66">
        <w:rPr>
          <w:rFonts w:ascii="Times New Roman" w:hAnsi="Times New Roman"/>
          <w:b w:val="0"/>
          <w:i w:val="0"/>
          <w:sz w:val="24"/>
          <w:szCs w:val="24"/>
        </w:rPr>
        <w:t>0,0</w:t>
      </w:r>
      <w:r w:rsidRPr="004772CA">
        <w:rPr>
          <w:rFonts w:ascii="Times New Roman" w:hAnsi="Times New Roman"/>
          <w:b w:val="0"/>
          <w:i w:val="0"/>
          <w:sz w:val="24"/>
          <w:szCs w:val="24"/>
        </w:rPr>
        <w:t xml:space="preserve"> тыс. руб.</w:t>
      </w:r>
    </w:p>
    <w:p w:rsidR="002E178B" w:rsidRPr="004772CA" w:rsidRDefault="002E178B" w:rsidP="00723FB1">
      <w:pPr>
        <w:autoSpaceDE w:val="0"/>
        <w:spacing w:after="0" w:line="240" w:lineRule="auto"/>
        <w:ind w:firstLine="539"/>
        <w:jc w:val="both"/>
        <w:rPr>
          <w:rFonts w:ascii="Times New Roman" w:hAnsi="Times New Roman"/>
          <w:sz w:val="24"/>
          <w:szCs w:val="24"/>
        </w:rPr>
      </w:pPr>
    </w:p>
    <w:p w:rsidR="00723FB1" w:rsidRPr="004772CA" w:rsidRDefault="00D91A62" w:rsidP="00723FB1">
      <w:pPr>
        <w:snapToGrid w:val="0"/>
        <w:spacing w:after="0" w:line="240" w:lineRule="auto"/>
        <w:ind w:firstLine="539"/>
        <w:jc w:val="both"/>
        <w:rPr>
          <w:rFonts w:ascii="Times New Roman" w:hAnsi="Times New Roman"/>
          <w:sz w:val="24"/>
          <w:szCs w:val="24"/>
        </w:rPr>
      </w:pPr>
      <w:r>
        <w:rPr>
          <w:rFonts w:ascii="Times New Roman" w:hAnsi="Times New Roman"/>
          <w:sz w:val="24"/>
          <w:szCs w:val="24"/>
        </w:rPr>
        <w:t>2025</w:t>
      </w:r>
      <w:r w:rsidR="00723FB1" w:rsidRPr="004772CA">
        <w:rPr>
          <w:rFonts w:ascii="Times New Roman" w:hAnsi="Times New Roman"/>
          <w:sz w:val="24"/>
          <w:szCs w:val="24"/>
        </w:rPr>
        <w:t xml:space="preserve"> г. – 0</w:t>
      </w:r>
      <w:r w:rsidR="00981E66">
        <w:rPr>
          <w:rFonts w:ascii="Times New Roman" w:hAnsi="Times New Roman"/>
          <w:sz w:val="24"/>
          <w:szCs w:val="24"/>
        </w:rPr>
        <w:t>,0</w:t>
      </w:r>
      <w:r w:rsidR="00723FB1" w:rsidRPr="004772CA">
        <w:rPr>
          <w:rFonts w:ascii="Times New Roman" w:hAnsi="Times New Roman"/>
          <w:sz w:val="24"/>
          <w:szCs w:val="24"/>
        </w:rPr>
        <w:t xml:space="preserve"> тыс. руб.;</w:t>
      </w:r>
    </w:p>
    <w:p w:rsidR="00723FB1" w:rsidRPr="004772CA" w:rsidRDefault="00723FB1" w:rsidP="00723FB1">
      <w:pPr>
        <w:autoSpaceDE w:val="0"/>
        <w:spacing w:after="0" w:line="240" w:lineRule="auto"/>
        <w:ind w:firstLine="539"/>
        <w:jc w:val="both"/>
        <w:rPr>
          <w:rFonts w:ascii="Times New Roman" w:hAnsi="Times New Roman"/>
          <w:sz w:val="24"/>
          <w:szCs w:val="24"/>
        </w:rPr>
      </w:pPr>
      <w:r w:rsidRPr="004772CA">
        <w:rPr>
          <w:rFonts w:ascii="Times New Roman" w:hAnsi="Times New Roman"/>
          <w:sz w:val="24"/>
          <w:szCs w:val="24"/>
        </w:rPr>
        <w:t>20</w:t>
      </w:r>
      <w:r w:rsidR="00D91A62">
        <w:rPr>
          <w:rFonts w:ascii="Times New Roman" w:hAnsi="Times New Roman"/>
          <w:sz w:val="24"/>
          <w:szCs w:val="24"/>
        </w:rPr>
        <w:t>26</w:t>
      </w:r>
      <w:r w:rsidRPr="004772CA">
        <w:rPr>
          <w:rFonts w:ascii="Times New Roman" w:hAnsi="Times New Roman"/>
          <w:sz w:val="24"/>
          <w:szCs w:val="24"/>
        </w:rPr>
        <w:t xml:space="preserve"> г. – 0</w:t>
      </w:r>
      <w:r w:rsidR="00981E66">
        <w:rPr>
          <w:rFonts w:ascii="Times New Roman" w:hAnsi="Times New Roman"/>
          <w:sz w:val="24"/>
          <w:szCs w:val="24"/>
        </w:rPr>
        <w:t>,0</w:t>
      </w:r>
      <w:r w:rsidRPr="004772CA">
        <w:rPr>
          <w:rFonts w:ascii="Times New Roman" w:hAnsi="Times New Roman"/>
          <w:sz w:val="24"/>
          <w:szCs w:val="24"/>
        </w:rPr>
        <w:t xml:space="preserve"> тыс. руб.;</w:t>
      </w:r>
    </w:p>
    <w:p w:rsidR="00723FB1" w:rsidRPr="004772CA" w:rsidRDefault="00D91A62" w:rsidP="00723FB1">
      <w:pPr>
        <w:autoSpaceDE w:val="0"/>
        <w:spacing w:after="0" w:line="240" w:lineRule="auto"/>
        <w:ind w:firstLine="539"/>
        <w:jc w:val="both"/>
        <w:rPr>
          <w:rFonts w:ascii="Times New Roman" w:hAnsi="Times New Roman"/>
          <w:sz w:val="24"/>
          <w:szCs w:val="24"/>
        </w:rPr>
      </w:pPr>
      <w:r>
        <w:rPr>
          <w:rFonts w:ascii="Times New Roman" w:hAnsi="Times New Roman"/>
          <w:sz w:val="24"/>
          <w:szCs w:val="24"/>
        </w:rPr>
        <w:t>2027</w:t>
      </w:r>
      <w:r w:rsidR="00723FB1" w:rsidRPr="004772CA">
        <w:rPr>
          <w:rFonts w:ascii="Times New Roman" w:hAnsi="Times New Roman"/>
          <w:sz w:val="24"/>
          <w:szCs w:val="24"/>
        </w:rPr>
        <w:t xml:space="preserve"> г. – 0</w:t>
      </w:r>
      <w:r w:rsidR="00981E66">
        <w:rPr>
          <w:rFonts w:ascii="Times New Roman" w:hAnsi="Times New Roman"/>
          <w:sz w:val="24"/>
          <w:szCs w:val="24"/>
        </w:rPr>
        <w:t>,0</w:t>
      </w:r>
      <w:r w:rsidR="00723FB1" w:rsidRPr="004772CA">
        <w:rPr>
          <w:rFonts w:ascii="Times New Roman" w:hAnsi="Times New Roman"/>
          <w:sz w:val="24"/>
          <w:szCs w:val="24"/>
        </w:rPr>
        <w:t xml:space="preserve"> тыс. руб.</w:t>
      </w:r>
    </w:p>
    <w:p w:rsidR="00723FB1" w:rsidRPr="004772CA" w:rsidRDefault="00723FB1" w:rsidP="00723FB1">
      <w:pPr>
        <w:autoSpaceDE w:val="0"/>
        <w:autoSpaceDN w:val="0"/>
        <w:adjustRightInd w:val="0"/>
        <w:spacing w:after="0" w:line="240" w:lineRule="auto"/>
        <w:ind w:firstLine="539"/>
        <w:jc w:val="both"/>
        <w:rPr>
          <w:rFonts w:ascii="Times New Roman" w:hAnsi="Times New Roman"/>
          <w:sz w:val="24"/>
          <w:szCs w:val="24"/>
          <w:lang w:eastAsia="ru-RU"/>
        </w:rPr>
      </w:pPr>
    </w:p>
    <w:p w:rsidR="002E178B" w:rsidRPr="004772CA" w:rsidRDefault="002E178B" w:rsidP="002E178B">
      <w:pPr>
        <w:pStyle w:val="af7"/>
        <w:spacing w:before="0" w:after="0"/>
        <w:ind w:firstLine="600"/>
        <w:jc w:val="both"/>
      </w:pPr>
      <w:r w:rsidRPr="004772CA">
        <w:rPr>
          <w:u w:val="single"/>
        </w:rPr>
        <w:t>подмероприятие 5.1.1.</w:t>
      </w:r>
      <w:r w:rsidRPr="004772CA">
        <w:t xml:space="preserve"> «Расходы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p>
    <w:p w:rsidR="002E178B" w:rsidRPr="004772CA" w:rsidRDefault="002E178B" w:rsidP="002E178B">
      <w:pPr>
        <w:pStyle w:val="a3"/>
        <w:spacing w:line="240" w:lineRule="auto"/>
        <w:ind w:firstLine="539"/>
        <w:jc w:val="both"/>
        <w:rPr>
          <w:rFonts w:ascii="Times New Roman" w:hAnsi="Times New Roman"/>
          <w:b w:val="0"/>
          <w:i w:val="0"/>
          <w:sz w:val="24"/>
          <w:szCs w:val="24"/>
        </w:rPr>
      </w:pPr>
    </w:p>
    <w:p w:rsidR="002E178B" w:rsidRPr="004772CA" w:rsidRDefault="002E178B" w:rsidP="002E178B">
      <w:pPr>
        <w:pStyle w:val="a3"/>
        <w:spacing w:line="240" w:lineRule="auto"/>
        <w:ind w:firstLine="539"/>
        <w:jc w:val="both"/>
        <w:rPr>
          <w:rFonts w:ascii="Times New Roman" w:hAnsi="Times New Roman"/>
          <w:b w:val="0"/>
          <w:i w:val="0"/>
          <w:sz w:val="24"/>
          <w:szCs w:val="24"/>
        </w:rPr>
      </w:pPr>
      <w:r w:rsidRPr="004772CA">
        <w:rPr>
          <w:rFonts w:ascii="Times New Roman" w:hAnsi="Times New Roman"/>
          <w:b w:val="0"/>
          <w:i w:val="0"/>
          <w:sz w:val="24"/>
          <w:szCs w:val="24"/>
        </w:rPr>
        <w:t>Исполнители мероприятия</w:t>
      </w:r>
    </w:p>
    <w:p w:rsidR="002E178B" w:rsidRPr="004772CA" w:rsidRDefault="002E178B" w:rsidP="002E178B">
      <w:pPr>
        <w:pStyle w:val="a3"/>
        <w:spacing w:line="240" w:lineRule="auto"/>
        <w:ind w:firstLine="539"/>
        <w:jc w:val="both"/>
        <w:rPr>
          <w:rFonts w:ascii="Times New Roman" w:hAnsi="Times New Roman"/>
          <w:b w:val="0"/>
          <w:bCs w:val="0"/>
          <w:i w:val="0"/>
          <w:iCs w:val="0"/>
          <w:sz w:val="24"/>
          <w:szCs w:val="24"/>
        </w:rPr>
      </w:pPr>
      <w:r w:rsidRPr="004772CA">
        <w:rPr>
          <w:rFonts w:ascii="Times New Roman" w:hAnsi="Times New Roman"/>
          <w:b w:val="0"/>
          <w:bCs w:val="0"/>
          <w:i w:val="0"/>
          <w:iCs w:val="0"/>
          <w:sz w:val="24"/>
          <w:szCs w:val="24"/>
        </w:rPr>
        <w:t>1.Администрация Кутковского сельского поселения Грибановского муниципального района Воронежской области.</w:t>
      </w:r>
    </w:p>
    <w:p w:rsidR="002E178B" w:rsidRPr="004772CA" w:rsidRDefault="002E178B" w:rsidP="002E178B">
      <w:pPr>
        <w:autoSpaceDE w:val="0"/>
        <w:autoSpaceDN w:val="0"/>
        <w:adjustRightInd w:val="0"/>
        <w:spacing w:after="0" w:line="240" w:lineRule="auto"/>
        <w:ind w:firstLine="539"/>
        <w:jc w:val="both"/>
        <w:rPr>
          <w:rFonts w:ascii="Times New Roman" w:hAnsi="Times New Roman"/>
          <w:sz w:val="24"/>
          <w:szCs w:val="24"/>
          <w:lang w:eastAsia="ru-RU"/>
        </w:rPr>
      </w:pPr>
    </w:p>
    <w:p w:rsidR="002E178B" w:rsidRPr="004772CA" w:rsidRDefault="002E178B" w:rsidP="002E178B">
      <w:pPr>
        <w:pStyle w:val="a3"/>
        <w:spacing w:line="240" w:lineRule="auto"/>
        <w:ind w:firstLine="539"/>
        <w:jc w:val="both"/>
        <w:rPr>
          <w:rFonts w:ascii="Times New Roman" w:hAnsi="Times New Roman"/>
          <w:b w:val="0"/>
          <w:bCs w:val="0"/>
          <w:i w:val="0"/>
          <w:iCs w:val="0"/>
          <w:sz w:val="24"/>
          <w:szCs w:val="24"/>
        </w:rPr>
      </w:pPr>
      <w:r w:rsidRPr="004772CA">
        <w:rPr>
          <w:rFonts w:ascii="Times New Roman" w:hAnsi="Times New Roman"/>
          <w:b w:val="0"/>
          <w:i w:val="0"/>
          <w:sz w:val="24"/>
          <w:szCs w:val="24"/>
        </w:rPr>
        <w:t>О</w:t>
      </w:r>
      <w:r w:rsidRPr="004772CA">
        <w:rPr>
          <w:rFonts w:ascii="Times New Roman" w:hAnsi="Times New Roman"/>
          <w:b w:val="0"/>
          <w:bCs w:val="0"/>
          <w:i w:val="0"/>
          <w:sz w:val="24"/>
          <w:szCs w:val="24"/>
        </w:rPr>
        <w:t>бъем финансирования из средств бюджетов всех уровней</w:t>
      </w:r>
      <w:r w:rsidRPr="004772CA">
        <w:rPr>
          <w:rFonts w:ascii="Times New Roman" w:hAnsi="Times New Roman"/>
          <w:b w:val="0"/>
          <w:bCs w:val="0"/>
          <w:i w:val="0"/>
          <w:iCs w:val="0"/>
          <w:sz w:val="24"/>
          <w:szCs w:val="24"/>
        </w:rPr>
        <w:t xml:space="preserve"> – </w:t>
      </w:r>
      <w:r w:rsidR="00A80556">
        <w:rPr>
          <w:rFonts w:ascii="Times New Roman" w:hAnsi="Times New Roman"/>
          <w:b w:val="0"/>
          <w:bCs w:val="0"/>
          <w:i w:val="0"/>
          <w:iCs w:val="0"/>
          <w:sz w:val="24"/>
          <w:szCs w:val="24"/>
        </w:rPr>
        <w:t>197,1</w:t>
      </w:r>
      <w:r w:rsidRPr="004772CA">
        <w:rPr>
          <w:rFonts w:ascii="Times New Roman" w:hAnsi="Times New Roman"/>
          <w:b w:val="0"/>
          <w:bCs w:val="0"/>
          <w:i w:val="0"/>
          <w:iCs w:val="0"/>
          <w:sz w:val="24"/>
          <w:szCs w:val="24"/>
        </w:rPr>
        <w:t xml:space="preserve"> тыс. рублей, </w:t>
      </w:r>
    </w:p>
    <w:p w:rsidR="002E178B" w:rsidRPr="004772CA" w:rsidRDefault="002E178B" w:rsidP="002E178B">
      <w:pPr>
        <w:pStyle w:val="a3"/>
        <w:spacing w:line="240" w:lineRule="auto"/>
        <w:ind w:firstLine="539"/>
        <w:jc w:val="both"/>
        <w:rPr>
          <w:rFonts w:ascii="Times New Roman" w:hAnsi="Times New Roman"/>
          <w:b w:val="0"/>
          <w:bCs w:val="0"/>
          <w:i w:val="0"/>
          <w:iCs w:val="0"/>
          <w:sz w:val="24"/>
          <w:szCs w:val="24"/>
        </w:rPr>
      </w:pPr>
      <w:r w:rsidRPr="004772CA">
        <w:rPr>
          <w:rFonts w:ascii="Times New Roman" w:hAnsi="Times New Roman"/>
          <w:b w:val="0"/>
          <w:bCs w:val="0"/>
          <w:i w:val="0"/>
          <w:iCs w:val="0"/>
          <w:sz w:val="24"/>
          <w:szCs w:val="24"/>
        </w:rPr>
        <w:t>Из них средства;</w:t>
      </w:r>
    </w:p>
    <w:p w:rsidR="002E178B" w:rsidRPr="004772CA" w:rsidRDefault="002E178B" w:rsidP="002E178B">
      <w:pPr>
        <w:pStyle w:val="a3"/>
        <w:spacing w:line="240" w:lineRule="auto"/>
        <w:ind w:firstLine="539"/>
        <w:jc w:val="both"/>
        <w:rPr>
          <w:rFonts w:ascii="Times New Roman" w:hAnsi="Times New Roman"/>
          <w:b w:val="0"/>
          <w:i w:val="0"/>
          <w:sz w:val="24"/>
          <w:szCs w:val="24"/>
        </w:rPr>
      </w:pPr>
      <w:r w:rsidRPr="004772CA">
        <w:rPr>
          <w:rFonts w:ascii="Times New Roman" w:hAnsi="Times New Roman"/>
          <w:b w:val="0"/>
          <w:bCs w:val="0"/>
          <w:i w:val="0"/>
          <w:iCs w:val="0"/>
          <w:sz w:val="24"/>
          <w:szCs w:val="24"/>
        </w:rPr>
        <w:t xml:space="preserve">районного бюджета – </w:t>
      </w:r>
      <w:r w:rsidR="00981E66">
        <w:rPr>
          <w:rFonts w:ascii="Times New Roman" w:hAnsi="Times New Roman"/>
          <w:b w:val="0"/>
          <w:bCs w:val="0"/>
          <w:i w:val="0"/>
          <w:iCs w:val="0"/>
          <w:sz w:val="24"/>
          <w:szCs w:val="24"/>
        </w:rPr>
        <w:t>0,0</w:t>
      </w:r>
      <w:r w:rsidRPr="004772CA">
        <w:rPr>
          <w:rFonts w:ascii="Times New Roman" w:hAnsi="Times New Roman"/>
          <w:b w:val="0"/>
          <w:bCs w:val="0"/>
          <w:i w:val="0"/>
          <w:iCs w:val="0"/>
          <w:sz w:val="24"/>
          <w:szCs w:val="24"/>
        </w:rPr>
        <w:t xml:space="preserve"> </w:t>
      </w:r>
      <w:r w:rsidRPr="004772CA">
        <w:rPr>
          <w:rFonts w:ascii="Times New Roman" w:hAnsi="Times New Roman"/>
          <w:b w:val="0"/>
          <w:i w:val="0"/>
          <w:sz w:val="24"/>
          <w:szCs w:val="24"/>
        </w:rPr>
        <w:t>тыс. руб.</w:t>
      </w:r>
    </w:p>
    <w:p w:rsidR="002E178B" w:rsidRPr="004772CA" w:rsidRDefault="00A80556" w:rsidP="002E178B">
      <w:pPr>
        <w:pStyle w:val="a3"/>
        <w:spacing w:line="240" w:lineRule="auto"/>
        <w:ind w:firstLine="539"/>
        <w:jc w:val="both"/>
        <w:rPr>
          <w:rFonts w:ascii="Times New Roman" w:hAnsi="Times New Roman"/>
          <w:b w:val="0"/>
          <w:bCs w:val="0"/>
          <w:i w:val="0"/>
          <w:iCs w:val="0"/>
          <w:sz w:val="24"/>
          <w:szCs w:val="24"/>
        </w:rPr>
      </w:pPr>
      <w:r>
        <w:rPr>
          <w:rFonts w:ascii="Times New Roman" w:hAnsi="Times New Roman"/>
          <w:b w:val="0"/>
          <w:i w:val="0"/>
          <w:sz w:val="24"/>
          <w:szCs w:val="24"/>
        </w:rPr>
        <w:t>местного бюджета – 197,1</w:t>
      </w:r>
      <w:r w:rsidR="002E178B" w:rsidRPr="004772CA">
        <w:rPr>
          <w:rFonts w:ascii="Times New Roman" w:hAnsi="Times New Roman"/>
          <w:b w:val="0"/>
          <w:i w:val="0"/>
          <w:sz w:val="24"/>
          <w:szCs w:val="24"/>
        </w:rPr>
        <w:t xml:space="preserve"> тыс. рублей.</w:t>
      </w:r>
    </w:p>
    <w:p w:rsidR="002E178B" w:rsidRPr="004772CA" w:rsidRDefault="002E178B" w:rsidP="002E178B">
      <w:pPr>
        <w:pStyle w:val="a3"/>
        <w:spacing w:line="240" w:lineRule="auto"/>
        <w:ind w:firstLine="539"/>
        <w:jc w:val="both"/>
        <w:rPr>
          <w:rFonts w:ascii="Times New Roman" w:hAnsi="Times New Roman"/>
          <w:b w:val="0"/>
          <w:bCs w:val="0"/>
          <w:i w:val="0"/>
          <w:iCs w:val="0"/>
          <w:sz w:val="24"/>
          <w:szCs w:val="24"/>
        </w:rPr>
      </w:pPr>
      <w:r w:rsidRPr="004772CA">
        <w:rPr>
          <w:rFonts w:ascii="Times New Roman" w:hAnsi="Times New Roman"/>
          <w:b w:val="0"/>
          <w:bCs w:val="0"/>
          <w:i w:val="0"/>
          <w:iCs w:val="0"/>
          <w:sz w:val="24"/>
          <w:szCs w:val="24"/>
        </w:rPr>
        <w:t>в том числе:</w:t>
      </w:r>
    </w:p>
    <w:p w:rsidR="002E178B" w:rsidRPr="004772CA" w:rsidRDefault="00D91A62" w:rsidP="002E178B">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2021</w:t>
      </w:r>
      <w:r w:rsidR="00A80556">
        <w:rPr>
          <w:rFonts w:ascii="Times New Roman" w:hAnsi="Times New Roman"/>
          <w:sz w:val="24"/>
          <w:szCs w:val="24"/>
          <w:lang w:eastAsia="ru-RU"/>
        </w:rPr>
        <w:t xml:space="preserve"> г. – 197,1</w:t>
      </w:r>
      <w:r w:rsidR="002E178B" w:rsidRPr="004772CA">
        <w:rPr>
          <w:rFonts w:ascii="Times New Roman" w:hAnsi="Times New Roman"/>
          <w:sz w:val="24"/>
          <w:szCs w:val="24"/>
          <w:lang w:eastAsia="ru-RU"/>
        </w:rPr>
        <w:t xml:space="preserve"> тыс. руб.;</w:t>
      </w:r>
    </w:p>
    <w:p w:rsidR="002E178B" w:rsidRPr="004772CA" w:rsidRDefault="00D91A62" w:rsidP="002E178B">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2022</w:t>
      </w:r>
      <w:r w:rsidR="002E178B" w:rsidRPr="004772CA">
        <w:rPr>
          <w:rFonts w:ascii="Times New Roman" w:hAnsi="Times New Roman"/>
          <w:sz w:val="24"/>
          <w:szCs w:val="24"/>
          <w:lang w:eastAsia="ru-RU"/>
        </w:rPr>
        <w:t xml:space="preserve"> г. – 0,0 тыс. руб.;</w:t>
      </w:r>
    </w:p>
    <w:p w:rsidR="002E178B" w:rsidRPr="004772CA" w:rsidRDefault="00D91A62" w:rsidP="002E178B">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2023</w:t>
      </w:r>
      <w:r w:rsidR="002E178B" w:rsidRPr="004772CA">
        <w:rPr>
          <w:rFonts w:ascii="Times New Roman" w:hAnsi="Times New Roman"/>
          <w:sz w:val="24"/>
          <w:szCs w:val="24"/>
          <w:lang w:eastAsia="ru-RU"/>
        </w:rPr>
        <w:t xml:space="preserve"> г. – 0,0 тыс. руб.;</w:t>
      </w:r>
    </w:p>
    <w:p w:rsidR="002E178B" w:rsidRPr="004772CA" w:rsidRDefault="00D91A62" w:rsidP="002E178B">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2024</w:t>
      </w:r>
      <w:r w:rsidR="002E178B" w:rsidRPr="004772CA">
        <w:rPr>
          <w:rFonts w:ascii="Times New Roman" w:hAnsi="Times New Roman"/>
          <w:sz w:val="24"/>
          <w:szCs w:val="24"/>
          <w:lang w:eastAsia="ru-RU"/>
        </w:rPr>
        <w:t xml:space="preserve"> г. – </w:t>
      </w:r>
      <w:r w:rsidR="00A80556">
        <w:rPr>
          <w:rFonts w:ascii="Times New Roman" w:hAnsi="Times New Roman"/>
          <w:sz w:val="24"/>
          <w:szCs w:val="24"/>
          <w:lang w:eastAsia="ru-RU"/>
        </w:rPr>
        <w:t>0,0</w:t>
      </w:r>
      <w:r w:rsidR="002E178B" w:rsidRPr="004772CA">
        <w:rPr>
          <w:rFonts w:ascii="Times New Roman" w:hAnsi="Times New Roman"/>
          <w:sz w:val="24"/>
          <w:szCs w:val="24"/>
          <w:lang w:eastAsia="ru-RU"/>
        </w:rPr>
        <w:t xml:space="preserve"> тыс. руб.;</w:t>
      </w:r>
    </w:p>
    <w:p w:rsidR="002E178B" w:rsidRPr="004772CA" w:rsidRDefault="002E178B" w:rsidP="002E178B">
      <w:pPr>
        <w:autoSpaceDE w:val="0"/>
        <w:autoSpaceDN w:val="0"/>
        <w:adjustRightInd w:val="0"/>
        <w:spacing w:after="0" w:line="240" w:lineRule="auto"/>
        <w:ind w:firstLine="539"/>
        <w:jc w:val="both"/>
        <w:rPr>
          <w:rFonts w:ascii="Times New Roman" w:hAnsi="Times New Roman"/>
          <w:bCs/>
          <w:iCs/>
          <w:sz w:val="24"/>
          <w:szCs w:val="24"/>
        </w:rPr>
      </w:pPr>
      <w:r w:rsidRPr="004772CA">
        <w:rPr>
          <w:rFonts w:ascii="Times New Roman" w:hAnsi="Times New Roman"/>
          <w:sz w:val="24"/>
          <w:szCs w:val="24"/>
          <w:lang w:eastAsia="ru-RU"/>
        </w:rPr>
        <w:t xml:space="preserve">В том числе </w:t>
      </w:r>
      <w:r w:rsidRPr="004772CA">
        <w:rPr>
          <w:rFonts w:ascii="Times New Roman" w:hAnsi="Times New Roman"/>
          <w:bCs/>
          <w:iCs/>
          <w:sz w:val="24"/>
          <w:szCs w:val="24"/>
        </w:rPr>
        <w:t>средства:</w:t>
      </w:r>
    </w:p>
    <w:p w:rsidR="002E178B" w:rsidRPr="004772CA" w:rsidRDefault="002E178B" w:rsidP="002E178B">
      <w:pPr>
        <w:autoSpaceDE w:val="0"/>
        <w:autoSpaceDN w:val="0"/>
        <w:adjustRightInd w:val="0"/>
        <w:spacing w:after="0" w:line="240" w:lineRule="auto"/>
        <w:ind w:firstLine="539"/>
        <w:jc w:val="both"/>
        <w:rPr>
          <w:rFonts w:ascii="Times New Roman" w:hAnsi="Times New Roman"/>
          <w:sz w:val="24"/>
          <w:szCs w:val="24"/>
          <w:lang w:eastAsia="ru-RU"/>
        </w:rPr>
      </w:pPr>
      <w:r w:rsidRPr="004772CA">
        <w:rPr>
          <w:rFonts w:ascii="Times New Roman" w:hAnsi="Times New Roman"/>
          <w:bCs/>
          <w:iCs/>
          <w:sz w:val="24"/>
          <w:szCs w:val="24"/>
        </w:rPr>
        <w:t xml:space="preserve">районного бюджета – </w:t>
      </w:r>
      <w:r w:rsidR="00A80556">
        <w:rPr>
          <w:rFonts w:ascii="Times New Roman" w:hAnsi="Times New Roman"/>
          <w:bCs/>
          <w:iCs/>
          <w:sz w:val="24"/>
          <w:szCs w:val="24"/>
        </w:rPr>
        <w:t>0,0</w:t>
      </w:r>
      <w:r w:rsidRPr="004772CA">
        <w:rPr>
          <w:rFonts w:ascii="Times New Roman" w:hAnsi="Times New Roman"/>
          <w:bCs/>
          <w:iCs/>
          <w:sz w:val="24"/>
          <w:szCs w:val="24"/>
        </w:rPr>
        <w:t xml:space="preserve"> </w:t>
      </w:r>
      <w:r w:rsidRPr="004772CA">
        <w:rPr>
          <w:rFonts w:ascii="Times New Roman" w:hAnsi="Times New Roman"/>
          <w:sz w:val="24"/>
          <w:szCs w:val="24"/>
          <w:lang w:eastAsia="ru-RU"/>
        </w:rPr>
        <w:t>тыс. руб.</w:t>
      </w:r>
    </w:p>
    <w:p w:rsidR="002E178B" w:rsidRPr="004772CA" w:rsidRDefault="002E178B" w:rsidP="002E178B">
      <w:pPr>
        <w:autoSpaceDE w:val="0"/>
        <w:autoSpaceDN w:val="0"/>
        <w:adjustRightInd w:val="0"/>
        <w:spacing w:after="0" w:line="240" w:lineRule="auto"/>
        <w:ind w:firstLine="539"/>
        <w:jc w:val="both"/>
        <w:rPr>
          <w:rFonts w:ascii="Times New Roman" w:hAnsi="Times New Roman"/>
          <w:sz w:val="24"/>
          <w:szCs w:val="24"/>
          <w:lang w:eastAsia="ru-RU"/>
        </w:rPr>
      </w:pPr>
      <w:r w:rsidRPr="004772CA">
        <w:rPr>
          <w:rFonts w:ascii="Times New Roman" w:hAnsi="Times New Roman"/>
          <w:sz w:val="24"/>
          <w:szCs w:val="24"/>
        </w:rPr>
        <w:t>местного бюджета – 0,0 тыс. руб.</w:t>
      </w:r>
    </w:p>
    <w:p w:rsidR="002E178B" w:rsidRPr="004772CA" w:rsidRDefault="00D91A62" w:rsidP="002E178B">
      <w:pPr>
        <w:snapToGri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2025</w:t>
      </w:r>
      <w:r w:rsidR="002E178B" w:rsidRPr="004772CA">
        <w:rPr>
          <w:rFonts w:ascii="Times New Roman" w:hAnsi="Times New Roman"/>
          <w:sz w:val="24"/>
          <w:szCs w:val="24"/>
          <w:lang w:eastAsia="ru-RU"/>
        </w:rPr>
        <w:t xml:space="preserve"> г. – 0</w:t>
      </w:r>
      <w:r w:rsidR="00A80556">
        <w:rPr>
          <w:rFonts w:ascii="Times New Roman" w:hAnsi="Times New Roman"/>
          <w:sz w:val="24"/>
          <w:szCs w:val="24"/>
          <w:lang w:eastAsia="ru-RU"/>
        </w:rPr>
        <w:t>,0</w:t>
      </w:r>
      <w:r w:rsidR="002E178B" w:rsidRPr="004772CA">
        <w:rPr>
          <w:rFonts w:ascii="Times New Roman" w:hAnsi="Times New Roman"/>
          <w:sz w:val="24"/>
          <w:szCs w:val="24"/>
          <w:lang w:eastAsia="ru-RU"/>
        </w:rPr>
        <w:t xml:space="preserve"> тыс. руб.;</w:t>
      </w:r>
    </w:p>
    <w:p w:rsidR="002E178B" w:rsidRPr="004772CA" w:rsidRDefault="00D91A62" w:rsidP="002E178B">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2026</w:t>
      </w:r>
      <w:r w:rsidR="002E178B" w:rsidRPr="004772CA">
        <w:rPr>
          <w:rFonts w:ascii="Times New Roman" w:hAnsi="Times New Roman"/>
          <w:sz w:val="24"/>
          <w:szCs w:val="24"/>
          <w:lang w:eastAsia="ru-RU"/>
        </w:rPr>
        <w:t xml:space="preserve"> г. – 0</w:t>
      </w:r>
      <w:r w:rsidR="00A80556">
        <w:rPr>
          <w:rFonts w:ascii="Times New Roman" w:hAnsi="Times New Roman"/>
          <w:sz w:val="24"/>
          <w:szCs w:val="24"/>
          <w:lang w:eastAsia="ru-RU"/>
        </w:rPr>
        <w:t>,0</w:t>
      </w:r>
      <w:r w:rsidR="002E178B" w:rsidRPr="004772CA">
        <w:rPr>
          <w:rFonts w:ascii="Times New Roman" w:hAnsi="Times New Roman"/>
          <w:sz w:val="24"/>
          <w:szCs w:val="24"/>
          <w:lang w:eastAsia="ru-RU"/>
        </w:rPr>
        <w:t xml:space="preserve"> тыс. руб.;</w:t>
      </w:r>
    </w:p>
    <w:p w:rsidR="002E178B" w:rsidRPr="004772CA" w:rsidRDefault="00D91A62" w:rsidP="002E178B">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2027</w:t>
      </w:r>
      <w:r w:rsidR="002E178B" w:rsidRPr="004772CA">
        <w:rPr>
          <w:rFonts w:ascii="Times New Roman" w:hAnsi="Times New Roman"/>
          <w:sz w:val="24"/>
          <w:szCs w:val="24"/>
          <w:lang w:eastAsia="ru-RU"/>
        </w:rPr>
        <w:t xml:space="preserve"> г. – 0</w:t>
      </w:r>
      <w:r w:rsidR="00A80556">
        <w:rPr>
          <w:rFonts w:ascii="Times New Roman" w:hAnsi="Times New Roman"/>
          <w:sz w:val="24"/>
          <w:szCs w:val="24"/>
          <w:lang w:eastAsia="ru-RU"/>
        </w:rPr>
        <w:t>,0</w:t>
      </w:r>
      <w:r w:rsidR="002E178B" w:rsidRPr="004772CA">
        <w:rPr>
          <w:rFonts w:ascii="Times New Roman" w:hAnsi="Times New Roman"/>
          <w:sz w:val="24"/>
          <w:szCs w:val="24"/>
          <w:lang w:eastAsia="ru-RU"/>
        </w:rPr>
        <w:t xml:space="preserve"> тыс. руб.</w:t>
      </w:r>
    </w:p>
    <w:p w:rsidR="002E178B" w:rsidRPr="004772CA" w:rsidRDefault="002E178B" w:rsidP="002E178B">
      <w:pPr>
        <w:pStyle w:val="af7"/>
        <w:spacing w:before="0" w:after="0"/>
        <w:ind w:firstLine="600"/>
        <w:jc w:val="both"/>
        <w:rPr>
          <w:u w:val="single"/>
        </w:rPr>
      </w:pPr>
    </w:p>
    <w:p w:rsidR="002E178B" w:rsidRPr="004772CA" w:rsidRDefault="002E178B" w:rsidP="002E178B">
      <w:pPr>
        <w:pStyle w:val="af7"/>
        <w:spacing w:before="0" w:after="0"/>
        <w:ind w:firstLine="600"/>
        <w:jc w:val="both"/>
      </w:pPr>
      <w:r w:rsidRPr="004772CA">
        <w:rPr>
          <w:u w:val="single"/>
        </w:rPr>
        <w:t>подмероприятие 5.1.2.</w:t>
      </w:r>
      <w:r w:rsidRPr="004772CA">
        <w:t xml:space="preserve"> «Р</w:t>
      </w:r>
      <w:r w:rsidRPr="004772CA">
        <w:rPr>
          <w:color w:val="000000"/>
        </w:rPr>
        <w:t>емонт автомобильных дорог общего пользования местного значения</w:t>
      </w:r>
      <w:r w:rsidRPr="004772CA">
        <w:t>».</w:t>
      </w:r>
    </w:p>
    <w:p w:rsidR="002E178B" w:rsidRPr="004772CA" w:rsidRDefault="002E178B" w:rsidP="002E178B">
      <w:pPr>
        <w:pStyle w:val="a3"/>
        <w:spacing w:line="240" w:lineRule="auto"/>
        <w:ind w:firstLine="539"/>
        <w:jc w:val="both"/>
        <w:rPr>
          <w:rFonts w:ascii="Times New Roman" w:hAnsi="Times New Roman"/>
          <w:b w:val="0"/>
          <w:i w:val="0"/>
          <w:sz w:val="24"/>
          <w:szCs w:val="24"/>
        </w:rPr>
      </w:pPr>
    </w:p>
    <w:p w:rsidR="002E178B" w:rsidRPr="004772CA" w:rsidRDefault="002E178B" w:rsidP="002E178B">
      <w:pPr>
        <w:pStyle w:val="a3"/>
        <w:spacing w:line="240" w:lineRule="auto"/>
        <w:ind w:firstLine="539"/>
        <w:jc w:val="both"/>
        <w:rPr>
          <w:rFonts w:ascii="Times New Roman" w:hAnsi="Times New Roman"/>
          <w:b w:val="0"/>
          <w:i w:val="0"/>
          <w:sz w:val="24"/>
          <w:szCs w:val="24"/>
        </w:rPr>
      </w:pPr>
      <w:r w:rsidRPr="004772CA">
        <w:rPr>
          <w:rFonts w:ascii="Times New Roman" w:hAnsi="Times New Roman"/>
          <w:b w:val="0"/>
          <w:i w:val="0"/>
          <w:sz w:val="24"/>
          <w:szCs w:val="24"/>
        </w:rPr>
        <w:t>Исполнители мероприятия</w:t>
      </w:r>
    </w:p>
    <w:p w:rsidR="002E178B" w:rsidRPr="004772CA" w:rsidRDefault="002E178B" w:rsidP="002E178B">
      <w:pPr>
        <w:pStyle w:val="a3"/>
        <w:spacing w:line="240" w:lineRule="auto"/>
        <w:ind w:firstLine="539"/>
        <w:jc w:val="both"/>
        <w:rPr>
          <w:rFonts w:ascii="Times New Roman" w:hAnsi="Times New Roman"/>
          <w:b w:val="0"/>
          <w:bCs w:val="0"/>
          <w:i w:val="0"/>
          <w:iCs w:val="0"/>
          <w:sz w:val="24"/>
          <w:szCs w:val="24"/>
        </w:rPr>
      </w:pPr>
      <w:r w:rsidRPr="004772CA">
        <w:rPr>
          <w:rFonts w:ascii="Times New Roman" w:hAnsi="Times New Roman"/>
          <w:b w:val="0"/>
          <w:bCs w:val="0"/>
          <w:i w:val="0"/>
          <w:iCs w:val="0"/>
          <w:sz w:val="24"/>
          <w:szCs w:val="24"/>
        </w:rPr>
        <w:t>1.Администрация Кутковского сельского поселения Грибановского муниципального района Воронежской области.</w:t>
      </w:r>
    </w:p>
    <w:p w:rsidR="002E178B" w:rsidRPr="004772CA" w:rsidRDefault="002E178B" w:rsidP="002E178B">
      <w:pPr>
        <w:autoSpaceDE w:val="0"/>
        <w:autoSpaceDN w:val="0"/>
        <w:adjustRightInd w:val="0"/>
        <w:spacing w:after="0" w:line="240" w:lineRule="auto"/>
        <w:ind w:firstLine="539"/>
        <w:jc w:val="both"/>
        <w:rPr>
          <w:rFonts w:ascii="Times New Roman" w:hAnsi="Times New Roman"/>
          <w:sz w:val="24"/>
          <w:szCs w:val="24"/>
          <w:lang w:eastAsia="ru-RU"/>
        </w:rPr>
      </w:pPr>
    </w:p>
    <w:p w:rsidR="002E178B" w:rsidRPr="004772CA" w:rsidRDefault="002E178B" w:rsidP="002E178B">
      <w:pPr>
        <w:pStyle w:val="a3"/>
        <w:spacing w:line="240" w:lineRule="auto"/>
        <w:ind w:firstLine="539"/>
        <w:jc w:val="both"/>
        <w:rPr>
          <w:rFonts w:ascii="Times New Roman" w:hAnsi="Times New Roman"/>
          <w:b w:val="0"/>
          <w:bCs w:val="0"/>
          <w:i w:val="0"/>
          <w:iCs w:val="0"/>
          <w:sz w:val="24"/>
          <w:szCs w:val="24"/>
        </w:rPr>
      </w:pPr>
      <w:r w:rsidRPr="004772CA">
        <w:rPr>
          <w:rFonts w:ascii="Times New Roman" w:hAnsi="Times New Roman"/>
          <w:b w:val="0"/>
          <w:i w:val="0"/>
          <w:sz w:val="24"/>
          <w:szCs w:val="24"/>
        </w:rPr>
        <w:t>О</w:t>
      </w:r>
      <w:r w:rsidRPr="004772CA">
        <w:rPr>
          <w:rFonts w:ascii="Times New Roman" w:hAnsi="Times New Roman"/>
          <w:b w:val="0"/>
          <w:bCs w:val="0"/>
          <w:i w:val="0"/>
          <w:sz w:val="24"/>
          <w:szCs w:val="24"/>
        </w:rPr>
        <w:t>бъем финансирования из средств бюджетов всех уровней</w:t>
      </w:r>
      <w:r w:rsidRPr="004772CA">
        <w:rPr>
          <w:rFonts w:ascii="Times New Roman" w:hAnsi="Times New Roman"/>
          <w:b w:val="0"/>
          <w:bCs w:val="0"/>
          <w:i w:val="0"/>
          <w:iCs w:val="0"/>
          <w:sz w:val="24"/>
          <w:szCs w:val="24"/>
        </w:rPr>
        <w:t xml:space="preserve"> – </w:t>
      </w:r>
      <w:r w:rsidR="00677AD0">
        <w:rPr>
          <w:rFonts w:ascii="Times New Roman" w:hAnsi="Times New Roman"/>
          <w:b w:val="0"/>
          <w:bCs w:val="0"/>
          <w:i w:val="0"/>
          <w:iCs w:val="0"/>
          <w:sz w:val="24"/>
          <w:szCs w:val="24"/>
        </w:rPr>
        <w:t>197,1</w:t>
      </w:r>
      <w:r w:rsidRPr="004772CA">
        <w:rPr>
          <w:rFonts w:ascii="Times New Roman" w:hAnsi="Times New Roman"/>
          <w:b w:val="0"/>
          <w:bCs w:val="0"/>
          <w:i w:val="0"/>
          <w:iCs w:val="0"/>
          <w:sz w:val="24"/>
          <w:szCs w:val="24"/>
        </w:rPr>
        <w:t xml:space="preserve"> тыс. рублей, </w:t>
      </w:r>
    </w:p>
    <w:p w:rsidR="002E178B" w:rsidRPr="004772CA" w:rsidRDefault="002E178B" w:rsidP="002E178B">
      <w:pPr>
        <w:pStyle w:val="a3"/>
        <w:spacing w:line="240" w:lineRule="auto"/>
        <w:ind w:firstLine="539"/>
        <w:jc w:val="both"/>
        <w:rPr>
          <w:rFonts w:ascii="Times New Roman" w:hAnsi="Times New Roman"/>
          <w:b w:val="0"/>
          <w:bCs w:val="0"/>
          <w:i w:val="0"/>
          <w:iCs w:val="0"/>
          <w:sz w:val="24"/>
          <w:szCs w:val="24"/>
        </w:rPr>
      </w:pPr>
      <w:r w:rsidRPr="004772CA">
        <w:rPr>
          <w:rFonts w:ascii="Times New Roman" w:hAnsi="Times New Roman"/>
          <w:b w:val="0"/>
          <w:bCs w:val="0"/>
          <w:i w:val="0"/>
          <w:iCs w:val="0"/>
          <w:sz w:val="24"/>
          <w:szCs w:val="24"/>
        </w:rPr>
        <w:t>Из них средства;</w:t>
      </w:r>
    </w:p>
    <w:p w:rsidR="002E178B" w:rsidRPr="004772CA" w:rsidRDefault="002E178B" w:rsidP="002E178B">
      <w:pPr>
        <w:pStyle w:val="a3"/>
        <w:spacing w:line="240" w:lineRule="auto"/>
        <w:ind w:firstLine="539"/>
        <w:jc w:val="both"/>
        <w:rPr>
          <w:rFonts w:ascii="Times New Roman" w:hAnsi="Times New Roman"/>
          <w:b w:val="0"/>
          <w:i w:val="0"/>
          <w:sz w:val="24"/>
          <w:szCs w:val="24"/>
        </w:rPr>
      </w:pPr>
      <w:r w:rsidRPr="004772CA">
        <w:rPr>
          <w:rFonts w:ascii="Times New Roman" w:hAnsi="Times New Roman"/>
          <w:b w:val="0"/>
          <w:bCs w:val="0"/>
          <w:i w:val="0"/>
          <w:iCs w:val="0"/>
          <w:sz w:val="24"/>
          <w:szCs w:val="24"/>
        </w:rPr>
        <w:t xml:space="preserve">областного бюджета – </w:t>
      </w:r>
      <w:r w:rsidR="00A80556">
        <w:rPr>
          <w:rFonts w:ascii="Times New Roman" w:hAnsi="Times New Roman"/>
          <w:b w:val="0"/>
          <w:bCs w:val="0"/>
          <w:i w:val="0"/>
          <w:iCs w:val="0"/>
          <w:sz w:val="24"/>
          <w:szCs w:val="24"/>
        </w:rPr>
        <w:t>0,0</w:t>
      </w:r>
      <w:r w:rsidRPr="004772CA">
        <w:rPr>
          <w:rFonts w:ascii="Times New Roman" w:hAnsi="Times New Roman"/>
          <w:b w:val="0"/>
          <w:bCs w:val="0"/>
          <w:i w:val="0"/>
          <w:iCs w:val="0"/>
          <w:sz w:val="24"/>
          <w:szCs w:val="24"/>
        </w:rPr>
        <w:t xml:space="preserve"> </w:t>
      </w:r>
      <w:r w:rsidRPr="004772CA">
        <w:rPr>
          <w:rFonts w:ascii="Times New Roman" w:hAnsi="Times New Roman"/>
          <w:b w:val="0"/>
          <w:i w:val="0"/>
          <w:sz w:val="24"/>
          <w:szCs w:val="24"/>
        </w:rPr>
        <w:t>тыс. руб.</w:t>
      </w:r>
    </w:p>
    <w:p w:rsidR="002E178B" w:rsidRPr="004772CA" w:rsidRDefault="00677AD0" w:rsidP="002E178B">
      <w:pPr>
        <w:pStyle w:val="a3"/>
        <w:spacing w:line="240" w:lineRule="auto"/>
        <w:ind w:firstLine="539"/>
        <w:jc w:val="both"/>
        <w:rPr>
          <w:rFonts w:ascii="Times New Roman" w:hAnsi="Times New Roman"/>
          <w:b w:val="0"/>
          <w:bCs w:val="0"/>
          <w:i w:val="0"/>
          <w:iCs w:val="0"/>
          <w:sz w:val="24"/>
          <w:szCs w:val="24"/>
        </w:rPr>
      </w:pPr>
      <w:r>
        <w:rPr>
          <w:rFonts w:ascii="Times New Roman" w:hAnsi="Times New Roman"/>
          <w:b w:val="0"/>
          <w:i w:val="0"/>
          <w:sz w:val="24"/>
          <w:szCs w:val="24"/>
        </w:rPr>
        <w:t>местного бюджета –  197,1</w:t>
      </w:r>
      <w:r w:rsidR="002E178B" w:rsidRPr="004772CA">
        <w:rPr>
          <w:rFonts w:ascii="Times New Roman" w:hAnsi="Times New Roman"/>
          <w:b w:val="0"/>
          <w:i w:val="0"/>
          <w:sz w:val="24"/>
          <w:szCs w:val="24"/>
        </w:rPr>
        <w:t xml:space="preserve"> тыс. рублей.</w:t>
      </w:r>
    </w:p>
    <w:p w:rsidR="002E178B" w:rsidRPr="004772CA" w:rsidRDefault="002E178B" w:rsidP="002E178B">
      <w:pPr>
        <w:pStyle w:val="a3"/>
        <w:spacing w:line="240" w:lineRule="auto"/>
        <w:ind w:firstLine="539"/>
        <w:jc w:val="both"/>
        <w:rPr>
          <w:rFonts w:ascii="Times New Roman" w:hAnsi="Times New Roman"/>
          <w:b w:val="0"/>
          <w:bCs w:val="0"/>
          <w:i w:val="0"/>
          <w:iCs w:val="0"/>
          <w:sz w:val="24"/>
          <w:szCs w:val="24"/>
        </w:rPr>
      </w:pPr>
      <w:r w:rsidRPr="004772CA">
        <w:rPr>
          <w:rFonts w:ascii="Times New Roman" w:hAnsi="Times New Roman"/>
          <w:b w:val="0"/>
          <w:bCs w:val="0"/>
          <w:i w:val="0"/>
          <w:iCs w:val="0"/>
          <w:sz w:val="24"/>
          <w:szCs w:val="24"/>
        </w:rPr>
        <w:t>в том числе:</w:t>
      </w:r>
    </w:p>
    <w:p w:rsidR="002E178B" w:rsidRPr="004772CA" w:rsidRDefault="00D91A62" w:rsidP="002E178B">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2021</w:t>
      </w:r>
      <w:r w:rsidR="00677AD0">
        <w:rPr>
          <w:rFonts w:ascii="Times New Roman" w:hAnsi="Times New Roman"/>
          <w:sz w:val="24"/>
          <w:szCs w:val="24"/>
          <w:lang w:eastAsia="ru-RU"/>
        </w:rPr>
        <w:t xml:space="preserve"> г. – 197,1</w:t>
      </w:r>
      <w:r w:rsidR="002E178B" w:rsidRPr="004772CA">
        <w:rPr>
          <w:rFonts w:ascii="Times New Roman" w:hAnsi="Times New Roman"/>
          <w:sz w:val="24"/>
          <w:szCs w:val="24"/>
          <w:lang w:eastAsia="ru-RU"/>
        </w:rPr>
        <w:t xml:space="preserve"> тыс. руб.;</w:t>
      </w:r>
    </w:p>
    <w:p w:rsidR="002E178B" w:rsidRPr="004772CA" w:rsidRDefault="00D91A62" w:rsidP="002E178B">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2022</w:t>
      </w:r>
      <w:r w:rsidR="002E178B" w:rsidRPr="004772CA">
        <w:rPr>
          <w:rFonts w:ascii="Times New Roman" w:hAnsi="Times New Roman"/>
          <w:sz w:val="24"/>
          <w:szCs w:val="24"/>
          <w:lang w:eastAsia="ru-RU"/>
        </w:rPr>
        <w:t xml:space="preserve"> г. – 0,0 тыс. руб.;</w:t>
      </w:r>
    </w:p>
    <w:p w:rsidR="002E178B" w:rsidRPr="004772CA" w:rsidRDefault="00D91A62" w:rsidP="002E178B">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2023</w:t>
      </w:r>
      <w:r w:rsidR="002E178B" w:rsidRPr="004772CA">
        <w:rPr>
          <w:rFonts w:ascii="Times New Roman" w:hAnsi="Times New Roman"/>
          <w:sz w:val="24"/>
          <w:szCs w:val="24"/>
          <w:lang w:eastAsia="ru-RU"/>
        </w:rPr>
        <w:t xml:space="preserve"> г. – 0,0 тыс. руб.;</w:t>
      </w:r>
    </w:p>
    <w:p w:rsidR="002E178B" w:rsidRPr="004772CA" w:rsidRDefault="00D91A62" w:rsidP="002E178B">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2024</w:t>
      </w:r>
      <w:r w:rsidR="002E178B" w:rsidRPr="004772CA">
        <w:rPr>
          <w:rFonts w:ascii="Times New Roman" w:hAnsi="Times New Roman"/>
          <w:sz w:val="24"/>
          <w:szCs w:val="24"/>
          <w:lang w:eastAsia="ru-RU"/>
        </w:rPr>
        <w:t xml:space="preserve"> г. – </w:t>
      </w:r>
      <w:r w:rsidR="00A80556">
        <w:rPr>
          <w:rFonts w:ascii="Times New Roman" w:hAnsi="Times New Roman"/>
          <w:sz w:val="24"/>
          <w:szCs w:val="24"/>
          <w:lang w:eastAsia="ru-RU"/>
        </w:rPr>
        <w:t>0,0</w:t>
      </w:r>
      <w:r w:rsidR="002E178B" w:rsidRPr="004772CA">
        <w:rPr>
          <w:rFonts w:ascii="Times New Roman" w:hAnsi="Times New Roman"/>
          <w:sz w:val="24"/>
          <w:szCs w:val="24"/>
          <w:lang w:eastAsia="ru-RU"/>
        </w:rPr>
        <w:t xml:space="preserve"> тыс. руб.;</w:t>
      </w:r>
    </w:p>
    <w:p w:rsidR="002E178B" w:rsidRPr="004772CA" w:rsidRDefault="002E178B" w:rsidP="002E178B">
      <w:pPr>
        <w:autoSpaceDE w:val="0"/>
        <w:autoSpaceDN w:val="0"/>
        <w:adjustRightInd w:val="0"/>
        <w:spacing w:after="0" w:line="240" w:lineRule="auto"/>
        <w:ind w:firstLine="539"/>
        <w:jc w:val="both"/>
        <w:rPr>
          <w:rFonts w:ascii="Times New Roman" w:hAnsi="Times New Roman"/>
          <w:bCs/>
          <w:iCs/>
          <w:sz w:val="24"/>
          <w:szCs w:val="24"/>
        </w:rPr>
      </w:pPr>
      <w:r w:rsidRPr="004772CA">
        <w:rPr>
          <w:rFonts w:ascii="Times New Roman" w:hAnsi="Times New Roman"/>
          <w:sz w:val="24"/>
          <w:szCs w:val="24"/>
          <w:lang w:eastAsia="ru-RU"/>
        </w:rPr>
        <w:t xml:space="preserve">В том числе </w:t>
      </w:r>
      <w:r w:rsidRPr="004772CA">
        <w:rPr>
          <w:rFonts w:ascii="Times New Roman" w:hAnsi="Times New Roman"/>
          <w:bCs/>
          <w:iCs/>
          <w:sz w:val="24"/>
          <w:szCs w:val="24"/>
        </w:rPr>
        <w:t>средства:</w:t>
      </w:r>
    </w:p>
    <w:p w:rsidR="002E178B" w:rsidRPr="004772CA" w:rsidRDefault="002E178B" w:rsidP="002E178B">
      <w:pPr>
        <w:autoSpaceDE w:val="0"/>
        <w:autoSpaceDN w:val="0"/>
        <w:adjustRightInd w:val="0"/>
        <w:spacing w:after="0" w:line="240" w:lineRule="auto"/>
        <w:ind w:firstLine="539"/>
        <w:jc w:val="both"/>
        <w:rPr>
          <w:rFonts w:ascii="Times New Roman" w:hAnsi="Times New Roman"/>
          <w:sz w:val="24"/>
          <w:szCs w:val="24"/>
          <w:lang w:eastAsia="ru-RU"/>
        </w:rPr>
      </w:pPr>
      <w:r w:rsidRPr="004772CA">
        <w:rPr>
          <w:rFonts w:ascii="Times New Roman" w:hAnsi="Times New Roman"/>
          <w:bCs/>
          <w:iCs/>
          <w:sz w:val="24"/>
          <w:szCs w:val="24"/>
        </w:rPr>
        <w:t xml:space="preserve">областного бюджета – </w:t>
      </w:r>
      <w:r w:rsidR="00A80556">
        <w:rPr>
          <w:rFonts w:ascii="Times New Roman" w:hAnsi="Times New Roman"/>
          <w:bCs/>
          <w:iCs/>
          <w:sz w:val="24"/>
          <w:szCs w:val="24"/>
        </w:rPr>
        <w:t>0,0</w:t>
      </w:r>
      <w:r w:rsidRPr="004772CA">
        <w:rPr>
          <w:rFonts w:ascii="Times New Roman" w:hAnsi="Times New Roman"/>
          <w:bCs/>
          <w:iCs/>
          <w:sz w:val="24"/>
          <w:szCs w:val="24"/>
        </w:rPr>
        <w:t xml:space="preserve"> </w:t>
      </w:r>
      <w:r w:rsidRPr="004772CA">
        <w:rPr>
          <w:rFonts w:ascii="Times New Roman" w:hAnsi="Times New Roman"/>
          <w:sz w:val="24"/>
          <w:szCs w:val="24"/>
          <w:lang w:eastAsia="ru-RU"/>
        </w:rPr>
        <w:t>тыс. руб.</w:t>
      </w:r>
    </w:p>
    <w:p w:rsidR="002E178B" w:rsidRPr="004772CA" w:rsidRDefault="002E178B" w:rsidP="002E178B">
      <w:pPr>
        <w:autoSpaceDE w:val="0"/>
        <w:autoSpaceDN w:val="0"/>
        <w:adjustRightInd w:val="0"/>
        <w:spacing w:after="0" w:line="240" w:lineRule="auto"/>
        <w:ind w:firstLine="539"/>
        <w:jc w:val="both"/>
        <w:rPr>
          <w:rFonts w:ascii="Times New Roman" w:hAnsi="Times New Roman"/>
          <w:sz w:val="24"/>
          <w:szCs w:val="24"/>
          <w:lang w:eastAsia="ru-RU"/>
        </w:rPr>
      </w:pPr>
      <w:r w:rsidRPr="004772CA">
        <w:rPr>
          <w:rFonts w:ascii="Times New Roman" w:hAnsi="Times New Roman"/>
          <w:sz w:val="24"/>
          <w:szCs w:val="24"/>
        </w:rPr>
        <w:t>местного бюджета – 0,</w:t>
      </w:r>
      <w:r w:rsidR="00A80556">
        <w:rPr>
          <w:rFonts w:ascii="Times New Roman" w:hAnsi="Times New Roman"/>
          <w:sz w:val="24"/>
          <w:szCs w:val="24"/>
        </w:rPr>
        <w:t>0</w:t>
      </w:r>
      <w:r w:rsidRPr="004772CA">
        <w:rPr>
          <w:rFonts w:ascii="Times New Roman" w:hAnsi="Times New Roman"/>
          <w:sz w:val="24"/>
          <w:szCs w:val="24"/>
        </w:rPr>
        <w:t xml:space="preserve"> тыс. руб.</w:t>
      </w:r>
    </w:p>
    <w:p w:rsidR="002E178B" w:rsidRPr="004772CA" w:rsidRDefault="00D91A62" w:rsidP="002E178B">
      <w:pPr>
        <w:snapToGri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2025</w:t>
      </w:r>
      <w:r w:rsidR="002E178B" w:rsidRPr="004772CA">
        <w:rPr>
          <w:rFonts w:ascii="Times New Roman" w:hAnsi="Times New Roman"/>
          <w:sz w:val="24"/>
          <w:szCs w:val="24"/>
          <w:lang w:eastAsia="ru-RU"/>
        </w:rPr>
        <w:t xml:space="preserve"> г. – 0 тыс. руб.;</w:t>
      </w:r>
    </w:p>
    <w:p w:rsidR="002E178B" w:rsidRPr="004772CA" w:rsidRDefault="00D91A62" w:rsidP="002E178B">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2026</w:t>
      </w:r>
      <w:r w:rsidR="002E178B" w:rsidRPr="004772CA">
        <w:rPr>
          <w:rFonts w:ascii="Times New Roman" w:hAnsi="Times New Roman"/>
          <w:sz w:val="24"/>
          <w:szCs w:val="24"/>
          <w:lang w:eastAsia="ru-RU"/>
        </w:rPr>
        <w:t xml:space="preserve"> г. – 0 тыс. руб.;</w:t>
      </w:r>
    </w:p>
    <w:p w:rsidR="002E178B" w:rsidRPr="00946682" w:rsidRDefault="00D91A62" w:rsidP="002E178B">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2027</w:t>
      </w:r>
      <w:r w:rsidR="002E178B" w:rsidRPr="004772CA">
        <w:rPr>
          <w:rFonts w:ascii="Times New Roman" w:hAnsi="Times New Roman"/>
          <w:sz w:val="24"/>
          <w:szCs w:val="24"/>
          <w:lang w:eastAsia="ru-RU"/>
        </w:rPr>
        <w:t xml:space="preserve"> г. – 0 тыс. руб.</w:t>
      </w:r>
    </w:p>
    <w:p w:rsidR="002E178B" w:rsidRDefault="002E178B" w:rsidP="00723FB1">
      <w:pPr>
        <w:autoSpaceDE w:val="0"/>
        <w:autoSpaceDN w:val="0"/>
        <w:adjustRightInd w:val="0"/>
        <w:spacing w:after="0" w:line="240" w:lineRule="auto"/>
        <w:ind w:firstLine="539"/>
        <w:jc w:val="both"/>
        <w:rPr>
          <w:rFonts w:ascii="Times New Roman" w:hAnsi="Times New Roman"/>
          <w:sz w:val="24"/>
          <w:szCs w:val="24"/>
          <w:lang w:eastAsia="ru-RU"/>
        </w:rPr>
      </w:pPr>
    </w:p>
    <w:p w:rsidR="007A5575" w:rsidRPr="00946682" w:rsidRDefault="007A5575" w:rsidP="007A5575">
      <w:pPr>
        <w:autoSpaceDE w:val="0"/>
        <w:autoSpaceDN w:val="0"/>
        <w:adjustRightInd w:val="0"/>
        <w:spacing w:after="0" w:line="240" w:lineRule="auto"/>
        <w:ind w:firstLine="600"/>
        <w:jc w:val="both"/>
        <w:rPr>
          <w:rFonts w:ascii="Times New Roman" w:hAnsi="Times New Roman"/>
          <w:sz w:val="24"/>
          <w:szCs w:val="24"/>
        </w:rPr>
      </w:pPr>
      <w:r w:rsidRPr="00946682">
        <w:rPr>
          <w:rFonts w:ascii="Times New Roman" w:hAnsi="Times New Roman"/>
          <w:sz w:val="24"/>
          <w:szCs w:val="24"/>
          <w:u w:val="single"/>
        </w:rPr>
        <w:t xml:space="preserve">Мероприятие 2. </w:t>
      </w:r>
      <w:r w:rsidRPr="006141DA">
        <w:rPr>
          <w:rFonts w:ascii="Times New Roman" w:hAnsi="Times New Roman"/>
          <w:sz w:val="24"/>
          <w:szCs w:val="24"/>
        </w:rPr>
        <w:t>Благоустройство дворовых территорий сельского поселения</w:t>
      </w:r>
      <w:r w:rsidRPr="00946682">
        <w:rPr>
          <w:rFonts w:ascii="Times New Roman" w:hAnsi="Times New Roman"/>
          <w:sz w:val="24"/>
          <w:szCs w:val="24"/>
        </w:rPr>
        <w:t>.</w:t>
      </w:r>
    </w:p>
    <w:p w:rsidR="007A5575" w:rsidRPr="00946682" w:rsidRDefault="007A5575" w:rsidP="007A5575">
      <w:pPr>
        <w:autoSpaceDE w:val="0"/>
        <w:autoSpaceDN w:val="0"/>
        <w:adjustRightInd w:val="0"/>
        <w:spacing w:after="0" w:line="240" w:lineRule="auto"/>
        <w:ind w:firstLine="600"/>
        <w:jc w:val="both"/>
        <w:rPr>
          <w:rFonts w:ascii="Times New Roman" w:hAnsi="Times New Roman"/>
          <w:sz w:val="24"/>
          <w:szCs w:val="24"/>
        </w:rPr>
      </w:pPr>
      <w:r w:rsidRPr="00946682">
        <w:rPr>
          <w:rFonts w:ascii="Times New Roman" w:hAnsi="Times New Roman"/>
          <w:sz w:val="24"/>
          <w:szCs w:val="24"/>
          <w:lang w:eastAsia="ru-RU"/>
        </w:rPr>
        <w:t xml:space="preserve">Цель мероприятия - </w:t>
      </w:r>
      <w:r w:rsidRPr="00946682">
        <w:rPr>
          <w:rFonts w:ascii="Times New Roman" w:hAnsi="Times New Roman"/>
          <w:sz w:val="24"/>
          <w:szCs w:val="24"/>
        </w:rPr>
        <w:t>комплексное развитие и благоустройство К</w:t>
      </w:r>
      <w:r>
        <w:rPr>
          <w:rFonts w:ascii="Times New Roman" w:hAnsi="Times New Roman"/>
          <w:sz w:val="24"/>
          <w:szCs w:val="24"/>
        </w:rPr>
        <w:t>утковского</w:t>
      </w:r>
      <w:r w:rsidRPr="00946682">
        <w:rPr>
          <w:rFonts w:ascii="Times New Roman" w:hAnsi="Times New Roman"/>
          <w:sz w:val="24"/>
          <w:szCs w:val="24"/>
        </w:rPr>
        <w:t xml:space="preserve">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w:t>
      </w:r>
      <w:r>
        <w:rPr>
          <w:rFonts w:ascii="Times New Roman" w:hAnsi="Times New Roman"/>
          <w:sz w:val="24"/>
          <w:szCs w:val="24"/>
        </w:rPr>
        <w:t>Кутковского</w:t>
      </w:r>
      <w:r w:rsidRPr="00946682">
        <w:rPr>
          <w:rFonts w:ascii="Times New Roman" w:hAnsi="Times New Roman"/>
          <w:sz w:val="24"/>
          <w:szCs w:val="24"/>
        </w:rPr>
        <w:t xml:space="preserve"> сельского поселения путем озеленения его территории.</w:t>
      </w:r>
    </w:p>
    <w:p w:rsidR="007A5575" w:rsidRPr="00946682" w:rsidRDefault="007A5575" w:rsidP="007A5575">
      <w:pPr>
        <w:spacing w:after="0" w:line="240" w:lineRule="auto"/>
        <w:ind w:firstLine="600"/>
        <w:jc w:val="both"/>
        <w:rPr>
          <w:rFonts w:ascii="Times New Roman" w:hAnsi="Times New Roman"/>
          <w:sz w:val="28"/>
          <w:szCs w:val="28"/>
        </w:rPr>
      </w:pPr>
      <w:r w:rsidRPr="00946682">
        <w:rPr>
          <w:rFonts w:ascii="Times New Roman" w:hAnsi="Times New Roman"/>
          <w:sz w:val="24"/>
          <w:szCs w:val="24"/>
        </w:rPr>
        <w:t>В результате реализации мероприятия будут достигнуты  следующие показатели</w:t>
      </w:r>
      <w:r w:rsidRPr="00946682">
        <w:rPr>
          <w:rFonts w:ascii="Times New Roman" w:hAnsi="Times New Roman"/>
          <w:sz w:val="28"/>
          <w:szCs w:val="28"/>
        </w:rPr>
        <w:t xml:space="preserve"> </w:t>
      </w:r>
    </w:p>
    <w:p w:rsidR="007A5575" w:rsidRPr="00946682" w:rsidRDefault="007A5575" w:rsidP="007A5575">
      <w:pPr>
        <w:spacing w:after="0" w:line="240" w:lineRule="auto"/>
        <w:ind w:firstLine="600"/>
        <w:jc w:val="both"/>
        <w:rPr>
          <w:rFonts w:ascii="Times New Roman" w:hAnsi="Times New Roman"/>
          <w:sz w:val="24"/>
          <w:szCs w:val="24"/>
        </w:rPr>
      </w:pPr>
      <w:r w:rsidRPr="00946682">
        <w:rPr>
          <w:rFonts w:ascii="Times New Roman" w:hAnsi="Times New Roman"/>
          <w:sz w:val="28"/>
          <w:szCs w:val="28"/>
        </w:rPr>
        <w:t xml:space="preserve">- </w:t>
      </w:r>
      <w:r w:rsidRPr="00946682">
        <w:rPr>
          <w:rFonts w:ascii="Times New Roman" w:hAnsi="Times New Roman"/>
          <w:sz w:val="24"/>
          <w:szCs w:val="24"/>
        </w:rPr>
        <w:t xml:space="preserve">улучшение архитектурно-планировочного облика  </w:t>
      </w:r>
      <w:r>
        <w:rPr>
          <w:rFonts w:ascii="Times New Roman" w:hAnsi="Times New Roman"/>
          <w:sz w:val="24"/>
          <w:szCs w:val="24"/>
        </w:rPr>
        <w:t>Кутковского</w:t>
      </w:r>
      <w:r w:rsidRPr="00946682">
        <w:rPr>
          <w:rFonts w:ascii="Times New Roman" w:hAnsi="Times New Roman"/>
          <w:sz w:val="24"/>
          <w:szCs w:val="24"/>
        </w:rPr>
        <w:t xml:space="preserve">  сельского поселения;</w:t>
      </w:r>
    </w:p>
    <w:p w:rsidR="007A5575" w:rsidRPr="00946682" w:rsidRDefault="007A5575" w:rsidP="007A5575">
      <w:pPr>
        <w:spacing w:after="0" w:line="240" w:lineRule="auto"/>
        <w:ind w:firstLine="600"/>
        <w:jc w:val="both"/>
        <w:rPr>
          <w:rFonts w:ascii="Times New Roman" w:hAnsi="Times New Roman"/>
          <w:sz w:val="24"/>
          <w:szCs w:val="24"/>
        </w:rPr>
      </w:pPr>
      <w:r w:rsidRPr="00946682">
        <w:rPr>
          <w:rFonts w:ascii="Times New Roman" w:hAnsi="Times New Roman"/>
          <w:sz w:val="24"/>
          <w:szCs w:val="24"/>
        </w:rPr>
        <w:t xml:space="preserve">- улучшение экологической и санитарно-эпидимиологической обстановки; </w:t>
      </w:r>
    </w:p>
    <w:p w:rsidR="007A5575" w:rsidRPr="00946682" w:rsidRDefault="007A5575" w:rsidP="007A5575">
      <w:pPr>
        <w:autoSpaceDE w:val="0"/>
        <w:autoSpaceDN w:val="0"/>
        <w:adjustRightInd w:val="0"/>
        <w:spacing w:after="0" w:line="240" w:lineRule="auto"/>
        <w:ind w:firstLine="600"/>
        <w:jc w:val="both"/>
        <w:rPr>
          <w:rFonts w:ascii="Times New Roman" w:hAnsi="Times New Roman"/>
          <w:sz w:val="24"/>
          <w:szCs w:val="24"/>
        </w:rPr>
      </w:pPr>
      <w:r w:rsidRPr="00946682">
        <w:rPr>
          <w:rFonts w:ascii="Times New Roman" w:hAnsi="Times New Roman"/>
          <w:sz w:val="24"/>
          <w:szCs w:val="24"/>
        </w:rPr>
        <w:t xml:space="preserve">- создание благоприятных и комфортных условий для проживания и отдыха населения </w:t>
      </w:r>
      <w:r>
        <w:rPr>
          <w:rFonts w:ascii="Times New Roman" w:hAnsi="Times New Roman"/>
          <w:sz w:val="24"/>
          <w:szCs w:val="24"/>
        </w:rPr>
        <w:t>Кутковского</w:t>
      </w:r>
      <w:r w:rsidRPr="00946682">
        <w:rPr>
          <w:rFonts w:ascii="Times New Roman" w:hAnsi="Times New Roman"/>
          <w:sz w:val="24"/>
          <w:szCs w:val="24"/>
        </w:rPr>
        <w:t xml:space="preserve"> сельского поселения.</w:t>
      </w:r>
    </w:p>
    <w:p w:rsidR="007A5575" w:rsidRPr="00946682" w:rsidRDefault="007A5575" w:rsidP="007A5575">
      <w:pPr>
        <w:pStyle w:val="a3"/>
        <w:spacing w:line="240" w:lineRule="auto"/>
        <w:ind w:firstLine="539"/>
        <w:jc w:val="both"/>
        <w:rPr>
          <w:rFonts w:ascii="Times New Roman" w:hAnsi="Times New Roman"/>
          <w:b w:val="0"/>
          <w:i w:val="0"/>
          <w:sz w:val="24"/>
          <w:szCs w:val="24"/>
        </w:rPr>
      </w:pPr>
      <w:r w:rsidRPr="00946682">
        <w:rPr>
          <w:rFonts w:ascii="Times New Roman" w:hAnsi="Times New Roman"/>
          <w:b w:val="0"/>
          <w:i w:val="0"/>
          <w:sz w:val="24"/>
          <w:szCs w:val="24"/>
        </w:rPr>
        <w:t>Исполнители мероприятия</w:t>
      </w:r>
    </w:p>
    <w:p w:rsidR="007A5575" w:rsidRPr="00946682" w:rsidRDefault="007A5575" w:rsidP="007A5575">
      <w:pPr>
        <w:pStyle w:val="a3"/>
        <w:spacing w:line="240" w:lineRule="auto"/>
        <w:ind w:firstLine="539"/>
        <w:jc w:val="both"/>
        <w:rPr>
          <w:rFonts w:ascii="Times New Roman" w:hAnsi="Times New Roman"/>
          <w:b w:val="0"/>
          <w:bCs w:val="0"/>
          <w:i w:val="0"/>
          <w:iCs w:val="0"/>
          <w:sz w:val="24"/>
          <w:szCs w:val="24"/>
        </w:rPr>
      </w:pPr>
      <w:r w:rsidRPr="00946682">
        <w:rPr>
          <w:rFonts w:ascii="Times New Roman" w:hAnsi="Times New Roman"/>
          <w:b w:val="0"/>
          <w:bCs w:val="0"/>
          <w:i w:val="0"/>
          <w:iCs w:val="0"/>
          <w:sz w:val="24"/>
          <w:szCs w:val="24"/>
        </w:rPr>
        <w:t>1.Администрация К</w:t>
      </w:r>
      <w:r>
        <w:rPr>
          <w:rFonts w:ascii="Times New Roman" w:hAnsi="Times New Roman"/>
          <w:b w:val="0"/>
          <w:bCs w:val="0"/>
          <w:i w:val="0"/>
          <w:iCs w:val="0"/>
          <w:sz w:val="24"/>
          <w:szCs w:val="24"/>
        </w:rPr>
        <w:t>утковского</w:t>
      </w:r>
      <w:r w:rsidRPr="00946682">
        <w:rPr>
          <w:rFonts w:ascii="Times New Roman" w:hAnsi="Times New Roman"/>
          <w:b w:val="0"/>
          <w:bCs w:val="0"/>
          <w:i w:val="0"/>
          <w:iCs w:val="0"/>
          <w:sz w:val="24"/>
          <w:szCs w:val="24"/>
        </w:rPr>
        <w:t xml:space="preserve">  сельского поселения Грибановского муниципального района Воронежской области.</w:t>
      </w:r>
    </w:p>
    <w:p w:rsidR="00F76BC4" w:rsidRDefault="00F76BC4" w:rsidP="00F76BC4">
      <w:pPr>
        <w:autoSpaceDE w:val="0"/>
        <w:spacing w:after="0" w:line="240" w:lineRule="auto"/>
        <w:ind w:firstLine="539"/>
        <w:jc w:val="both"/>
        <w:rPr>
          <w:rFonts w:ascii="Times New Roman" w:hAnsi="Times New Roman"/>
          <w:sz w:val="24"/>
          <w:szCs w:val="24"/>
          <w:shd w:val="clear" w:color="auto" w:fill="FFFF00"/>
        </w:rPr>
      </w:pPr>
    </w:p>
    <w:p w:rsidR="00F76BC4" w:rsidRDefault="00F76BC4" w:rsidP="00F76BC4">
      <w:pPr>
        <w:pStyle w:val="a3"/>
        <w:spacing w:line="240" w:lineRule="auto"/>
        <w:ind w:firstLine="539"/>
        <w:jc w:val="both"/>
        <w:rPr>
          <w:rFonts w:ascii="Times New Roman" w:hAnsi="Times New Roman"/>
          <w:b w:val="0"/>
          <w:bCs w:val="0"/>
          <w:i w:val="0"/>
          <w:iCs w:val="0"/>
          <w:sz w:val="24"/>
          <w:szCs w:val="24"/>
        </w:rPr>
      </w:pPr>
      <w:r>
        <w:rPr>
          <w:rFonts w:ascii="Times New Roman" w:hAnsi="Times New Roman"/>
          <w:b w:val="0"/>
          <w:i w:val="0"/>
          <w:sz w:val="24"/>
          <w:szCs w:val="24"/>
        </w:rPr>
        <w:t>О</w:t>
      </w:r>
      <w:r>
        <w:rPr>
          <w:rFonts w:ascii="Times New Roman" w:hAnsi="Times New Roman"/>
          <w:b w:val="0"/>
          <w:bCs w:val="0"/>
          <w:i w:val="0"/>
          <w:sz w:val="24"/>
          <w:szCs w:val="24"/>
        </w:rPr>
        <w:t>бъем финансирования из средств местного бюджета</w:t>
      </w:r>
      <w:r w:rsidR="002858C5">
        <w:rPr>
          <w:rFonts w:ascii="Times New Roman" w:hAnsi="Times New Roman"/>
          <w:b w:val="0"/>
          <w:bCs w:val="0"/>
          <w:i w:val="0"/>
          <w:iCs w:val="0"/>
          <w:sz w:val="24"/>
          <w:szCs w:val="24"/>
        </w:rPr>
        <w:t xml:space="preserve"> – </w:t>
      </w:r>
      <w:r w:rsidR="00677AD0">
        <w:rPr>
          <w:rFonts w:ascii="Times New Roman" w:hAnsi="Times New Roman"/>
          <w:b w:val="0"/>
          <w:bCs w:val="0"/>
          <w:i w:val="0"/>
          <w:iCs w:val="0"/>
          <w:sz w:val="24"/>
          <w:szCs w:val="24"/>
        </w:rPr>
        <w:t>67,2</w:t>
      </w:r>
      <w:r w:rsidR="002858C5">
        <w:rPr>
          <w:rFonts w:ascii="Times New Roman" w:hAnsi="Times New Roman"/>
          <w:b w:val="0"/>
          <w:bCs w:val="0"/>
          <w:i w:val="0"/>
          <w:iCs w:val="0"/>
          <w:sz w:val="24"/>
          <w:szCs w:val="24"/>
        </w:rPr>
        <w:t xml:space="preserve"> </w:t>
      </w:r>
      <w:r>
        <w:rPr>
          <w:rFonts w:ascii="Times New Roman" w:hAnsi="Times New Roman"/>
          <w:b w:val="0"/>
          <w:bCs w:val="0"/>
          <w:i w:val="0"/>
          <w:iCs w:val="0"/>
          <w:sz w:val="24"/>
          <w:szCs w:val="24"/>
        </w:rPr>
        <w:t xml:space="preserve">тыс. рублей, </w:t>
      </w:r>
    </w:p>
    <w:p w:rsidR="00F76BC4" w:rsidRDefault="00F76BC4" w:rsidP="00F76BC4">
      <w:pPr>
        <w:pStyle w:val="a3"/>
        <w:spacing w:line="240" w:lineRule="auto"/>
        <w:ind w:firstLine="539"/>
        <w:jc w:val="both"/>
        <w:rPr>
          <w:rFonts w:ascii="Times New Roman" w:hAnsi="Times New Roman"/>
          <w:b w:val="0"/>
          <w:bCs w:val="0"/>
          <w:i w:val="0"/>
          <w:iCs w:val="0"/>
          <w:sz w:val="24"/>
          <w:szCs w:val="24"/>
        </w:rPr>
      </w:pPr>
      <w:r>
        <w:rPr>
          <w:rFonts w:ascii="Times New Roman" w:hAnsi="Times New Roman"/>
          <w:b w:val="0"/>
          <w:bCs w:val="0"/>
          <w:i w:val="0"/>
          <w:iCs w:val="0"/>
          <w:sz w:val="24"/>
          <w:szCs w:val="24"/>
        </w:rPr>
        <w:t>в том числе:</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2021</w:t>
      </w:r>
      <w:r w:rsidR="00F76BC4">
        <w:rPr>
          <w:rFonts w:ascii="Times New Roman" w:hAnsi="Times New Roman"/>
          <w:sz w:val="24"/>
          <w:szCs w:val="24"/>
        </w:rPr>
        <w:t xml:space="preserve"> г. – </w:t>
      </w:r>
      <w:r w:rsidR="00677AD0">
        <w:rPr>
          <w:rFonts w:ascii="Times New Roman" w:hAnsi="Times New Roman"/>
          <w:sz w:val="24"/>
          <w:szCs w:val="24"/>
        </w:rPr>
        <w:t>67,2</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2022</w:t>
      </w:r>
      <w:r w:rsidR="00F76BC4">
        <w:rPr>
          <w:rFonts w:ascii="Times New Roman" w:hAnsi="Times New Roman"/>
          <w:sz w:val="24"/>
          <w:szCs w:val="24"/>
        </w:rPr>
        <w:t xml:space="preserve"> г. – </w:t>
      </w:r>
      <w:r w:rsidR="00677AD0">
        <w:rPr>
          <w:rFonts w:ascii="Times New Roman" w:hAnsi="Times New Roman"/>
          <w:sz w:val="24"/>
          <w:szCs w:val="24"/>
        </w:rPr>
        <w:t>0,0</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2023</w:t>
      </w:r>
      <w:r w:rsidR="00F76BC4">
        <w:rPr>
          <w:rFonts w:ascii="Times New Roman" w:hAnsi="Times New Roman"/>
          <w:sz w:val="24"/>
          <w:szCs w:val="24"/>
        </w:rPr>
        <w:t xml:space="preserve"> г. – </w:t>
      </w:r>
      <w:r w:rsidR="00677AD0">
        <w:rPr>
          <w:rFonts w:ascii="Times New Roman" w:hAnsi="Times New Roman"/>
          <w:sz w:val="24"/>
          <w:szCs w:val="24"/>
        </w:rPr>
        <w:t>0,0</w:t>
      </w:r>
      <w:r w:rsidR="00F76BC4">
        <w:rPr>
          <w:rFonts w:ascii="Times New Roman" w:hAnsi="Times New Roman"/>
          <w:sz w:val="24"/>
          <w:szCs w:val="24"/>
        </w:rPr>
        <w:t xml:space="preserve">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 – </w:t>
      </w:r>
      <w:r w:rsidR="00677AD0">
        <w:rPr>
          <w:rFonts w:ascii="Times New Roman" w:hAnsi="Times New Roman"/>
          <w:sz w:val="24"/>
          <w:szCs w:val="24"/>
        </w:rPr>
        <w:t>0,0</w:t>
      </w:r>
      <w:r w:rsidR="00F76BC4">
        <w:rPr>
          <w:rFonts w:ascii="Times New Roman" w:hAnsi="Times New Roman"/>
          <w:sz w:val="24"/>
          <w:szCs w:val="24"/>
        </w:rPr>
        <w:t xml:space="preserve"> тыс. руб.;</w:t>
      </w:r>
    </w:p>
    <w:p w:rsidR="00F76BC4" w:rsidRDefault="00D91A62" w:rsidP="00F76BC4">
      <w:pPr>
        <w:snapToGrid w:val="0"/>
        <w:spacing w:after="0" w:line="240" w:lineRule="auto"/>
        <w:jc w:val="both"/>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 – 0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0 тыс. руб.;</w:t>
      </w:r>
    </w:p>
    <w:p w:rsidR="00F76BC4" w:rsidRDefault="00D91A62" w:rsidP="00F76BC4">
      <w:pPr>
        <w:autoSpaceDE w:val="0"/>
        <w:spacing w:after="0" w:line="240" w:lineRule="auto"/>
        <w:jc w:val="both"/>
        <w:rPr>
          <w:rFonts w:ascii="Times New Roman" w:hAnsi="Times New Roman"/>
          <w:sz w:val="24"/>
          <w:szCs w:val="24"/>
        </w:rPr>
      </w:pPr>
      <w:r>
        <w:rPr>
          <w:rFonts w:ascii="Times New Roman" w:hAnsi="Times New Roman"/>
          <w:sz w:val="24"/>
          <w:szCs w:val="24"/>
        </w:rPr>
        <w:t>2027</w:t>
      </w:r>
      <w:r w:rsidR="00F76BC4">
        <w:rPr>
          <w:rFonts w:ascii="Times New Roman" w:hAnsi="Times New Roman"/>
          <w:sz w:val="24"/>
          <w:szCs w:val="24"/>
        </w:rPr>
        <w:t xml:space="preserve"> г. – 0 тыс. руб.;</w:t>
      </w:r>
    </w:p>
    <w:p w:rsidR="00F76BC4" w:rsidRDefault="00F76BC4" w:rsidP="00F76BC4">
      <w:pPr>
        <w:autoSpaceDE w:val="0"/>
        <w:spacing w:after="0" w:line="240" w:lineRule="auto"/>
        <w:jc w:val="both"/>
        <w:rPr>
          <w:rFonts w:ascii="Times New Roman" w:hAnsi="Times New Roman"/>
          <w:sz w:val="24"/>
          <w:szCs w:val="24"/>
        </w:rPr>
      </w:pPr>
    </w:p>
    <w:p w:rsidR="007A5575" w:rsidRPr="00946682" w:rsidRDefault="007A5575" w:rsidP="007A5575">
      <w:pPr>
        <w:pStyle w:val="af7"/>
        <w:spacing w:before="0" w:after="0"/>
        <w:ind w:firstLine="600"/>
        <w:jc w:val="both"/>
      </w:pPr>
      <w:r w:rsidRPr="006141DA">
        <w:rPr>
          <w:u w:val="single"/>
        </w:rPr>
        <w:t>Мероприятие 3.</w:t>
      </w:r>
      <w:r w:rsidRPr="006141DA">
        <w:t xml:space="preserve"> Исполнение мероприятий согласно утвержденной программе «Комплексное    развитие     систем коммунальной       инфраструктуры К</w:t>
      </w:r>
      <w:r>
        <w:t>утковского</w:t>
      </w:r>
      <w:r w:rsidRPr="006141DA">
        <w:t xml:space="preserve">  сельского поселения Грибановского муниципального района Воронежской области на период 2014-2024 годы».</w:t>
      </w:r>
    </w:p>
    <w:p w:rsidR="007A5575" w:rsidRPr="00946682" w:rsidRDefault="007A5575" w:rsidP="007A5575">
      <w:pPr>
        <w:autoSpaceDE w:val="0"/>
        <w:autoSpaceDN w:val="0"/>
        <w:adjustRightInd w:val="0"/>
        <w:spacing w:after="0" w:line="240" w:lineRule="auto"/>
        <w:ind w:firstLine="600"/>
        <w:jc w:val="both"/>
        <w:rPr>
          <w:rFonts w:ascii="Times New Roman" w:hAnsi="Times New Roman"/>
          <w:sz w:val="24"/>
          <w:szCs w:val="24"/>
        </w:rPr>
      </w:pPr>
      <w:r w:rsidRPr="00946682">
        <w:rPr>
          <w:rFonts w:ascii="Times New Roman" w:hAnsi="Times New Roman"/>
          <w:sz w:val="24"/>
          <w:szCs w:val="24"/>
          <w:lang w:eastAsia="ru-RU"/>
        </w:rPr>
        <w:t xml:space="preserve">Цель мероприятия - </w:t>
      </w:r>
      <w:r w:rsidRPr="00946682">
        <w:rPr>
          <w:rFonts w:ascii="Times New Roman" w:hAnsi="Times New Roman"/>
          <w:sz w:val="24"/>
          <w:szCs w:val="24"/>
        </w:rPr>
        <w:t xml:space="preserve">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w:t>
      </w:r>
      <w:r>
        <w:rPr>
          <w:rFonts w:ascii="Times New Roman" w:hAnsi="Times New Roman"/>
          <w:sz w:val="24"/>
          <w:szCs w:val="24"/>
        </w:rPr>
        <w:t>Кутковского</w:t>
      </w:r>
      <w:r w:rsidRPr="00946682">
        <w:rPr>
          <w:rFonts w:ascii="Times New Roman" w:hAnsi="Times New Roman"/>
          <w:sz w:val="24"/>
          <w:szCs w:val="24"/>
        </w:rPr>
        <w:t xml:space="preserve">  сельского поселения.</w:t>
      </w:r>
    </w:p>
    <w:p w:rsidR="007A5575" w:rsidRPr="00946682" w:rsidRDefault="007A5575" w:rsidP="007A5575">
      <w:pPr>
        <w:spacing w:after="0" w:line="240" w:lineRule="auto"/>
        <w:ind w:firstLine="600"/>
        <w:rPr>
          <w:rFonts w:ascii="Times New Roman" w:hAnsi="Times New Roman"/>
          <w:sz w:val="24"/>
          <w:szCs w:val="24"/>
        </w:rPr>
      </w:pPr>
      <w:r w:rsidRPr="00946682">
        <w:rPr>
          <w:rFonts w:ascii="Times New Roman" w:hAnsi="Times New Roman"/>
          <w:sz w:val="24"/>
          <w:szCs w:val="24"/>
        </w:rPr>
        <w:t>В результате реализации подпрограммы будут достигнуты  следующие показатели:</w:t>
      </w:r>
    </w:p>
    <w:p w:rsidR="007A5575" w:rsidRPr="00946682" w:rsidRDefault="007A5575" w:rsidP="007A5575">
      <w:pPr>
        <w:spacing w:after="0" w:line="240" w:lineRule="auto"/>
        <w:ind w:firstLine="600"/>
        <w:jc w:val="both"/>
        <w:rPr>
          <w:rFonts w:ascii="Times New Roman" w:hAnsi="Times New Roman"/>
          <w:sz w:val="24"/>
          <w:szCs w:val="24"/>
        </w:rPr>
      </w:pPr>
      <w:r w:rsidRPr="00946682">
        <w:rPr>
          <w:rFonts w:ascii="Times New Roman" w:hAnsi="Times New Roman"/>
          <w:sz w:val="24"/>
          <w:szCs w:val="24"/>
        </w:rPr>
        <w:t>- повышение комфортности условий проживания населения на территории поселения;</w:t>
      </w:r>
    </w:p>
    <w:p w:rsidR="007A5575" w:rsidRPr="00946682" w:rsidRDefault="007A5575" w:rsidP="007A5575">
      <w:pPr>
        <w:pStyle w:val="ConsPlusNonformat"/>
        <w:widowControl/>
        <w:numPr>
          <w:ilvl w:val="0"/>
          <w:numId w:val="16"/>
        </w:numPr>
        <w:tabs>
          <w:tab w:val="clear" w:pos="720"/>
          <w:tab w:val="num" w:pos="0"/>
        </w:tabs>
        <w:suppressAutoHyphens w:val="0"/>
        <w:autoSpaceDN w:val="0"/>
        <w:adjustRightInd w:val="0"/>
        <w:ind w:left="0" w:firstLine="600"/>
        <w:jc w:val="both"/>
        <w:rPr>
          <w:rFonts w:ascii="Times New Roman" w:hAnsi="Times New Roman" w:cs="Times New Roman"/>
          <w:sz w:val="24"/>
          <w:szCs w:val="24"/>
        </w:rPr>
      </w:pPr>
      <w:r w:rsidRPr="00946682">
        <w:rPr>
          <w:rFonts w:ascii="Times New Roman" w:hAnsi="Times New Roman" w:cs="Times New Roman"/>
          <w:sz w:val="24"/>
          <w:szCs w:val="24"/>
        </w:rPr>
        <w:t>понижение среднего физического износа систем коммунальной инфраструктуры до 30%;</w:t>
      </w:r>
    </w:p>
    <w:p w:rsidR="007A5575" w:rsidRPr="00946682" w:rsidRDefault="007A5575" w:rsidP="007A5575">
      <w:pPr>
        <w:pStyle w:val="ConsPlusNonformat"/>
        <w:widowControl/>
        <w:numPr>
          <w:ilvl w:val="0"/>
          <w:numId w:val="16"/>
        </w:numPr>
        <w:suppressAutoHyphens w:val="0"/>
        <w:autoSpaceDN w:val="0"/>
        <w:adjustRightInd w:val="0"/>
        <w:ind w:left="0" w:firstLine="600"/>
        <w:jc w:val="both"/>
        <w:rPr>
          <w:rFonts w:ascii="Times New Roman" w:hAnsi="Times New Roman" w:cs="Times New Roman"/>
          <w:sz w:val="24"/>
          <w:szCs w:val="24"/>
        </w:rPr>
      </w:pPr>
      <w:r w:rsidRPr="00946682">
        <w:rPr>
          <w:rFonts w:ascii="Times New Roman" w:hAnsi="Times New Roman" w:cs="Times New Roman"/>
          <w:sz w:val="24"/>
          <w:szCs w:val="24"/>
        </w:rPr>
        <w:t>повышение качества и надежности предоставления коммунальных услуг населению;</w:t>
      </w:r>
    </w:p>
    <w:p w:rsidR="007A5575" w:rsidRPr="00946682" w:rsidRDefault="007A5575" w:rsidP="007A5575">
      <w:pPr>
        <w:autoSpaceDE w:val="0"/>
        <w:autoSpaceDN w:val="0"/>
        <w:adjustRightInd w:val="0"/>
        <w:spacing w:after="0" w:line="240" w:lineRule="auto"/>
        <w:ind w:firstLine="539"/>
        <w:jc w:val="both"/>
        <w:rPr>
          <w:rFonts w:ascii="Times New Roman" w:hAnsi="Times New Roman"/>
          <w:sz w:val="24"/>
          <w:szCs w:val="24"/>
        </w:rPr>
      </w:pPr>
      <w:r w:rsidRPr="00946682">
        <w:rPr>
          <w:rFonts w:ascii="Times New Roman" w:hAnsi="Times New Roman"/>
          <w:sz w:val="24"/>
          <w:szCs w:val="24"/>
        </w:rPr>
        <w:t>наращивание мощности коммунальной инфраструктуры.</w:t>
      </w:r>
    </w:p>
    <w:p w:rsidR="007A5575" w:rsidRPr="00946682" w:rsidRDefault="007A5575" w:rsidP="007A5575">
      <w:pPr>
        <w:pStyle w:val="a3"/>
        <w:spacing w:line="240" w:lineRule="auto"/>
        <w:ind w:firstLine="539"/>
        <w:jc w:val="both"/>
        <w:rPr>
          <w:rFonts w:ascii="Times New Roman" w:hAnsi="Times New Roman"/>
          <w:b w:val="0"/>
          <w:i w:val="0"/>
          <w:sz w:val="24"/>
          <w:szCs w:val="24"/>
        </w:rPr>
      </w:pPr>
    </w:p>
    <w:p w:rsidR="007A5575" w:rsidRPr="00946682" w:rsidRDefault="007A5575" w:rsidP="007A5575">
      <w:pPr>
        <w:pStyle w:val="a3"/>
        <w:spacing w:line="240" w:lineRule="auto"/>
        <w:ind w:firstLine="539"/>
        <w:jc w:val="both"/>
        <w:rPr>
          <w:rFonts w:ascii="Times New Roman" w:hAnsi="Times New Roman"/>
          <w:b w:val="0"/>
          <w:i w:val="0"/>
          <w:sz w:val="24"/>
          <w:szCs w:val="24"/>
        </w:rPr>
      </w:pPr>
      <w:r w:rsidRPr="00946682">
        <w:rPr>
          <w:rFonts w:ascii="Times New Roman" w:hAnsi="Times New Roman"/>
          <w:b w:val="0"/>
          <w:i w:val="0"/>
          <w:sz w:val="24"/>
          <w:szCs w:val="24"/>
        </w:rPr>
        <w:t>Исполнители мероприятия</w:t>
      </w:r>
    </w:p>
    <w:p w:rsidR="007A5575" w:rsidRPr="00946682" w:rsidRDefault="007A5575" w:rsidP="007A5575">
      <w:pPr>
        <w:pStyle w:val="a3"/>
        <w:spacing w:line="240" w:lineRule="auto"/>
        <w:ind w:firstLine="539"/>
        <w:jc w:val="both"/>
        <w:rPr>
          <w:rFonts w:ascii="Times New Roman" w:hAnsi="Times New Roman"/>
          <w:b w:val="0"/>
          <w:bCs w:val="0"/>
          <w:i w:val="0"/>
          <w:iCs w:val="0"/>
          <w:sz w:val="24"/>
          <w:szCs w:val="24"/>
        </w:rPr>
      </w:pPr>
      <w:r w:rsidRPr="00946682">
        <w:rPr>
          <w:rFonts w:ascii="Times New Roman" w:hAnsi="Times New Roman"/>
          <w:b w:val="0"/>
          <w:bCs w:val="0"/>
          <w:i w:val="0"/>
          <w:iCs w:val="0"/>
          <w:sz w:val="24"/>
          <w:szCs w:val="24"/>
        </w:rPr>
        <w:t>1.Администрация К</w:t>
      </w:r>
      <w:r>
        <w:rPr>
          <w:rFonts w:ascii="Times New Roman" w:hAnsi="Times New Roman"/>
          <w:b w:val="0"/>
          <w:bCs w:val="0"/>
          <w:i w:val="0"/>
          <w:iCs w:val="0"/>
          <w:sz w:val="24"/>
          <w:szCs w:val="24"/>
        </w:rPr>
        <w:t>утковского</w:t>
      </w:r>
      <w:r w:rsidRPr="00946682">
        <w:rPr>
          <w:rFonts w:ascii="Times New Roman" w:hAnsi="Times New Roman"/>
          <w:b w:val="0"/>
          <w:bCs w:val="0"/>
          <w:i w:val="0"/>
          <w:iCs w:val="0"/>
          <w:sz w:val="24"/>
          <w:szCs w:val="24"/>
        </w:rPr>
        <w:t xml:space="preserve">  сельского поселения Грибановского муниципального района Воронежской области.</w:t>
      </w:r>
    </w:p>
    <w:p w:rsidR="00F76BC4" w:rsidRDefault="00F76BC4" w:rsidP="00F76BC4">
      <w:pPr>
        <w:autoSpaceDE w:val="0"/>
        <w:spacing w:after="0" w:line="240" w:lineRule="auto"/>
        <w:ind w:firstLine="539"/>
        <w:jc w:val="both"/>
        <w:rPr>
          <w:rFonts w:ascii="Times New Roman" w:hAnsi="Times New Roman"/>
          <w:sz w:val="24"/>
          <w:szCs w:val="24"/>
          <w:shd w:val="clear" w:color="auto" w:fill="FFFF00"/>
        </w:rPr>
      </w:pPr>
    </w:p>
    <w:p w:rsidR="00F76BC4" w:rsidRDefault="00F76BC4" w:rsidP="00F76BC4">
      <w:pPr>
        <w:pStyle w:val="a3"/>
        <w:spacing w:line="240" w:lineRule="auto"/>
        <w:ind w:firstLine="539"/>
        <w:jc w:val="both"/>
        <w:rPr>
          <w:rFonts w:ascii="Times New Roman" w:hAnsi="Times New Roman"/>
          <w:b w:val="0"/>
          <w:bCs w:val="0"/>
          <w:i w:val="0"/>
          <w:iCs w:val="0"/>
          <w:sz w:val="24"/>
          <w:szCs w:val="24"/>
        </w:rPr>
      </w:pPr>
      <w:r>
        <w:rPr>
          <w:rFonts w:ascii="Times New Roman" w:hAnsi="Times New Roman"/>
          <w:b w:val="0"/>
          <w:i w:val="0"/>
          <w:sz w:val="24"/>
          <w:szCs w:val="24"/>
        </w:rPr>
        <w:t>О</w:t>
      </w:r>
      <w:r>
        <w:rPr>
          <w:rFonts w:ascii="Times New Roman" w:hAnsi="Times New Roman"/>
          <w:b w:val="0"/>
          <w:bCs w:val="0"/>
          <w:i w:val="0"/>
          <w:sz w:val="24"/>
          <w:szCs w:val="24"/>
        </w:rPr>
        <w:t>бъем финансирования из средств местного бюджета</w:t>
      </w:r>
      <w:r>
        <w:rPr>
          <w:rFonts w:ascii="Times New Roman" w:hAnsi="Times New Roman"/>
          <w:b w:val="0"/>
          <w:bCs w:val="0"/>
          <w:i w:val="0"/>
          <w:iCs w:val="0"/>
          <w:sz w:val="24"/>
          <w:szCs w:val="24"/>
        </w:rPr>
        <w:t xml:space="preserve"> – 0 тыс. рублей, </w:t>
      </w:r>
    </w:p>
    <w:p w:rsidR="00F76BC4" w:rsidRDefault="00F76BC4" w:rsidP="00F76BC4">
      <w:pPr>
        <w:pStyle w:val="a3"/>
        <w:spacing w:line="240" w:lineRule="auto"/>
        <w:ind w:firstLine="539"/>
        <w:jc w:val="both"/>
        <w:rPr>
          <w:rFonts w:ascii="Times New Roman" w:hAnsi="Times New Roman"/>
          <w:b w:val="0"/>
          <w:bCs w:val="0"/>
          <w:i w:val="0"/>
          <w:iCs w:val="0"/>
          <w:sz w:val="24"/>
          <w:szCs w:val="24"/>
        </w:rPr>
      </w:pPr>
      <w:r>
        <w:rPr>
          <w:rFonts w:ascii="Times New Roman" w:hAnsi="Times New Roman"/>
          <w:b w:val="0"/>
          <w:bCs w:val="0"/>
          <w:i w:val="0"/>
          <w:iCs w:val="0"/>
          <w:sz w:val="24"/>
          <w:szCs w:val="24"/>
        </w:rPr>
        <w:t>в том числе:</w:t>
      </w:r>
    </w:p>
    <w:p w:rsidR="00F76BC4" w:rsidRDefault="00477BAC" w:rsidP="00F76BC4">
      <w:pPr>
        <w:autoSpaceDE w:val="0"/>
        <w:spacing w:after="0" w:line="240" w:lineRule="auto"/>
        <w:ind w:firstLine="539"/>
        <w:jc w:val="both"/>
        <w:rPr>
          <w:rFonts w:ascii="Times New Roman" w:hAnsi="Times New Roman"/>
          <w:sz w:val="24"/>
          <w:szCs w:val="24"/>
        </w:rPr>
      </w:pPr>
      <w:r>
        <w:rPr>
          <w:rFonts w:ascii="Times New Roman" w:hAnsi="Times New Roman"/>
          <w:sz w:val="24"/>
          <w:szCs w:val="24"/>
        </w:rPr>
        <w:t>2021</w:t>
      </w:r>
      <w:r w:rsidR="00F76BC4">
        <w:rPr>
          <w:rFonts w:ascii="Times New Roman" w:hAnsi="Times New Roman"/>
          <w:sz w:val="24"/>
          <w:szCs w:val="24"/>
        </w:rPr>
        <w:t xml:space="preserve"> г. – 0 тыс. руб.;</w:t>
      </w:r>
    </w:p>
    <w:p w:rsidR="00F76BC4" w:rsidRDefault="00477BAC" w:rsidP="00F76BC4">
      <w:pPr>
        <w:autoSpaceDE w:val="0"/>
        <w:spacing w:after="0" w:line="240" w:lineRule="auto"/>
        <w:ind w:firstLine="539"/>
        <w:jc w:val="both"/>
        <w:rPr>
          <w:rFonts w:ascii="Times New Roman" w:hAnsi="Times New Roman"/>
          <w:sz w:val="24"/>
          <w:szCs w:val="24"/>
        </w:rPr>
      </w:pPr>
      <w:r>
        <w:rPr>
          <w:rFonts w:ascii="Times New Roman" w:hAnsi="Times New Roman"/>
          <w:sz w:val="24"/>
          <w:szCs w:val="24"/>
        </w:rPr>
        <w:t>2022</w:t>
      </w:r>
      <w:r w:rsidR="00F76BC4">
        <w:rPr>
          <w:rFonts w:ascii="Times New Roman" w:hAnsi="Times New Roman"/>
          <w:sz w:val="24"/>
          <w:szCs w:val="24"/>
        </w:rPr>
        <w:t xml:space="preserve"> г. – 0 тыс. руб.;</w:t>
      </w:r>
    </w:p>
    <w:p w:rsidR="00F76BC4" w:rsidRDefault="00477BAC" w:rsidP="00F76BC4">
      <w:pPr>
        <w:autoSpaceDE w:val="0"/>
        <w:spacing w:after="0" w:line="240" w:lineRule="auto"/>
        <w:ind w:firstLine="539"/>
        <w:jc w:val="both"/>
        <w:rPr>
          <w:rFonts w:ascii="Times New Roman" w:hAnsi="Times New Roman"/>
          <w:sz w:val="24"/>
          <w:szCs w:val="24"/>
        </w:rPr>
      </w:pPr>
      <w:r>
        <w:rPr>
          <w:rFonts w:ascii="Times New Roman" w:hAnsi="Times New Roman"/>
          <w:sz w:val="24"/>
          <w:szCs w:val="24"/>
        </w:rPr>
        <w:t>2023</w:t>
      </w:r>
      <w:r w:rsidR="00F76BC4">
        <w:rPr>
          <w:rFonts w:ascii="Times New Roman" w:hAnsi="Times New Roman"/>
          <w:sz w:val="24"/>
          <w:szCs w:val="24"/>
        </w:rPr>
        <w:t xml:space="preserve"> г. – 0 тыс. руб.;</w:t>
      </w:r>
    </w:p>
    <w:p w:rsidR="00F76BC4" w:rsidRDefault="00477BAC" w:rsidP="00F76BC4">
      <w:pPr>
        <w:autoSpaceDE w:val="0"/>
        <w:spacing w:after="0" w:line="240" w:lineRule="auto"/>
        <w:ind w:firstLine="539"/>
        <w:jc w:val="both"/>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 – 0 тыс. руб.;</w:t>
      </w:r>
    </w:p>
    <w:p w:rsidR="00F76BC4" w:rsidRDefault="00477BAC" w:rsidP="00F76BC4">
      <w:pPr>
        <w:snapToGrid w:val="0"/>
        <w:spacing w:after="0" w:line="240" w:lineRule="auto"/>
        <w:ind w:firstLine="539"/>
        <w:jc w:val="both"/>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 – 0 тыс. руб.;</w:t>
      </w:r>
    </w:p>
    <w:p w:rsidR="00F76BC4" w:rsidRDefault="00477BAC" w:rsidP="00F76BC4">
      <w:pPr>
        <w:autoSpaceDE w:val="0"/>
        <w:spacing w:after="0" w:line="240" w:lineRule="auto"/>
        <w:ind w:firstLine="539"/>
        <w:jc w:val="both"/>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0 тыс. руб.;</w:t>
      </w:r>
    </w:p>
    <w:p w:rsidR="00F76BC4" w:rsidRDefault="00477BAC" w:rsidP="00F76BC4">
      <w:pPr>
        <w:autoSpaceDE w:val="0"/>
        <w:spacing w:after="0" w:line="240" w:lineRule="auto"/>
        <w:ind w:firstLine="539"/>
        <w:jc w:val="both"/>
        <w:rPr>
          <w:rFonts w:ascii="Times New Roman" w:hAnsi="Times New Roman"/>
          <w:sz w:val="24"/>
          <w:szCs w:val="24"/>
        </w:rPr>
      </w:pPr>
      <w:r>
        <w:rPr>
          <w:rFonts w:ascii="Times New Roman" w:hAnsi="Times New Roman"/>
          <w:sz w:val="24"/>
          <w:szCs w:val="24"/>
        </w:rPr>
        <w:t>2027</w:t>
      </w:r>
      <w:r w:rsidR="00F76BC4">
        <w:rPr>
          <w:rFonts w:ascii="Times New Roman" w:hAnsi="Times New Roman"/>
          <w:sz w:val="24"/>
          <w:szCs w:val="24"/>
        </w:rPr>
        <w:t xml:space="preserve"> г. – 0 тыс. руб.</w:t>
      </w:r>
    </w:p>
    <w:p w:rsidR="00F76BC4" w:rsidRDefault="00F76BC4" w:rsidP="00F76BC4">
      <w:pPr>
        <w:autoSpaceDE w:val="0"/>
        <w:spacing w:after="0" w:line="240" w:lineRule="auto"/>
        <w:ind w:firstLine="539"/>
        <w:jc w:val="both"/>
        <w:rPr>
          <w:rFonts w:ascii="Times New Roman" w:hAnsi="Times New Roman"/>
          <w:sz w:val="24"/>
          <w:szCs w:val="24"/>
        </w:rPr>
      </w:pPr>
    </w:p>
    <w:p w:rsidR="00F76BC4" w:rsidRDefault="00F76BC4" w:rsidP="00F76BC4">
      <w:pPr>
        <w:autoSpaceDE w:val="0"/>
        <w:spacing w:after="0" w:line="240" w:lineRule="auto"/>
        <w:ind w:firstLine="539"/>
        <w:jc w:val="both"/>
        <w:rPr>
          <w:rFonts w:ascii="Times New Roman" w:hAnsi="Times New Roman"/>
          <w:sz w:val="24"/>
          <w:szCs w:val="24"/>
        </w:rPr>
      </w:pPr>
    </w:p>
    <w:p w:rsidR="00F76BC4" w:rsidRDefault="00F76BC4" w:rsidP="00F76BC4">
      <w:pPr>
        <w:autoSpaceDE w:val="0"/>
        <w:spacing w:after="0" w:line="240" w:lineRule="auto"/>
        <w:ind w:firstLine="539"/>
        <w:jc w:val="both"/>
        <w:rPr>
          <w:rFonts w:ascii="Times New Roman" w:hAnsi="Times New Roman"/>
          <w:sz w:val="24"/>
          <w:szCs w:val="24"/>
        </w:rPr>
      </w:pPr>
      <w:r>
        <w:rPr>
          <w:rFonts w:ascii="Times New Roman" w:hAnsi="Times New Roman"/>
          <w:sz w:val="24"/>
          <w:szCs w:val="24"/>
          <w:u w:val="single"/>
        </w:rPr>
        <w:t xml:space="preserve">Мероприятие 4. </w:t>
      </w:r>
      <w:r>
        <w:rPr>
          <w:rFonts w:ascii="Times New Roman" w:hAnsi="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p>
    <w:p w:rsidR="00F76BC4" w:rsidRDefault="00F76BC4" w:rsidP="00F76BC4">
      <w:pPr>
        <w:pStyle w:val="a3"/>
        <w:spacing w:line="240" w:lineRule="auto"/>
        <w:ind w:firstLine="539"/>
        <w:jc w:val="both"/>
        <w:rPr>
          <w:rFonts w:ascii="Times New Roman" w:hAnsi="Times New Roman"/>
          <w:b w:val="0"/>
          <w:i w:val="0"/>
          <w:sz w:val="24"/>
          <w:szCs w:val="24"/>
        </w:rPr>
      </w:pPr>
      <w:r>
        <w:rPr>
          <w:rFonts w:ascii="Times New Roman" w:hAnsi="Times New Roman"/>
          <w:b w:val="0"/>
          <w:i w:val="0"/>
          <w:sz w:val="24"/>
          <w:szCs w:val="24"/>
        </w:rPr>
        <w:t>Исполнители мероприятия</w:t>
      </w:r>
    </w:p>
    <w:p w:rsidR="00F76BC4" w:rsidRDefault="00F76BC4" w:rsidP="00F76BC4">
      <w:pPr>
        <w:pStyle w:val="a3"/>
        <w:spacing w:line="240" w:lineRule="auto"/>
        <w:ind w:firstLine="539"/>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1.Администрация </w:t>
      </w:r>
      <w:r w:rsidRPr="007D1E82">
        <w:rPr>
          <w:rFonts w:ascii="Times New Roman" w:hAnsi="Times New Roman"/>
          <w:b w:val="0"/>
          <w:bCs w:val="0"/>
          <w:i w:val="0"/>
          <w:iCs w:val="0"/>
          <w:sz w:val="24"/>
          <w:szCs w:val="24"/>
        </w:rPr>
        <w:t>Кутковского</w:t>
      </w:r>
      <w:r>
        <w:rPr>
          <w:rFonts w:ascii="Times New Roman" w:hAnsi="Times New Roman"/>
          <w:b w:val="0"/>
          <w:bCs w:val="0"/>
          <w:i w:val="0"/>
          <w:iCs w:val="0"/>
          <w:sz w:val="24"/>
          <w:szCs w:val="24"/>
        </w:rPr>
        <w:t xml:space="preserve"> сельского поселения Грибановского муниципального района Воронежской области.</w:t>
      </w:r>
    </w:p>
    <w:p w:rsidR="00F76BC4" w:rsidRDefault="00F76BC4" w:rsidP="00F76BC4">
      <w:pPr>
        <w:autoSpaceDE w:val="0"/>
        <w:spacing w:after="0" w:line="240" w:lineRule="auto"/>
        <w:ind w:firstLine="539"/>
        <w:jc w:val="both"/>
        <w:rPr>
          <w:rFonts w:ascii="Times New Roman" w:hAnsi="Times New Roman"/>
          <w:sz w:val="24"/>
          <w:szCs w:val="24"/>
          <w:shd w:val="clear" w:color="auto" w:fill="FFFF00"/>
        </w:rPr>
      </w:pPr>
    </w:p>
    <w:p w:rsidR="00F76BC4" w:rsidRDefault="00F76BC4" w:rsidP="00F76BC4">
      <w:pPr>
        <w:pStyle w:val="a3"/>
        <w:spacing w:line="240" w:lineRule="auto"/>
        <w:ind w:firstLine="539"/>
        <w:jc w:val="both"/>
        <w:rPr>
          <w:rFonts w:ascii="Times New Roman" w:hAnsi="Times New Roman"/>
          <w:b w:val="0"/>
          <w:bCs w:val="0"/>
          <w:i w:val="0"/>
          <w:iCs w:val="0"/>
          <w:sz w:val="24"/>
          <w:szCs w:val="24"/>
        </w:rPr>
      </w:pPr>
      <w:r>
        <w:rPr>
          <w:rFonts w:ascii="Times New Roman" w:hAnsi="Times New Roman"/>
          <w:b w:val="0"/>
          <w:i w:val="0"/>
          <w:sz w:val="24"/>
          <w:szCs w:val="24"/>
        </w:rPr>
        <w:t>О</w:t>
      </w:r>
      <w:r>
        <w:rPr>
          <w:rFonts w:ascii="Times New Roman" w:hAnsi="Times New Roman"/>
          <w:b w:val="0"/>
          <w:bCs w:val="0"/>
          <w:i w:val="0"/>
          <w:sz w:val="24"/>
          <w:szCs w:val="24"/>
        </w:rPr>
        <w:t>бъем финансирования из средств местного бюджета</w:t>
      </w:r>
      <w:r>
        <w:rPr>
          <w:rFonts w:ascii="Times New Roman" w:hAnsi="Times New Roman"/>
          <w:b w:val="0"/>
          <w:bCs w:val="0"/>
          <w:i w:val="0"/>
          <w:iCs w:val="0"/>
          <w:sz w:val="24"/>
          <w:szCs w:val="24"/>
        </w:rPr>
        <w:t xml:space="preserve"> – __</w:t>
      </w:r>
      <w:r w:rsidR="002858C5">
        <w:rPr>
          <w:rFonts w:ascii="Times New Roman" w:hAnsi="Times New Roman"/>
          <w:b w:val="0"/>
          <w:bCs w:val="0"/>
          <w:i w:val="0"/>
          <w:iCs w:val="0"/>
          <w:sz w:val="24"/>
          <w:szCs w:val="24"/>
        </w:rPr>
        <w:t>0</w:t>
      </w:r>
      <w:r>
        <w:rPr>
          <w:rFonts w:ascii="Times New Roman" w:hAnsi="Times New Roman"/>
          <w:b w:val="0"/>
          <w:bCs w:val="0"/>
          <w:i w:val="0"/>
          <w:iCs w:val="0"/>
          <w:sz w:val="24"/>
          <w:szCs w:val="24"/>
        </w:rPr>
        <w:t xml:space="preserve">__ тыс. рублей, </w:t>
      </w:r>
    </w:p>
    <w:p w:rsidR="00F76BC4" w:rsidRDefault="00F76BC4" w:rsidP="00F76BC4">
      <w:pPr>
        <w:pStyle w:val="a3"/>
        <w:spacing w:line="240" w:lineRule="auto"/>
        <w:ind w:firstLine="539"/>
        <w:jc w:val="both"/>
        <w:rPr>
          <w:rFonts w:ascii="Times New Roman" w:hAnsi="Times New Roman"/>
          <w:b w:val="0"/>
          <w:bCs w:val="0"/>
          <w:i w:val="0"/>
          <w:iCs w:val="0"/>
          <w:sz w:val="24"/>
          <w:szCs w:val="24"/>
        </w:rPr>
      </w:pPr>
      <w:r>
        <w:rPr>
          <w:rFonts w:ascii="Times New Roman" w:hAnsi="Times New Roman"/>
          <w:b w:val="0"/>
          <w:bCs w:val="0"/>
          <w:i w:val="0"/>
          <w:iCs w:val="0"/>
          <w:sz w:val="24"/>
          <w:szCs w:val="24"/>
        </w:rPr>
        <w:t>в том числе:</w:t>
      </w:r>
    </w:p>
    <w:p w:rsidR="00F76BC4" w:rsidRDefault="00477BAC" w:rsidP="00F76BC4">
      <w:pPr>
        <w:autoSpaceDE w:val="0"/>
        <w:spacing w:after="0" w:line="240" w:lineRule="auto"/>
        <w:ind w:firstLine="539"/>
        <w:jc w:val="both"/>
        <w:rPr>
          <w:rFonts w:ascii="Times New Roman" w:hAnsi="Times New Roman"/>
          <w:sz w:val="24"/>
          <w:szCs w:val="24"/>
        </w:rPr>
      </w:pPr>
      <w:r>
        <w:rPr>
          <w:rFonts w:ascii="Times New Roman" w:hAnsi="Times New Roman"/>
          <w:sz w:val="24"/>
          <w:szCs w:val="24"/>
        </w:rPr>
        <w:t>2021</w:t>
      </w:r>
      <w:r w:rsidR="00F76BC4">
        <w:rPr>
          <w:rFonts w:ascii="Times New Roman" w:hAnsi="Times New Roman"/>
          <w:sz w:val="24"/>
          <w:szCs w:val="24"/>
        </w:rPr>
        <w:t xml:space="preserve"> г. – 0 тыс. руб.;</w:t>
      </w:r>
    </w:p>
    <w:p w:rsidR="00F76BC4" w:rsidRDefault="00477BAC" w:rsidP="00F76BC4">
      <w:pPr>
        <w:autoSpaceDE w:val="0"/>
        <w:spacing w:after="0" w:line="240" w:lineRule="auto"/>
        <w:ind w:firstLine="539"/>
        <w:jc w:val="both"/>
        <w:rPr>
          <w:rFonts w:ascii="Times New Roman" w:hAnsi="Times New Roman"/>
          <w:sz w:val="24"/>
          <w:szCs w:val="24"/>
        </w:rPr>
      </w:pPr>
      <w:r>
        <w:rPr>
          <w:rFonts w:ascii="Times New Roman" w:hAnsi="Times New Roman"/>
          <w:sz w:val="24"/>
          <w:szCs w:val="24"/>
        </w:rPr>
        <w:t>2022</w:t>
      </w:r>
      <w:r w:rsidR="00F76BC4">
        <w:rPr>
          <w:rFonts w:ascii="Times New Roman" w:hAnsi="Times New Roman"/>
          <w:sz w:val="24"/>
          <w:szCs w:val="24"/>
        </w:rPr>
        <w:t xml:space="preserve"> г. – 0 тыс. руб.;</w:t>
      </w:r>
    </w:p>
    <w:p w:rsidR="00F76BC4" w:rsidRDefault="00477BAC" w:rsidP="00F76BC4">
      <w:pPr>
        <w:autoSpaceDE w:val="0"/>
        <w:spacing w:after="0" w:line="240" w:lineRule="auto"/>
        <w:ind w:firstLine="539"/>
        <w:jc w:val="both"/>
        <w:rPr>
          <w:rFonts w:ascii="Times New Roman" w:hAnsi="Times New Roman"/>
          <w:sz w:val="24"/>
          <w:szCs w:val="24"/>
        </w:rPr>
      </w:pPr>
      <w:r>
        <w:rPr>
          <w:rFonts w:ascii="Times New Roman" w:hAnsi="Times New Roman"/>
          <w:sz w:val="24"/>
          <w:szCs w:val="24"/>
        </w:rPr>
        <w:t>2023</w:t>
      </w:r>
      <w:r w:rsidR="00F76BC4">
        <w:rPr>
          <w:rFonts w:ascii="Times New Roman" w:hAnsi="Times New Roman"/>
          <w:sz w:val="24"/>
          <w:szCs w:val="24"/>
        </w:rPr>
        <w:t xml:space="preserve"> г. – 0 тыс. руб.;</w:t>
      </w:r>
    </w:p>
    <w:p w:rsidR="00F76BC4" w:rsidRDefault="00477BAC" w:rsidP="00F76BC4">
      <w:pPr>
        <w:autoSpaceDE w:val="0"/>
        <w:spacing w:after="0" w:line="240" w:lineRule="auto"/>
        <w:ind w:firstLine="539"/>
        <w:jc w:val="both"/>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 – 0 тыс. руб.;</w:t>
      </w:r>
    </w:p>
    <w:p w:rsidR="00F76BC4" w:rsidRDefault="00477BAC" w:rsidP="00F76BC4">
      <w:pPr>
        <w:snapToGrid w:val="0"/>
        <w:spacing w:after="0" w:line="240" w:lineRule="auto"/>
        <w:ind w:firstLine="539"/>
        <w:jc w:val="both"/>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 – 0 тыс. руб.;</w:t>
      </w:r>
    </w:p>
    <w:p w:rsidR="00F76BC4" w:rsidRDefault="00477BAC" w:rsidP="00F76BC4">
      <w:pPr>
        <w:autoSpaceDE w:val="0"/>
        <w:spacing w:after="0" w:line="240" w:lineRule="auto"/>
        <w:ind w:firstLine="539"/>
        <w:jc w:val="both"/>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0 тыс. руб.;</w:t>
      </w:r>
    </w:p>
    <w:p w:rsidR="00F76BC4" w:rsidRDefault="00477BAC" w:rsidP="00F76BC4">
      <w:pPr>
        <w:autoSpaceDE w:val="0"/>
        <w:spacing w:after="0" w:line="240" w:lineRule="auto"/>
        <w:ind w:firstLine="539"/>
        <w:jc w:val="both"/>
        <w:rPr>
          <w:rFonts w:ascii="Times New Roman" w:hAnsi="Times New Roman"/>
          <w:sz w:val="24"/>
          <w:szCs w:val="24"/>
        </w:rPr>
      </w:pPr>
      <w:r>
        <w:rPr>
          <w:rFonts w:ascii="Times New Roman" w:hAnsi="Times New Roman"/>
          <w:sz w:val="24"/>
          <w:szCs w:val="24"/>
        </w:rPr>
        <w:t>2027</w:t>
      </w:r>
      <w:r w:rsidR="00F76BC4">
        <w:rPr>
          <w:rFonts w:ascii="Times New Roman" w:hAnsi="Times New Roman"/>
          <w:sz w:val="24"/>
          <w:szCs w:val="24"/>
        </w:rPr>
        <w:t xml:space="preserve"> г. – 0 тыс. руб.</w:t>
      </w:r>
    </w:p>
    <w:p w:rsidR="00F76BC4" w:rsidRDefault="00F76BC4" w:rsidP="00F76BC4">
      <w:pPr>
        <w:autoSpaceDE w:val="0"/>
        <w:spacing w:after="0" w:line="240" w:lineRule="auto"/>
        <w:ind w:firstLine="600"/>
        <w:jc w:val="both"/>
        <w:rPr>
          <w:rFonts w:ascii="Times New Roman" w:hAnsi="Times New Roman"/>
          <w:b/>
          <w:sz w:val="24"/>
          <w:szCs w:val="24"/>
          <w:shd w:val="clear" w:color="auto" w:fill="FFFF00"/>
        </w:rPr>
      </w:pPr>
    </w:p>
    <w:p w:rsidR="00F76BC4" w:rsidRDefault="00F76BC4" w:rsidP="00F76BC4">
      <w:pPr>
        <w:widowControl w:val="0"/>
        <w:autoSpaceDE w:val="0"/>
        <w:spacing w:after="0" w:line="240" w:lineRule="auto"/>
        <w:ind w:left="426"/>
        <w:jc w:val="center"/>
        <w:rPr>
          <w:rFonts w:ascii="Times New Roman" w:hAnsi="Times New Roman"/>
          <w:b/>
          <w:sz w:val="24"/>
          <w:szCs w:val="24"/>
        </w:rPr>
      </w:pPr>
      <w:r>
        <w:rPr>
          <w:rFonts w:ascii="Times New Roman" w:hAnsi="Times New Roman"/>
          <w:b/>
          <w:sz w:val="24"/>
          <w:szCs w:val="24"/>
        </w:rPr>
        <w:t>4.Основные меры муниципального и правового регулирования подпрограммы</w:t>
      </w:r>
    </w:p>
    <w:p w:rsidR="00F76BC4" w:rsidRDefault="00F76BC4" w:rsidP="00F76BC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F76BC4" w:rsidRDefault="00F76BC4" w:rsidP="00F76BC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анализ  действующих нормативных правовых актов социального характера </w:t>
      </w:r>
      <w:r w:rsidRPr="007D1E82">
        <w:rPr>
          <w:rFonts w:ascii="Times New Roman" w:hAnsi="Times New Roman"/>
          <w:color w:val="000000"/>
          <w:sz w:val="24"/>
          <w:szCs w:val="24"/>
        </w:rPr>
        <w:t>Кутковского</w:t>
      </w:r>
      <w:r>
        <w:rPr>
          <w:rFonts w:ascii="Times New Roman" w:hAnsi="Times New Roman"/>
          <w:color w:val="000000"/>
          <w:sz w:val="24"/>
          <w:szCs w:val="24"/>
        </w:rPr>
        <w:t xml:space="preserve"> сельского поселения;</w:t>
      </w:r>
    </w:p>
    <w:p w:rsidR="00F76BC4" w:rsidRDefault="00F76BC4" w:rsidP="00F76BC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w:t>
      </w:r>
      <w:r w:rsidRPr="007D1E82">
        <w:rPr>
          <w:rFonts w:ascii="Times New Roman" w:hAnsi="Times New Roman"/>
          <w:color w:val="000000"/>
          <w:sz w:val="24"/>
          <w:szCs w:val="24"/>
        </w:rPr>
        <w:t>Кутковского</w:t>
      </w:r>
      <w:r>
        <w:rPr>
          <w:rFonts w:ascii="Times New Roman" w:hAnsi="Times New Roman"/>
          <w:color w:val="000000"/>
          <w:sz w:val="24"/>
          <w:szCs w:val="24"/>
        </w:rPr>
        <w:t xml:space="preserve"> сельского поселения Грибановского муниципального района в случае изменений федерального законодательства;</w:t>
      </w:r>
    </w:p>
    <w:p w:rsidR="00F76BC4" w:rsidRDefault="00F76BC4" w:rsidP="00F76BC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F76BC4" w:rsidRDefault="00F76BC4" w:rsidP="00F76BC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обеспечение целевого расходования средств. </w:t>
      </w:r>
    </w:p>
    <w:p w:rsidR="00F76BC4" w:rsidRDefault="00F76BC4" w:rsidP="00F76BC4">
      <w:pPr>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На момент принятия муниципальной программы дополнительных мер правового регулирования на территории </w:t>
      </w:r>
      <w:r w:rsidRPr="007D1E82">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F76BC4" w:rsidRDefault="00F76BC4" w:rsidP="00F76BC4">
      <w:pPr>
        <w:autoSpaceDE w:val="0"/>
        <w:spacing w:after="0" w:line="240" w:lineRule="auto"/>
        <w:ind w:firstLine="426"/>
        <w:jc w:val="center"/>
        <w:rPr>
          <w:rFonts w:ascii="Times New Roman" w:hAnsi="Times New Roman"/>
          <w:sz w:val="24"/>
          <w:szCs w:val="24"/>
          <w:shd w:val="clear" w:color="auto" w:fill="FFFF00"/>
        </w:rPr>
      </w:pPr>
    </w:p>
    <w:p w:rsidR="00F76BC4" w:rsidRDefault="00F76BC4" w:rsidP="00F76BC4">
      <w:pPr>
        <w:autoSpaceDE w:val="0"/>
        <w:spacing w:after="0" w:line="240" w:lineRule="auto"/>
        <w:ind w:firstLine="426"/>
        <w:jc w:val="center"/>
        <w:rPr>
          <w:rFonts w:ascii="Times New Roman" w:hAnsi="Times New Roman"/>
          <w:b/>
          <w:sz w:val="24"/>
          <w:szCs w:val="24"/>
        </w:rPr>
      </w:pPr>
      <w:r>
        <w:rPr>
          <w:rFonts w:ascii="Times New Roman" w:hAnsi="Times New Roman"/>
          <w:b/>
          <w:sz w:val="24"/>
          <w:szCs w:val="24"/>
        </w:rPr>
        <w:t>5. Финансовое обеспечение  подпрограммы</w:t>
      </w:r>
    </w:p>
    <w:p w:rsidR="00F76BC4" w:rsidRDefault="00F76BC4" w:rsidP="00F76BC4">
      <w:pPr>
        <w:autoSpaceDE w:val="0"/>
        <w:spacing w:after="0" w:line="240" w:lineRule="auto"/>
        <w:ind w:firstLine="426"/>
        <w:jc w:val="center"/>
        <w:rPr>
          <w:rFonts w:ascii="Times New Roman" w:hAnsi="Times New Roman"/>
          <w:b/>
          <w:sz w:val="24"/>
          <w:szCs w:val="24"/>
        </w:rPr>
      </w:pPr>
    </w:p>
    <w:p w:rsidR="00F76BC4" w:rsidRDefault="00F76BC4" w:rsidP="00F76BC4">
      <w:pPr>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w:t>
      </w:r>
      <w:r w:rsidRPr="004772CA">
        <w:rPr>
          <w:rFonts w:ascii="Times New Roman" w:hAnsi="Times New Roman"/>
          <w:sz w:val="24"/>
          <w:szCs w:val="24"/>
        </w:rPr>
        <w:t xml:space="preserve">программы, составит   </w:t>
      </w:r>
      <w:r w:rsidR="00677AD0">
        <w:rPr>
          <w:rFonts w:ascii="Times New Roman" w:hAnsi="Times New Roman"/>
          <w:sz w:val="24"/>
          <w:szCs w:val="24"/>
        </w:rPr>
        <w:t>264,3</w:t>
      </w:r>
      <w:r w:rsidRPr="004772CA">
        <w:rPr>
          <w:rFonts w:ascii="Times New Roman" w:hAnsi="Times New Roman"/>
          <w:sz w:val="24"/>
          <w:szCs w:val="24"/>
        </w:rPr>
        <w:t xml:space="preserve"> тыс</w:t>
      </w:r>
      <w:r>
        <w:rPr>
          <w:rFonts w:ascii="Times New Roman" w:hAnsi="Times New Roman"/>
          <w:sz w:val="24"/>
          <w:szCs w:val="24"/>
        </w:rPr>
        <w:t>. рублей, в том числе:</w:t>
      </w:r>
    </w:p>
    <w:p w:rsidR="002E178B" w:rsidRPr="004772CA" w:rsidRDefault="002E178B" w:rsidP="002E178B">
      <w:pPr>
        <w:pStyle w:val="a3"/>
        <w:spacing w:line="240" w:lineRule="auto"/>
        <w:ind w:firstLine="426"/>
        <w:jc w:val="both"/>
        <w:rPr>
          <w:rFonts w:ascii="Times New Roman" w:hAnsi="Times New Roman"/>
          <w:b w:val="0"/>
          <w:bCs w:val="0"/>
          <w:i w:val="0"/>
          <w:iCs w:val="0"/>
          <w:sz w:val="24"/>
          <w:szCs w:val="24"/>
        </w:rPr>
      </w:pPr>
      <w:r w:rsidRPr="004772CA">
        <w:rPr>
          <w:rFonts w:ascii="Times New Roman" w:hAnsi="Times New Roman"/>
          <w:b w:val="0"/>
          <w:i w:val="0"/>
          <w:sz w:val="24"/>
          <w:szCs w:val="24"/>
        </w:rPr>
        <w:t>Средства</w:t>
      </w:r>
      <w:r w:rsidRPr="004772CA">
        <w:rPr>
          <w:rFonts w:ascii="Times New Roman" w:hAnsi="Times New Roman"/>
          <w:sz w:val="24"/>
          <w:szCs w:val="24"/>
        </w:rPr>
        <w:t xml:space="preserve"> </w:t>
      </w:r>
      <w:r w:rsidRPr="004772CA">
        <w:rPr>
          <w:rFonts w:ascii="Times New Roman" w:hAnsi="Times New Roman"/>
          <w:b w:val="0"/>
          <w:bCs w:val="0"/>
          <w:i w:val="0"/>
          <w:iCs w:val="0"/>
          <w:sz w:val="24"/>
          <w:szCs w:val="24"/>
        </w:rPr>
        <w:t xml:space="preserve">областного бюджета -  </w:t>
      </w:r>
      <w:r w:rsidR="00677AD0">
        <w:rPr>
          <w:rFonts w:ascii="Times New Roman" w:hAnsi="Times New Roman"/>
          <w:b w:val="0"/>
          <w:bCs w:val="0"/>
          <w:i w:val="0"/>
          <w:iCs w:val="0"/>
          <w:sz w:val="24"/>
          <w:szCs w:val="24"/>
        </w:rPr>
        <w:t>0,0</w:t>
      </w:r>
      <w:r w:rsidRPr="004772CA">
        <w:rPr>
          <w:rFonts w:ascii="Times New Roman" w:hAnsi="Times New Roman"/>
          <w:b w:val="0"/>
          <w:bCs w:val="0"/>
          <w:i w:val="0"/>
          <w:iCs w:val="0"/>
          <w:sz w:val="24"/>
          <w:szCs w:val="24"/>
        </w:rPr>
        <w:t xml:space="preserve"> тыс. руб.</w:t>
      </w:r>
    </w:p>
    <w:p w:rsidR="002E178B" w:rsidRPr="004772CA" w:rsidRDefault="002E178B" w:rsidP="002E178B">
      <w:pPr>
        <w:autoSpaceDE w:val="0"/>
        <w:autoSpaceDN w:val="0"/>
        <w:adjustRightInd w:val="0"/>
        <w:spacing w:after="0" w:line="240" w:lineRule="auto"/>
        <w:ind w:firstLine="426"/>
        <w:jc w:val="both"/>
        <w:rPr>
          <w:rFonts w:ascii="Times New Roman" w:hAnsi="Times New Roman"/>
          <w:sz w:val="24"/>
          <w:szCs w:val="24"/>
        </w:rPr>
      </w:pPr>
      <w:r w:rsidRPr="004772CA">
        <w:rPr>
          <w:rFonts w:ascii="Times New Roman" w:hAnsi="Times New Roman"/>
          <w:sz w:val="24"/>
          <w:szCs w:val="24"/>
        </w:rPr>
        <w:t xml:space="preserve">Средства районного бюджета – </w:t>
      </w:r>
      <w:r w:rsidR="00677AD0">
        <w:rPr>
          <w:rFonts w:ascii="Times New Roman" w:hAnsi="Times New Roman"/>
          <w:sz w:val="24"/>
          <w:szCs w:val="24"/>
        </w:rPr>
        <w:t>0,0</w:t>
      </w:r>
      <w:r w:rsidRPr="004772CA">
        <w:rPr>
          <w:rFonts w:ascii="Times New Roman" w:hAnsi="Times New Roman"/>
          <w:sz w:val="24"/>
          <w:szCs w:val="24"/>
        </w:rPr>
        <w:t xml:space="preserve"> тыс. руб.</w:t>
      </w:r>
    </w:p>
    <w:p w:rsidR="002E178B" w:rsidRPr="004772CA" w:rsidRDefault="002E178B" w:rsidP="002E178B">
      <w:pPr>
        <w:autoSpaceDE w:val="0"/>
        <w:autoSpaceDN w:val="0"/>
        <w:adjustRightInd w:val="0"/>
        <w:spacing w:after="0" w:line="240" w:lineRule="auto"/>
        <w:ind w:firstLine="426"/>
        <w:jc w:val="both"/>
        <w:rPr>
          <w:rFonts w:ascii="Times New Roman" w:hAnsi="Times New Roman"/>
          <w:sz w:val="24"/>
          <w:szCs w:val="24"/>
        </w:rPr>
      </w:pPr>
      <w:r w:rsidRPr="004772CA">
        <w:rPr>
          <w:rFonts w:ascii="Times New Roman" w:hAnsi="Times New Roman"/>
          <w:sz w:val="24"/>
          <w:szCs w:val="24"/>
        </w:rPr>
        <w:t xml:space="preserve">Средства местного бюджета – </w:t>
      </w:r>
      <w:r w:rsidR="00677AD0">
        <w:rPr>
          <w:rFonts w:ascii="Times New Roman" w:hAnsi="Times New Roman"/>
          <w:sz w:val="24"/>
          <w:szCs w:val="24"/>
        </w:rPr>
        <w:t>264,3</w:t>
      </w:r>
      <w:r w:rsidRPr="004772CA">
        <w:rPr>
          <w:rFonts w:ascii="Times New Roman" w:hAnsi="Times New Roman"/>
          <w:sz w:val="24"/>
          <w:szCs w:val="24"/>
        </w:rPr>
        <w:t xml:space="preserve"> тыс. руб.</w:t>
      </w:r>
    </w:p>
    <w:p w:rsidR="00F76BC4" w:rsidRPr="004772CA" w:rsidRDefault="00477BAC" w:rsidP="00F76BC4">
      <w:pPr>
        <w:autoSpaceDE w:val="0"/>
        <w:spacing w:after="0" w:line="240" w:lineRule="auto"/>
        <w:jc w:val="both"/>
        <w:rPr>
          <w:rFonts w:ascii="Times New Roman" w:hAnsi="Times New Roman"/>
          <w:sz w:val="24"/>
          <w:szCs w:val="24"/>
        </w:rPr>
      </w:pPr>
      <w:r>
        <w:rPr>
          <w:rFonts w:ascii="Times New Roman" w:hAnsi="Times New Roman"/>
          <w:sz w:val="24"/>
          <w:szCs w:val="24"/>
        </w:rPr>
        <w:t>2021</w:t>
      </w:r>
      <w:r w:rsidR="00F76BC4" w:rsidRPr="004772CA">
        <w:rPr>
          <w:rFonts w:ascii="Times New Roman" w:hAnsi="Times New Roman"/>
          <w:sz w:val="24"/>
          <w:szCs w:val="24"/>
        </w:rPr>
        <w:t xml:space="preserve"> г. – </w:t>
      </w:r>
      <w:r w:rsidR="00677AD0">
        <w:rPr>
          <w:rFonts w:ascii="Times New Roman" w:hAnsi="Times New Roman"/>
          <w:sz w:val="24"/>
          <w:szCs w:val="24"/>
        </w:rPr>
        <w:t>264,3</w:t>
      </w:r>
      <w:r w:rsidR="00F76BC4" w:rsidRPr="004772CA">
        <w:rPr>
          <w:rFonts w:ascii="Times New Roman" w:hAnsi="Times New Roman"/>
          <w:sz w:val="24"/>
          <w:szCs w:val="24"/>
        </w:rPr>
        <w:t xml:space="preserve"> тыс. руб.;</w:t>
      </w:r>
    </w:p>
    <w:p w:rsidR="00F76BC4" w:rsidRPr="004772CA" w:rsidRDefault="00477BAC" w:rsidP="00F76BC4">
      <w:pPr>
        <w:autoSpaceDE w:val="0"/>
        <w:spacing w:after="0" w:line="240" w:lineRule="auto"/>
        <w:jc w:val="both"/>
        <w:rPr>
          <w:rFonts w:ascii="Times New Roman" w:hAnsi="Times New Roman"/>
          <w:sz w:val="24"/>
          <w:szCs w:val="24"/>
        </w:rPr>
      </w:pPr>
      <w:r>
        <w:rPr>
          <w:rFonts w:ascii="Times New Roman" w:hAnsi="Times New Roman"/>
          <w:sz w:val="24"/>
          <w:szCs w:val="24"/>
        </w:rPr>
        <w:t>2022</w:t>
      </w:r>
      <w:r w:rsidR="00F76BC4" w:rsidRPr="004772CA">
        <w:rPr>
          <w:rFonts w:ascii="Times New Roman" w:hAnsi="Times New Roman"/>
          <w:sz w:val="24"/>
          <w:szCs w:val="24"/>
        </w:rPr>
        <w:t xml:space="preserve"> г. – </w:t>
      </w:r>
      <w:r w:rsidR="00677AD0">
        <w:rPr>
          <w:rFonts w:ascii="Times New Roman" w:hAnsi="Times New Roman"/>
          <w:sz w:val="24"/>
          <w:szCs w:val="24"/>
        </w:rPr>
        <w:t>0,0</w:t>
      </w:r>
      <w:r w:rsidR="00F76BC4" w:rsidRPr="004772CA">
        <w:rPr>
          <w:rFonts w:ascii="Times New Roman" w:hAnsi="Times New Roman"/>
          <w:sz w:val="24"/>
          <w:szCs w:val="24"/>
        </w:rPr>
        <w:t xml:space="preserve"> тыс. руб.;</w:t>
      </w:r>
    </w:p>
    <w:p w:rsidR="00F76BC4" w:rsidRPr="004772CA" w:rsidRDefault="00477BAC" w:rsidP="00F76BC4">
      <w:pPr>
        <w:autoSpaceDE w:val="0"/>
        <w:spacing w:after="0" w:line="240" w:lineRule="auto"/>
        <w:jc w:val="both"/>
        <w:rPr>
          <w:rFonts w:ascii="Times New Roman" w:hAnsi="Times New Roman"/>
          <w:sz w:val="24"/>
          <w:szCs w:val="24"/>
        </w:rPr>
      </w:pPr>
      <w:r>
        <w:rPr>
          <w:rFonts w:ascii="Times New Roman" w:hAnsi="Times New Roman"/>
          <w:sz w:val="24"/>
          <w:szCs w:val="24"/>
        </w:rPr>
        <w:t>2023</w:t>
      </w:r>
      <w:r w:rsidR="00F76BC4" w:rsidRPr="004772CA">
        <w:rPr>
          <w:rFonts w:ascii="Times New Roman" w:hAnsi="Times New Roman"/>
          <w:sz w:val="24"/>
          <w:szCs w:val="24"/>
        </w:rPr>
        <w:t xml:space="preserve"> г. – </w:t>
      </w:r>
      <w:r w:rsidR="00677AD0">
        <w:rPr>
          <w:rFonts w:ascii="Times New Roman" w:hAnsi="Times New Roman"/>
          <w:sz w:val="24"/>
          <w:szCs w:val="24"/>
        </w:rPr>
        <w:t>0,0</w:t>
      </w:r>
      <w:r w:rsidR="00F76BC4" w:rsidRPr="004772CA">
        <w:rPr>
          <w:rFonts w:ascii="Times New Roman" w:hAnsi="Times New Roman"/>
          <w:sz w:val="24"/>
          <w:szCs w:val="24"/>
        </w:rPr>
        <w:t xml:space="preserve"> тыс. руб.;</w:t>
      </w:r>
    </w:p>
    <w:p w:rsidR="00F76BC4" w:rsidRPr="004772CA" w:rsidRDefault="00477BAC" w:rsidP="00F76BC4">
      <w:pPr>
        <w:autoSpaceDE w:val="0"/>
        <w:spacing w:after="0" w:line="240" w:lineRule="auto"/>
        <w:jc w:val="both"/>
        <w:rPr>
          <w:rFonts w:ascii="Times New Roman" w:hAnsi="Times New Roman"/>
          <w:sz w:val="24"/>
          <w:szCs w:val="24"/>
        </w:rPr>
      </w:pPr>
      <w:r>
        <w:rPr>
          <w:rFonts w:ascii="Times New Roman" w:hAnsi="Times New Roman"/>
          <w:sz w:val="24"/>
          <w:szCs w:val="24"/>
        </w:rPr>
        <w:t>2024</w:t>
      </w:r>
      <w:r w:rsidR="00F76BC4" w:rsidRPr="004772CA">
        <w:rPr>
          <w:rFonts w:ascii="Times New Roman" w:hAnsi="Times New Roman"/>
          <w:sz w:val="24"/>
          <w:szCs w:val="24"/>
        </w:rPr>
        <w:t xml:space="preserve"> г. – </w:t>
      </w:r>
      <w:r w:rsidR="00677AD0">
        <w:rPr>
          <w:rFonts w:ascii="Times New Roman" w:hAnsi="Times New Roman"/>
          <w:sz w:val="24"/>
          <w:szCs w:val="24"/>
        </w:rPr>
        <w:t>0,0</w:t>
      </w:r>
      <w:r w:rsidR="00F76BC4" w:rsidRPr="004772CA">
        <w:rPr>
          <w:rFonts w:ascii="Times New Roman" w:hAnsi="Times New Roman"/>
          <w:sz w:val="24"/>
          <w:szCs w:val="24"/>
        </w:rPr>
        <w:t xml:space="preserve"> тыс. руб.;</w:t>
      </w:r>
    </w:p>
    <w:p w:rsidR="002E178B" w:rsidRPr="004772CA" w:rsidRDefault="002E178B" w:rsidP="002E178B">
      <w:pPr>
        <w:pStyle w:val="a3"/>
        <w:spacing w:line="240" w:lineRule="auto"/>
        <w:ind w:firstLine="426"/>
        <w:jc w:val="both"/>
        <w:rPr>
          <w:rFonts w:ascii="Times New Roman" w:hAnsi="Times New Roman"/>
          <w:b w:val="0"/>
          <w:bCs w:val="0"/>
          <w:i w:val="0"/>
          <w:iCs w:val="0"/>
          <w:sz w:val="24"/>
          <w:szCs w:val="24"/>
        </w:rPr>
      </w:pPr>
      <w:r w:rsidRPr="004772CA">
        <w:rPr>
          <w:rFonts w:ascii="Times New Roman" w:hAnsi="Times New Roman"/>
          <w:b w:val="0"/>
          <w:i w:val="0"/>
          <w:sz w:val="24"/>
          <w:szCs w:val="24"/>
        </w:rPr>
        <w:t>Средства</w:t>
      </w:r>
      <w:r w:rsidRPr="004772CA">
        <w:rPr>
          <w:rFonts w:ascii="Times New Roman" w:hAnsi="Times New Roman"/>
          <w:sz w:val="24"/>
          <w:szCs w:val="24"/>
        </w:rPr>
        <w:t xml:space="preserve"> </w:t>
      </w:r>
      <w:r w:rsidRPr="004772CA">
        <w:rPr>
          <w:rFonts w:ascii="Times New Roman" w:hAnsi="Times New Roman"/>
          <w:b w:val="0"/>
          <w:bCs w:val="0"/>
          <w:i w:val="0"/>
          <w:iCs w:val="0"/>
          <w:sz w:val="24"/>
          <w:szCs w:val="24"/>
        </w:rPr>
        <w:t xml:space="preserve">областного бюджета -  </w:t>
      </w:r>
      <w:r w:rsidR="00677AD0">
        <w:rPr>
          <w:rFonts w:ascii="Times New Roman" w:hAnsi="Times New Roman"/>
          <w:b w:val="0"/>
          <w:bCs w:val="0"/>
          <w:i w:val="0"/>
          <w:iCs w:val="0"/>
          <w:sz w:val="24"/>
          <w:szCs w:val="24"/>
        </w:rPr>
        <w:t>0,0</w:t>
      </w:r>
      <w:r w:rsidRPr="004772CA">
        <w:rPr>
          <w:rFonts w:ascii="Times New Roman" w:hAnsi="Times New Roman"/>
          <w:b w:val="0"/>
          <w:bCs w:val="0"/>
          <w:i w:val="0"/>
          <w:iCs w:val="0"/>
          <w:sz w:val="24"/>
          <w:szCs w:val="24"/>
        </w:rPr>
        <w:t xml:space="preserve"> тыс. руб.</w:t>
      </w:r>
    </w:p>
    <w:p w:rsidR="002E178B" w:rsidRPr="004772CA" w:rsidRDefault="002E178B" w:rsidP="002E178B">
      <w:pPr>
        <w:autoSpaceDE w:val="0"/>
        <w:autoSpaceDN w:val="0"/>
        <w:adjustRightInd w:val="0"/>
        <w:spacing w:after="0" w:line="240" w:lineRule="auto"/>
        <w:ind w:firstLine="426"/>
        <w:jc w:val="both"/>
        <w:rPr>
          <w:rFonts w:ascii="Times New Roman" w:hAnsi="Times New Roman"/>
          <w:sz w:val="24"/>
          <w:szCs w:val="24"/>
        </w:rPr>
      </w:pPr>
      <w:r w:rsidRPr="004772CA">
        <w:rPr>
          <w:rFonts w:ascii="Times New Roman" w:hAnsi="Times New Roman"/>
          <w:sz w:val="24"/>
          <w:szCs w:val="24"/>
        </w:rPr>
        <w:t xml:space="preserve">Средства районного бюджета – </w:t>
      </w:r>
      <w:r w:rsidR="00677AD0">
        <w:rPr>
          <w:rFonts w:ascii="Times New Roman" w:hAnsi="Times New Roman"/>
          <w:sz w:val="24"/>
          <w:szCs w:val="24"/>
        </w:rPr>
        <w:t>0,0</w:t>
      </w:r>
      <w:r w:rsidRPr="004772CA">
        <w:rPr>
          <w:rFonts w:ascii="Times New Roman" w:hAnsi="Times New Roman"/>
          <w:sz w:val="24"/>
          <w:szCs w:val="24"/>
        </w:rPr>
        <w:t xml:space="preserve"> тыс. руб.</w:t>
      </w:r>
    </w:p>
    <w:p w:rsidR="002E178B" w:rsidRDefault="002E178B" w:rsidP="002E178B">
      <w:pPr>
        <w:autoSpaceDE w:val="0"/>
        <w:autoSpaceDN w:val="0"/>
        <w:adjustRightInd w:val="0"/>
        <w:spacing w:after="0" w:line="240" w:lineRule="auto"/>
        <w:ind w:firstLine="426"/>
        <w:jc w:val="both"/>
        <w:rPr>
          <w:rFonts w:ascii="Times New Roman" w:hAnsi="Times New Roman"/>
          <w:sz w:val="24"/>
          <w:szCs w:val="24"/>
        </w:rPr>
      </w:pPr>
      <w:r w:rsidRPr="004772CA">
        <w:rPr>
          <w:rFonts w:ascii="Times New Roman" w:hAnsi="Times New Roman"/>
          <w:sz w:val="24"/>
          <w:szCs w:val="24"/>
        </w:rPr>
        <w:t xml:space="preserve">Средства местного бюджета – </w:t>
      </w:r>
      <w:r w:rsidR="00677AD0">
        <w:rPr>
          <w:rFonts w:ascii="Times New Roman" w:hAnsi="Times New Roman"/>
          <w:sz w:val="24"/>
          <w:szCs w:val="24"/>
        </w:rPr>
        <w:t>0,0</w:t>
      </w:r>
      <w:r w:rsidRPr="004772CA">
        <w:rPr>
          <w:rFonts w:ascii="Times New Roman" w:hAnsi="Times New Roman"/>
          <w:sz w:val="24"/>
          <w:szCs w:val="24"/>
        </w:rPr>
        <w:t xml:space="preserve"> тыс. руб.</w:t>
      </w:r>
    </w:p>
    <w:p w:rsidR="00F76BC4" w:rsidRDefault="00477BAC" w:rsidP="00F76BC4">
      <w:pPr>
        <w:snapToGrid w:val="0"/>
        <w:spacing w:after="0" w:line="240" w:lineRule="auto"/>
        <w:jc w:val="both"/>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 – 0 тыс. руб.;</w:t>
      </w:r>
    </w:p>
    <w:p w:rsidR="00F76BC4" w:rsidRDefault="00477BAC" w:rsidP="00F76BC4">
      <w:pPr>
        <w:autoSpaceDE w:val="0"/>
        <w:spacing w:after="0" w:line="240" w:lineRule="auto"/>
        <w:jc w:val="both"/>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0 тыс. руб.;</w:t>
      </w:r>
    </w:p>
    <w:p w:rsidR="00F76BC4" w:rsidRDefault="00477BAC" w:rsidP="00F76BC4">
      <w:pPr>
        <w:autoSpaceDE w:val="0"/>
        <w:spacing w:after="0" w:line="240" w:lineRule="auto"/>
        <w:jc w:val="both"/>
        <w:rPr>
          <w:rFonts w:ascii="Times New Roman" w:hAnsi="Times New Roman"/>
          <w:sz w:val="24"/>
          <w:szCs w:val="24"/>
        </w:rPr>
      </w:pPr>
      <w:r>
        <w:rPr>
          <w:rFonts w:ascii="Times New Roman" w:hAnsi="Times New Roman"/>
          <w:sz w:val="24"/>
          <w:szCs w:val="24"/>
        </w:rPr>
        <w:t>2027</w:t>
      </w:r>
      <w:r w:rsidR="00F76BC4">
        <w:rPr>
          <w:rFonts w:ascii="Times New Roman" w:hAnsi="Times New Roman"/>
          <w:sz w:val="24"/>
          <w:szCs w:val="24"/>
        </w:rPr>
        <w:t xml:space="preserve"> г. – 0 тыс. руб.</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autoSpaceDE w:val="0"/>
        <w:spacing w:after="0" w:line="240" w:lineRule="auto"/>
        <w:ind w:left="360"/>
        <w:jc w:val="center"/>
        <w:rPr>
          <w:rFonts w:ascii="Times New Roman" w:hAnsi="Times New Roman"/>
          <w:b/>
          <w:sz w:val="24"/>
          <w:szCs w:val="24"/>
        </w:rPr>
      </w:pPr>
      <w:r>
        <w:rPr>
          <w:rFonts w:ascii="Times New Roman" w:hAnsi="Times New Roman"/>
          <w:b/>
          <w:sz w:val="24"/>
          <w:szCs w:val="24"/>
        </w:rPr>
        <w:t>6. Объемы и источники финансирования подпрограммы муниципальной программы</w:t>
      </w:r>
    </w:p>
    <w:tbl>
      <w:tblPr>
        <w:tblW w:w="0" w:type="auto"/>
        <w:tblInd w:w="78" w:type="dxa"/>
        <w:tblLayout w:type="fixed"/>
        <w:tblLook w:val="0000" w:firstRow="0" w:lastRow="0" w:firstColumn="0" w:lastColumn="0" w:noHBand="0" w:noVBand="0"/>
      </w:tblPr>
      <w:tblGrid>
        <w:gridCol w:w="578"/>
        <w:gridCol w:w="1986"/>
        <w:gridCol w:w="1293"/>
        <w:gridCol w:w="769"/>
        <w:gridCol w:w="769"/>
        <w:gridCol w:w="769"/>
        <w:gridCol w:w="769"/>
        <w:gridCol w:w="769"/>
        <w:gridCol w:w="769"/>
        <w:gridCol w:w="799"/>
      </w:tblGrid>
      <w:tr w:rsidR="00477BAC" w:rsidTr="0015487D">
        <w:trPr>
          <w:cantSplit/>
          <w:trHeight w:val="898"/>
        </w:trPr>
        <w:tc>
          <w:tcPr>
            <w:tcW w:w="578" w:type="dxa"/>
            <w:tcBorders>
              <w:top w:val="single" w:sz="4" w:space="0" w:color="000000"/>
              <w:left w:val="single" w:sz="4" w:space="0" w:color="000000"/>
              <w:bottom w:val="single" w:sz="4" w:space="0" w:color="000000"/>
            </w:tcBorders>
            <w:shd w:val="clear" w:color="auto" w:fill="auto"/>
          </w:tcPr>
          <w:p w:rsidR="00477BAC" w:rsidRDefault="00477BAC" w:rsidP="0015487D">
            <w:pPr>
              <w:snapToGrid w:val="0"/>
              <w:rPr>
                <w:rFonts w:ascii="Times New Roman" w:hAnsi="Times New Roman"/>
                <w:sz w:val="24"/>
                <w:szCs w:val="24"/>
              </w:rPr>
            </w:pPr>
            <w:r>
              <w:rPr>
                <w:rFonts w:ascii="Times New Roman" w:hAnsi="Times New Roman"/>
                <w:sz w:val="24"/>
                <w:szCs w:val="24"/>
              </w:rPr>
              <w:t xml:space="preserve">N  п/п </w:t>
            </w:r>
          </w:p>
        </w:tc>
        <w:tc>
          <w:tcPr>
            <w:tcW w:w="1986" w:type="dxa"/>
            <w:tcBorders>
              <w:top w:val="single" w:sz="4" w:space="0" w:color="000000"/>
              <w:left w:val="single" w:sz="4" w:space="0" w:color="000000"/>
              <w:bottom w:val="single" w:sz="4" w:space="0" w:color="000000"/>
            </w:tcBorders>
            <w:shd w:val="clear" w:color="auto" w:fill="auto"/>
          </w:tcPr>
          <w:p w:rsidR="00477BAC" w:rsidRDefault="00477BAC" w:rsidP="0015487D">
            <w:pPr>
              <w:snapToGrid w:val="0"/>
              <w:rPr>
                <w:rFonts w:ascii="Times New Roman" w:hAnsi="Times New Roman"/>
                <w:sz w:val="24"/>
                <w:szCs w:val="24"/>
              </w:rPr>
            </w:pPr>
            <w:r>
              <w:rPr>
                <w:rFonts w:ascii="Times New Roman" w:hAnsi="Times New Roman"/>
                <w:sz w:val="24"/>
                <w:szCs w:val="24"/>
              </w:rPr>
              <w:t xml:space="preserve">Наименование показателя </w:t>
            </w:r>
          </w:p>
        </w:tc>
        <w:tc>
          <w:tcPr>
            <w:tcW w:w="1293" w:type="dxa"/>
            <w:tcBorders>
              <w:top w:val="single" w:sz="4" w:space="0" w:color="000000"/>
              <w:left w:val="single" w:sz="4" w:space="0" w:color="000000"/>
              <w:bottom w:val="single" w:sz="4" w:space="0" w:color="000000"/>
            </w:tcBorders>
            <w:shd w:val="clear" w:color="auto" w:fill="auto"/>
          </w:tcPr>
          <w:p w:rsidR="00477BAC" w:rsidRDefault="00477BAC" w:rsidP="0015487D">
            <w:pPr>
              <w:snapToGrid w:val="0"/>
              <w:rPr>
                <w:rFonts w:ascii="Times New Roman" w:hAnsi="Times New Roman"/>
                <w:sz w:val="24"/>
                <w:szCs w:val="24"/>
              </w:rPr>
            </w:pPr>
            <w:r>
              <w:rPr>
                <w:rFonts w:ascii="Times New Roman" w:hAnsi="Times New Roman"/>
                <w:sz w:val="24"/>
                <w:szCs w:val="24"/>
              </w:rPr>
              <w:t>Единица измерения</w:t>
            </w:r>
          </w:p>
        </w:tc>
        <w:tc>
          <w:tcPr>
            <w:tcW w:w="769" w:type="dxa"/>
            <w:tcBorders>
              <w:top w:val="single" w:sz="4" w:space="0" w:color="000000"/>
              <w:left w:val="single" w:sz="4" w:space="0" w:color="000000"/>
              <w:bottom w:val="single" w:sz="4" w:space="0" w:color="000000"/>
            </w:tcBorders>
            <w:shd w:val="clear" w:color="auto" w:fill="auto"/>
          </w:tcPr>
          <w:p w:rsidR="00477BAC" w:rsidRDefault="00477BAC" w:rsidP="00457851">
            <w:pPr>
              <w:snapToGrid w:val="0"/>
              <w:jc w:val="center"/>
              <w:rPr>
                <w:rFonts w:ascii="Times New Roman" w:hAnsi="Times New Roman"/>
                <w:sz w:val="24"/>
                <w:szCs w:val="24"/>
              </w:rPr>
            </w:pPr>
            <w:r>
              <w:rPr>
                <w:rFonts w:ascii="Times New Roman" w:hAnsi="Times New Roman"/>
                <w:sz w:val="24"/>
                <w:szCs w:val="24"/>
              </w:rPr>
              <w:t>2021 год</w:t>
            </w:r>
          </w:p>
        </w:tc>
        <w:tc>
          <w:tcPr>
            <w:tcW w:w="769" w:type="dxa"/>
            <w:tcBorders>
              <w:top w:val="single" w:sz="4" w:space="0" w:color="000000"/>
              <w:left w:val="single" w:sz="4" w:space="0" w:color="000000"/>
              <w:bottom w:val="single" w:sz="4" w:space="0" w:color="000000"/>
            </w:tcBorders>
            <w:shd w:val="clear" w:color="auto" w:fill="auto"/>
          </w:tcPr>
          <w:p w:rsidR="00477BAC" w:rsidRDefault="00477BAC" w:rsidP="00457851">
            <w:pPr>
              <w:snapToGrid w:val="0"/>
              <w:jc w:val="center"/>
              <w:rPr>
                <w:rFonts w:ascii="Times New Roman" w:hAnsi="Times New Roman"/>
                <w:sz w:val="24"/>
                <w:szCs w:val="24"/>
              </w:rPr>
            </w:pPr>
            <w:r>
              <w:rPr>
                <w:rFonts w:ascii="Times New Roman" w:hAnsi="Times New Roman"/>
                <w:sz w:val="24"/>
                <w:szCs w:val="24"/>
              </w:rPr>
              <w:t>2022 год</w:t>
            </w:r>
          </w:p>
        </w:tc>
        <w:tc>
          <w:tcPr>
            <w:tcW w:w="769" w:type="dxa"/>
            <w:tcBorders>
              <w:top w:val="single" w:sz="4" w:space="0" w:color="000000"/>
              <w:left w:val="single" w:sz="4" w:space="0" w:color="000000"/>
              <w:bottom w:val="single" w:sz="4" w:space="0" w:color="000000"/>
            </w:tcBorders>
            <w:shd w:val="clear" w:color="auto" w:fill="auto"/>
          </w:tcPr>
          <w:p w:rsidR="00477BAC" w:rsidRDefault="00477BAC" w:rsidP="00457851">
            <w:pPr>
              <w:snapToGrid w:val="0"/>
              <w:jc w:val="center"/>
              <w:rPr>
                <w:rFonts w:ascii="Times New Roman" w:hAnsi="Times New Roman"/>
                <w:sz w:val="24"/>
                <w:szCs w:val="24"/>
              </w:rPr>
            </w:pPr>
            <w:r>
              <w:rPr>
                <w:rFonts w:ascii="Times New Roman" w:hAnsi="Times New Roman"/>
                <w:sz w:val="24"/>
                <w:szCs w:val="24"/>
              </w:rPr>
              <w:t>2023 год</w:t>
            </w:r>
          </w:p>
        </w:tc>
        <w:tc>
          <w:tcPr>
            <w:tcW w:w="769" w:type="dxa"/>
            <w:tcBorders>
              <w:top w:val="single" w:sz="4" w:space="0" w:color="000000"/>
              <w:left w:val="single" w:sz="4" w:space="0" w:color="000000"/>
              <w:bottom w:val="single" w:sz="4" w:space="0" w:color="000000"/>
            </w:tcBorders>
            <w:shd w:val="clear" w:color="auto" w:fill="auto"/>
          </w:tcPr>
          <w:p w:rsidR="00477BAC" w:rsidRDefault="00477BAC" w:rsidP="00457851">
            <w:pPr>
              <w:snapToGrid w:val="0"/>
              <w:jc w:val="center"/>
              <w:rPr>
                <w:rFonts w:ascii="Times New Roman" w:hAnsi="Times New Roman"/>
                <w:sz w:val="24"/>
                <w:szCs w:val="24"/>
              </w:rPr>
            </w:pPr>
            <w:r>
              <w:rPr>
                <w:rFonts w:ascii="Times New Roman" w:hAnsi="Times New Roman"/>
                <w:sz w:val="24"/>
                <w:szCs w:val="24"/>
              </w:rPr>
              <w:t>2024 год</w:t>
            </w:r>
          </w:p>
        </w:tc>
        <w:tc>
          <w:tcPr>
            <w:tcW w:w="769" w:type="dxa"/>
            <w:tcBorders>
              <w:top w:val="single" w:sz="4" w:space="0" w:color="000000"/>
              <w:left w:val="single" w:sz="4" w:space="0" w:color="000000"/>
              <w:bottom w:val="single" w:sz="4" w:space="0" w:color="000000"/>
            </w:tcBorders>
            <w:shd w:val="clear" w:color="auto" w:fill="auto"/>
          </w:tcPr>
          <w:p w:rsidR="00477BAC" w:rsidRDefault="00477BAC" w:rsidP="00457851">
            <w:pPr>
              <w:snapToGrid w:val="0"/>
              <w:jc w:val="center"/>
              <w:rPr>
                <w:rFonts w:ascii="Times New Roman" w:hAnsi="Times New Roman"/>
                <w:sz w:val="24"/>
                <w:szCs w:val="24"/>
              </w:rPr>
            </w:pPr>
            <w:r>
              <w:rPr>
                <w:rFonts w:ascii="Times New Roman" w:hAnsi="Times New Roman"/>
                <w:sz w:val="24"/>
                <w:szCs w:val="24"/>
              </w:rPr>
              <w:t>2025 год</w:t>
            </w:r>
          </w:p>
        </w:tc>
        <w:tc>
          <w:tcPr>
            <w:tcW w:w="769" w:type="dxa"/>
            <w:tcBorders>
              <w:top w:val="single" w:sz="4" w:space="0" w:color="000000"/>
              <w:left w:val="single" w:sz="4" w:space="0" w:color="000000"/>
              <w:bottom w:val="single" w:sz="4" w:space="0" w:color="000000"/>
            </w:tcBorders>
            <w:shd w:val="clear" w:color="auto" w:fill="auto"/>
          </w:tcPr>
          <w:p w:rsidR="00477BAC" w:rsidRDefault="00477BAC" w:rsidP="00457851">
            <w:pPr>
              <w:snapToGrid w:val="0"/>
              <w:jc w:val="center"/>
              <w:rPr>
                <w:rFonts w:ascii="Times New Roman" w:hAnsi="Times New Roman"/>
                <w:sz w:val="24"/>
                <w:szCs w:val="24"/>
              </w:rPr>
            </w:pPr>
            <w:r>
              <w:rPr>
                <w:rFonts w:ascii="Times New Roman" w:hAnsi="Times New Roman"/>
                <w:sz w:val="24"/>
                <w:szCs w:val="24"/>
              </w:rPr>
              <w:t>2026 год</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477BAC" w:rsidRDefault="00477BAC" w:rsidP="00457851">
            <w:pPr>
              <w:snapToGrid w:val="0"/>
              <w:jc w:val="center"/>
              <w:rPr>
                <w:rFonts w:ascii="Times New Roman" w:hAnsi="Times New Roman"/>
                <w:sz w:val="24"/>
                <w:szCs w:val="24"/>
              </w:rPr>
            </w:pPr>
            <w:r>
              <w:rPr>
                <w:rFonts w:ascii="Times New Roman" w:hAnsi="Times New Roman"/>
                <w:sz w:val="24"/>
                <w:szCs w:val="24"/>
              </w:rPr>
              <w:t>2027 год</w:t>
            </w:r>
          </w:p>
        </w:tc>
      </w:tr>
      <w:tr w:rsidR="00F76BC4" w:rsidTr="0015487D">
        <w:trPr>
          <w:cantSplit/>
          <w:trHeight w:val="534"/>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1.  </w:t>
            </w:r>
          </w:p>
        </w:tc>
        <w:tc>
          <w:tcPr>
            <w:tcW w:w="1986"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Объем финансирования, всего                   </w:t>
            </w:r>
          </w:p>
        </w:tc>
        <w:tc>
          <w:tcPr>
            <w:tcW w:w="129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top w:val="single" w:sz="4" w:space="0" w:color="000000"/>
              <w:left w:val="single" w:sz="4" w:space="0" w:color="000000"/>
              <w:bottom w:val="single" w:sz="4" w:space="0" w:color="000000"/>
            </w:tcBorders>
            <w:shd w:val="clear" w:color="auto" w:fill="auto"/>
          </w:tcPr>
          <w:p w:rsidR="00F76BC4" w:rsidRDefault="00677AD0" w:rsidP="00677AD0">
            <w:pPr>
              <w:snapToGrid w:val="0"/>
              <w:jc w:val="right"/>
              <w:rPr>
                <w:rFonts w:ascii="Times New Roman" w:hAnsi="Times New Roman"/>
                <w:color w:val="000000"/>
                <w:sz w:val="24"/>
                <w:szCs w:val="24"/>
              </w:rPr>
            </w:pPr>
            <w:r>
              <w:rPr>
                <w:rFonts w:ascii="Times New Roman" w:hAnsi="Times New Roman"/>
                <w:color w:val="000000"/>
                <w:sz w:val="24"/>
                <w:szCs w:val="24"/>
              </w:rPr>
              <w:t>264,3</w:t>
            </w:r>
          </w:p>
        </w:tc>
        <w:tc>
          <w:tcPr>
            <w:tcW w:w="769" w:type="dxa"/>
            <w:tcBorders>
              <w:top w:val="single" w:sz="4" w:space="0" w:color="000000"/>
              <w:left w:val="single" w:sz="4" w:space="0" w:color="000000"/>
              <w:bottom w:val="single" w:sz="4" w:space="0" w:color="000000"/>
            </w:tcBorders>
            <w:shd w:val="clear" w:color="auto" w:fill="auto"/>
          </w:tcPr>
          <w:p w:rsidR="00F76BC4" w:rsidRDefault="00677AD0"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F76BC4" w:rsidRPr="004772CA" w:rsidRDefault="00677AD0"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F76BC4" w:rsidRPr="004772CA" w:rsidRDefault="00677AD0"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r>
      <w:tr w:rsidR="00F76BC4" w:rsidTr="0015487D">
        <w:trPr>
          <w:cantSplit/>
          <w:trHeight w:val="143"/>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c>
          <w:tcPr>
            <w:tcW w:w="1986"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в том числе:            </w:t>
            </w:r>
          </w:p>
        </w:tc>
        <w:tc>
          <w:tcPr>
            <w:tcW w:w="129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 </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 </w:t>
            </w:r>
          </w:p>
        </w:tc>
      </w:tr>
      <w:tr w:rsidR="00F76BC4" w:rsidTr="0015487D">
        <w:trPr>
          <w:cantSplit/>
          <w:trHeight w:val="559"/>
        </w:trPr>
        <w:tc>
          <w:tcPr>
            <w:tcW w:w="578"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1.1.</w:t>
            </w:r>
          </w:p>
        </w:tc>
        <w:tc>
          <w:tcPr>
            <w:tcW w:w="1986"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федеральный бюджет      </w:t>
            </w:r>
          </w:p>
        </w:tc>
        <w:tc>
          <w:tcPr>
            <w:tcW w:w="1293"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r>
      <w:tr w:rsidR="00F76BC4" w:rsidTr="0015487D">
        <w:trPr>
          <w:cantSplit/>
          <w:trHeight w:val="415"/>
        </w:trPr>
        <w:tc>
          <w:tcPr>
            <w:tcW w:w="578"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1.2.</w:t>
            </w:r>
          </w:p>
        </w:tc>
        <w:tc>
          <w:tcPr>
            <w:tcW w:w="1986"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областной бюджет        </w:t>
            </w:r>
          </w:p>
        </w:tc>
        <w:tc>
          <w:tcPr>
            <w:tcW w:w="1293"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677AD0" w:rsidP="00677AD0">
            <w:pPr>
              <w:snapToGrid w:val="0"/>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r>
      <w:tr w:rsidR="00F76BC4" w:rsidTr="0015487D">
        <w:trPr>
          <w:cantSplit/>
          <w:trHeight w:val="600"/>
        </w:trPr>
        <w:tc>
          <w:tcPr>
            <w:tcW w:w="578"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1.3.</w:t>
            </w:r>
          </w:p>
        </w:tc>
        <w:tc>
          <w:tcPr>
            <w:tcW w:w="1986"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местный бюджет</w:t>
            </w:r>
          </w:p>
        </w:tc>
        <w:tc>
          <w:tcPr>
            <w:tcW w:w="1293"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F76BC4" w:rsidRDefault="00677AD0" w:rsidP="00677AD0">
            <w:pPr>
              <w:snapToGrid w:val="0"/>
              <w:jc w:val="right"/>
              <w:rPr>
                <w:rFonts w:ascii="Times New Roman" w:hAnsi="Times New Roman"/>
                <w:color w:val="000000"/>
                <w:sz w:val="24"/>
                <w:szCs w:val="24"/>
              </w:rPr>
            </w:pPr>
            <w:r>
              <w:rPr>
                <w:rFonts w:ascii="Times New Roman" w:hAnsi="Times New Roman"/>
                <w:color w:val="000000"/>
                <w:sz w:val="24"/>
                <w:szCs w:val="24"/>
              </w:rPr>
              <w:t>264,3</w:t>
            </w:r>
          </w:p>
        </w:tc>
        <w:tc>
          <w:tcPr>
            <w:tcW w:w="769" w:type="dxa"/>
            <w:tcBorders>
              <w:left w:val="single" w:sz="4" w:space="0" w:color="000000"/>
              <w:bottom w:val="single" w:sz="4" w:space="0" w:color="000000"/>
            </w:tcBorders>
            <w:shd w:val="clear" w:color="auto" w:fill="auto"/>
          </w:tcPr>
          <w:p w:rsidR="00F76BC4" w:rsidRDefault="00677AD0"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F76BC4" w:rsidRDefault="00677AD0"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F76BC4" w:rsidRDefault="00677AD0"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F76BC4" w:rsidRDefault="00F76BC4"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r>
      <w:tr w:rsidR="000A1083" w:rsidTr="0015487D">
        <w:trPr>
          <w:cantSplit/>
          <w:trHeight w:val="600"/>
        </w:trPr>
        <w:tc>
          <w:tcPr>
            <w:tcW w:w="578" w:type="dxa"/>
            <w:tcBorders>
              <w:left w:val="single" w:sz="4" w:space="0" w:color="000000"/>
              <w:bottom w:val="single" w:sz="4" w:space="0" w:color="000000"/>
            </w:tcBorders>
            <w:shd w:val="clear" w:color="auto" w:fill="auto"/>
          </w:tcPr>
          <w:p w:rsidR="000A1083" w:rsidRDefault="000A1083" w:rsidP="0015487D">
            <w:pPr>
              <w:snapToGrid w:val="0"/>
              <w:rPr>
                <w:rFonts w:ascii="Times New Roman" w:hAnsi="Times New Roman"/>
                <w:sz w:val="24"/>
                <w:szCs w:val="24"/>
              </w:rPr>
            </w:pPr>
            <w:r>
              <w:rPr>
                <w:rFonts w:ascii="Times New Roman" w:hAnsi="Times New Roman"/>
                <w:sz w:val="24"/>
                <w:szCs w:val="24"/>
              </w:rPr>
              <w:t>1.4</w:t>
            </w:r>
          </w:p>
        </w:tc>
        <w:tc>
          <w:tcPr>
            <w:tcW w:w="1986" w:type="dxa"/>
            <w:tcBorders>
              <w:left w:val="single" w:sz="4" w:space="0" w:color="000000"/>
              <w:bottom w:val="single" w:sz="4" w:space="0" w:color="000000"/>
            </w:tcBorders>
            <w:shd w:val="clear" w:color="auto" w:fill="auto"/>
          </w:tcPr>
          <w:p w:rsidR="000A1083" w:rsidRDefault="004772CA" w:rsidP="0015487D">
            <w:pPr>
              <w:snapToGrid w:val="0"/>
              <w:rPr>
                <w:rFonts w:ascii="Times New Roman" w:hAnsi="Times New Roman"/>
                <w:sz w:val="24"/>
                <w:szCs w:val="24"/>
              </w:rPr>
            </w:pPr>
            <w:r>
              <w:rPr>
                <w:rFonts w:ascii="Times New Roman" w:hAnsi="Times New Roman"/>
                <w:sz w:val="24"/>
                <w:szCs w:val="24"/>
              </w:rPr>
              <w:t>р</w:t>
            </w:r>
            <w:r w:rsidR="000A1083">
              <w:rPr>
                <w:rFonts w:ascii="Times New Roman" w:hAnsi="Times New Roman"/>
                <w:sz w:val="24"/>
                <w:szCs w:val="24"/>
              </w:rPr>
              <w:t>айонный бюджет</w:t>
            </w:r>
          </w:p>
        </w:tc>
        <w:tc>
          <w:tcPr>
            <w:tcW w:w="1293" w:type="dxa"/>
            <w:tcBorders>
              <w:left w:val="single" w:sz="4" w:space="0" w:color="000000"/>
              <w:bottom w:val="single" w:sz="4" w:space="0" w:color="000000"/>
            </w:tcBorders>
            <w:shd w:val="clear" w:color="auto" w:fill="auto"/>
          </w:tcPr>
          <w:p w:rsidR="000A1083" w:rsidRDefault="000A1083" w:rsidP="0015487D">
            <w:pPr>
              <w:snapToGrid w:val="0"/>
              <w:rPr>
                <w:rFonts w:ascii="Times New Roman" w:hAnsi="Times New Roman"/>
                <w:sz w:val="24"/>
                <w:szCs w:val="24"/>
              </w:rPr>
            </w:pPr>
            <w:r>
              <w:rPr>
                <w:rFonts w:ascii="Times New Roman" w:hAnsi="Times New Roman"/>
                <w:sz w:val="24"/>
                <w:szCs w:val="24"/>
              </w:rPr>
              <w:t>тыс. рублей</w:t>
            </w:r>
          </w:p>
        </w:tc>
        <w:tc>
          <w:tcPr>
            <w:tcW w:w="769" w:type="dxa"/>
            <w:tcBorders>
              <w:left w:val="single" w:sz="4" w:space="0" w:color="000000"/>
              <w:bottom w:val="single" w:sz="4" w:space="0" w:color="000000"/>
            </w:tcBorders>
            <w:shd w:val="clear" w:color="auto" w:fill="auto"/>
          </w:tcPr>
          <w:p w:rsidR="000A1083" w:rsidRDefault="00E50A3B"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0A1083" w:rsidRDefault="00677AD0"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0A1083" w:rsidRDefault="00677AD0"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0A1083" w:rsidRDefault="00677AD0"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0A1083" w:rsidRDefault="00E50A3B"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0A1083" w:rsidRDefault="00E50A3B"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0A1083" w:rsidRDefault="00E50A3B" w:rsidP="00677AD0">
            <w:pPr>
              <w:snapToGrid w:val="0"/>
              <w:jc w:val="right"/>
              <w:rPr>
                <w:rFonts w:ascii="Times New Roman" w:hAnsi="Times New Roman"/>
                <w:color w:val="000000"/>
                <w:sz w:val="24"/>
                <w:szCs w:val="24"/>
              </w:rPr>
            </w:pPr>
            <w:r>
              <w:rPr>
                <w:rFonts w:ascii="Times New Roman" w:hAnsi="Times New Roman"/>
                <w:color w:val="000000"/>
                <w:sz w:val="24"/>
                <w:szCs w:val="24"/>
              </w:rPr>
              <w:t>0</w:t>
            </w:r>
          </w:p>
        </w:tc>
      </w:tr>
      <w:tr w:rsidR="00F76BC4" w:rsidTr="0015487D">
        <w:trPr>
          <w:cantSplit/>
          <w:trHeight w:val="522"/>
        </w:trPr>
        <w:tc>
          <w:tcPr>
            <w:tcW w:w="578" w:type="dxa"/>
            <w:tcBorders>
              <w:left w:val="single" w:sz="4" w:space="0" w:color="000000"/>
              <w:bottom w:val="single" w:sz="4" w:space="0" w:color="000000"/>
            </w:tcBorders>
            <w:shd w:val="clear" w:color="auto" w:fill="auto"/>
          </w:tcPr>
          <w:p w:rsidR="00F76BC4" w:rsidRDefault="00F76BC4" w:rsidP="000A1083">
            <w:pPr>
              <w:snapToGrid w:val="0"/>
              <w:rPr>
                <w:rFonts w:ascii="Times New Roman" w:hAnsi="Times New Roman"/>
                <w:sz w:val="24"/>
                <w:szCs w:val="24"/>
              </w:rPr>
            </w:pPr>
            <w:r>
              <w:rPr>
                <w:rFonts w:ascii="Times New Roman" w:hAnsi="Times New Roman"/>
                <w:sz w:val="24"/>
                <w:szCs w:val="24"/>
              </w:rPr>
              <w:t>1.</w:t>
            </w:r>
            <w:r w:rsidR="000A1083">
              <w:rPr>
                <w:rFonts w:ascii="Times New Roman" w:hAnsi="Times New Roman"/>
                <w:sz w:val="24"/>
                <w:szCs w:val="24"/>
              </w:rPr>
              <w:t>5</w:t>
            </w:r>
          </w:p>
        </w:tc>
        <w:tc>
          <w:tcPr>
            <w:tcW w:w="1986"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внебюджетные источники  </w:t>
            </w:r>
          </w:p>
        </w:tc>
        <w:tc>
          <w:tcPr>
            <w:tcW w:w="1293"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F76BC4" w:rsidRDefault="00F76BC4" w:rsidP="00677AD0">
            <w:pPr>
              <w:snapToGrid w:val="0"/>
              <w:jc w:val="right"/>
              <w:rPr>
                <w:rFonts w:ascii="Times New Roman" w:hAnsi="Times New Roman"/>
                <w:sz w:val="24"/>
                <w:szCs w:val="24"/>
              </w:rPr>
            </w:pPr>
            <w:r>
              <w:rPr>
                <w:rFonts w:ascii="Times New Roman" w:hAnsi="Times New Roman"/>
                <w:sz w:val="24"/>
                <w:szCs w:val="24"/>
              </w:rPr>
              <w:t>0</w:t>
            </w:r>
          </w:p>
        </w:tc>
      </w:tr>
    </w:tbl>
    <w:p w:rsidR="00F76BC4" w:rsidRDefault="00F76BC4" w:rsidP="00F76BC4">
      <w:pPr>
        <w:autoSpaceDE w:val="0"/>
        <w:spacing w:after="0" w:line="240" w:lineRule="auto"/>
        <w:ind w:firstLine="540"/>
        <w:jc w:val="both"/>
      </w:pP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autoSpaceDE w:val="0"/>
        <w:spacing w:after="0" w:line="240" w:lineRule="auto"/>
        <w:rPr>
          <w:rFonts w:ascii="Times New Roman" w:hAnsi="Times New Roman"/>
          <w:b/>
          <w:sz w:val="24"/>
          <w:szCs w:val="24"/>
          <w:shd w:val="clear" w:color="auto" w:fill="FFFF00"/>
        </w:rPr>
      </w:pPr>
      <w:r>
        <w:rPr>
          <w:rFonts w:ascii="Times New Roman" w:hAnsi="Times New Roman"/>
          <w:b/>
          <w:sz w:val="24"/>
          <w:szCs w:val="24"/>
          <w:shd w:val="clear" w:color="auto" w:fill="FFFF00"/>
        </w:rPr>
        <w:t xml:space="preserve"> </w:t>
      </w: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F76BC4" w:rsidRDefault="00F76BC4" w:rsidP="00F76BC4">
      <w:pPr>
        <w:autoSpaceDE w:val="0"/>
        <w:spacing w:after="0" w:line="240" w:lineRule="auto"/>
        <w:jc w:val="center"/>
        <w:rPr>
          <w:rFonts w:ascii="Times New Roman" w:hAnsi="Times New Roman"/>
          <w:sz w:val="24"/>
          <w:szCs w:val="24"/>
        </w:rPr>
      </w:pP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2E178B" w:rsidRDefault="002E178B" w:rsidP="002E178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Снижение объема финансирования из бюджетов федерального и областного уровня.</w:t>
      </w:r>
    </w:p>
    <w:p w:rsidR="002E178B" w:rsidRPr="00946682" w:rsidRDefault="002E178B" w:rsidP="002E178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Изменение законодательства.</w:t>
      </w:r>
    </w:p>
    <w:p w:rsidR="002E178B" w:rsidRDefault="002E178B" w:rsidP="002E178B">
      <w:pPr>
        <w:autoSpaceDE w:val="0"/>
        <w:spacing w:after="0" w:line="240" w:lineRule="auto"/>
        <w:jc w:val="both"/>
        <w:rPr>
          <w:rFonts w:ascii="Times New Roman" w:hAnsi="Times New Roman"/>
          <w:sz w:val="24"/>
          <w:szCs w:val="24"/>
        </w:rPr>
      </w:pP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принятием решений о проведении внеплановых мероприятий, не обеспеченных финансовыми ресурсами.</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8. Оценка эффективности реализации подпрограммы </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Оценка эффективности реализации подпрограммы будет осуществляться путем ежегодного сопоставления:</w:t>
      </w:r>
    </w:p>
    <w:p w:rsidR="00F76BC4" w:rsidRDefault="00F76BC4" w:rsidP="00F76BC4">
      <w:pPr>
        <w:numPr>
          <w:ilvl w:val="0"/>
          <w:numId w:val="4"/>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Фактических (в сопоставимых условиях) и планируемых значений целевых индикаторов подпрограммы  (целевой параметр – 100%);</w:t>
      </w:r>
    </w:p>
    <w:p w:rsidR="00F76BC4" w:rsidRDefault="00F76BC4" w:rsidP="00F76BC4">
      <w:pPr>
        <w:numPr>
          <w:ilvl w:val="0"/>
          <w:numId w:val="4"/>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Фактических (в сопоставимых условиях) и планируемых объемов расходов бюджета  сельского поселения на реализацию подпрограммы;</w:t>
      </w:r>
    </w:p>
    <w:p w:rsidR="00F76BC4" w:rsidRDefault="00F76BC4" w:rsidP="00F76BC4">
      <w:pPr>
        <w:numPr>
          <w:ilvl w:val="0"/>
          <w:numId w:val="4"/>
        </w:numPr>
        <w:suppressAutoHyphens/>
        <w:autoSpaceDE w:val="0"/>
        <w:spacing w:after="0" w:line="240" w:lineRule="auto"/>
        <w:jc w:val="both"/>
        <w:rPr>
          <w:rFonts w:ascii="Times New Roman" w:hAnsi="Times New Roman"/>
          <w:sz w:val="24"/>
          <w:szCs w:val="24"/>
        </w:rPr>
      </w:pPr>
      <w:r>
        <w:rPr>
          <w:rFonts w:ascii="Times New Roman" w:hAnsi="Times New Roman"/>
          <w:sz w:val="24"/>
          <w:szCs w:val="24"/>
        </w:rPr>
        <w:t>Числа выполненных и планируемых мероприятий плана реализации подпрограммы (целевой параметр – 100 %).</w:t>
      </w:r>
    </w:p>
    <w:p w:rsidR="00F76BC4" w:rsidRDefault="00F76BC4" w:rsidP="00F76BC4">
      <w:pPr>
        <w:autoSpaceDE w:val="0"/>
        <w:spacing w:after="0" w:line="240" w:lineRule="auto"/>
        <w:ind w:hanging="360"/>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600"/>
        <w:jc w:val="both"/>
        <w:rPr>
          <w:rFonts w:ascii="Times New Roman" w:hAnsi="Times New Roman"/>
          <w:sz w:val="24"/>
          <w:szCs w:val="24"/>
        </w:rPr>
      </w:pPr>
      <w:r>
        <w:rPr>
          <w:rFonts w:ascii="Times New Roman" w:hAnsi="Times New Roman"/>
          <w:sz w:val="24"/>
          <w:szCs w:val="24"/>
        </w:rPr>
        <w:t>В результате реализации мероприятий подпрограммы к 2020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сельского поселения Грибановского муниципального района:</w:t>
      </w:r>
    </w:p>
    <w:p w:rsidR="00F76BC4" w:rsidRDefault="00F76BC4" w:rsidP="00F76BC4">
      <w:pPr>
        <w:spacing w:after="0" w:line="240" w:lineRule="auto"/>
        <w:ind w:left="12" w:firstLine="600"/>
        <w:jc w:val="both"/>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Доля протяженности освещенных частей улиц, проездов к их общей протяженности на 31.12.202</w:t>
      </w:r>
      <w:r w:rsidR="00477BAC">
        <w:rPr>
          <w:rFonts w:ascii="Times New Roman" w:hAnsi="Times New Roman"/>
          <w:sz w:val="24"/>
          <w:szCs w:val="24"/>
        </w:rPr>
        <w:t>7</w:t>
      </w:r>
      <w:r>
        <w:rPr>
          <w:rFonts w:ascii="Times New Roman" w:hAnsi="Times New Roman"/>
          <w:sz w:val="24"/>
          <w:szCs w:val="24"/>
        </w:rPr>
        <w:t xml:space="preserve"> г. – 100 %.</w:t>
      </w:r>
    </w:p>
    <w:p w:rsidR="00F76BC4" w:rsidRDefault="00F76BC4" w:rsidP="00F76BC4">
      <w:pPr>
        <w:spacing w:after="0" w:line="240" w:lineRule="auto"/>
        <w:ind w:left="12" w:firstLine="600"/>
        <w:jc w:val="both"/>
        <w:rPr>
          <w:rFonts w:ascii="Times New Roman" w:hAnsi="Times New Roman"/>
          <w:sz w:val="24"/>
          <w:szCs w:val="24"/>
        </w:rPr>
      </w:pPr>
      <w:r>
        <w:rPr>
          <w:rFonts w:ascii="Times New Roman" w:hAnsi="Times New Roman"/>
          <w:sz w:val="24"/>
          <w:szCs w:val="24"/>
        </w:rPr>
        <w:t>2.Организация системного сбора и вывоза твердых бытовых отходов.</w:t>
      </w:r>
    </w:p>
    <w:p w:rsidR="00F76BC4" w:rsidRDefault="00F76BC4" w:rsidP="00F76BC4">
      <w:pPr>
        <w:spacing w:after="0" w:line="240" w:lineRule="auto"/>
        <w:ind w:left="12" w:firstLine="600"/>
        <w:jc w:val="both"/>
        <w:rPr>
          <w:rFonts w:ascii="Times New Roman" w:hAnsi="Times New Roman"/>
          <w:sz w:val="24"/>
          <w:szCs w:val="24"/>
        </w:rPr>
      </w:pPr>
      <w:r>
        <w:rPr>
          <w:rFonts w:ascii="Times New Roman" w:hAnsi="Times New Roman"/>
          <w:sz w:val="24"/>
          <w:szCs w:val="24"/>
        </w:rPr>
        <w:t>3.Организация ритуальных услуг и содержание мест захоронения.</w:t>
      </w:r>
    </w:p>
    <w:p w:rsidR="00F76BC4" w:rsidRDefault="00F76BC4" w:rsidP="00F76BC4">
      <w:pPr>
        <w:spacing w:after="0" w:line="240" w:lineRule="auto"/>
        <w:ind w:left="12" w:firstLine="600"/>
        <w:jc w:val="both"/>
        <w:rPr>
          <w:rFonts w:ascii="Times New Roman" w:hAnsi="Times New Roman"/>
          <w:kern w:val="1"/>
          <w:sz w:val="24"/>
          <w:szCs w:val="24"/>
        </w:rPr>
      </w:pPr>
      <w:r>
        <w:rPr>
          <w:rFonts w:ascii="Times New Roman" w:hAnsi="Times New Roman"/>
          <w:kern w:val="1"/>
          <w:sz w:val="24"/>
          <w:szCs w:val="24"/>
        </w:rPr>
        <w:t>4.Количество обустроенных мест массового отдыха  населения до 1 ед. на 1000 чел. населения.</w:t>
      </w:r>
    </w:p>
    <w:p w:rsidR="00F76BC4" w:rsidRDefault="00F76BC4" w:rsidP="00F76BC4">
      <w:pPr>
        <w:spacing w:after="0" w:line="240" w:lineRule="auto"/>
        <w:ind w:left="12" w:firstLine="600"/>
        <w:jc w:val="both"/>
        <w:rPr>
          <w:rFonts w:ascii="Times New Roman" w:hAnsi="Times New Roman"/>
          <w:sz w:val="24"/>
          <w:szCs w:val="24"/>
        </w:rPr>
      </w:pPr>
      <w:r>
        <w:rPr>
          <w:rFonts w:ascii="Times New Roman" w:hAnsi="Times New Roman"/>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F76BC4" w:rsidRDefault="00F76BC4" w:rsidP="00F76BC4">
      <w:pPr>
        <w:spacing w:after="0" w:line="240" w:lineRule="auto"/>
        <w:ind w:left="12" w:firstLine="600"/>
        <w:jc w:val="both"/>
        <w:rPr>
          <w:rFonts w:ascii="Times New Roman" w:hAnsi="Times New Roman"/>
          <w:sz w:val="24"/>
          <w:szCs w:val="24"/>
        </w:rPr>
      </w:pPr>
      <w:r>
        <w:rPr>
          <w:rFonts w:ascii="Times New Roman" w:hAnsi="Times New Roman"/>
          <w:sz w:val="24"/>
          <w:szCs w:val="24"/>
        </w:rPr>
        <w:t>6.Удельный вес введенной общей площади жилых домов по отношению к общей площади жилищного фонда, %.</w:t>
      </w:r>
    </w:p>
    <w:p w:rsidR="00F76BC4" w:rsidRDefault="00F76BC4" w:rsidP="00F76BC4">
      <w:pPr>
        <w:autoSpaceDE w:val="0"/>
        <w:spacing w:after="0" w:line="240" w:lineRule="auto"/>
        <w:ind w:firstLine="600"/>
        <w:jc w:val="both"/>
        <w:rPr>
          <w:rFonts w:ascii="Times New Roman" w:hAnsi="Times New Roman"/>
          <w:sz w:val="24"/>
          <w:szCs w:val="24"/>
        </w:rPr>
      </w:pPr>
      <w:r>
        <w:rPr>
          <w:rFonts w:ascii="Times New Roman" w:hAnsi="Times New Roman"/>
          <w:sz w:val="24"/>
          <w:szCs w:val="24"/>
        </w:rPr>
        <w:t>7.Уменьшение количества жалоб на внешний облик поселения  и на проблемы благоустройства территории сельского поселения.</w:t>
      </w:r>
    </w:p>
    <w:p w:rsidR="00F76BC4" w:rsidRDefault="00F76BC4" w:rsidP="00F76BC4">
      <w:pPr>
        <w:autoSpaceDE w:val="0"/>
        <w:spacing w:after="0" w:line="240" w:lineRule="auto"/>
        <w:jc w:val="both"/>
        <w:rPr>
          <w:rFonts w:ascii="Times New Roman" w:hAnsi="Times New Roman"/>
          <w:b/>
          <w:sz w:val="28"/>
          <w:szCs w:val="28"/>
        </w:rPr>
      </w:pPr>
    </w:p>
    <w:p w:rsidR="00F76BC4" w:rsidRDefault="00F76BC4" w:rsidP="00F76BC4">
      <w:pPr>
        <w:autoSpaceDE w:val="0"/>
        <w:spacing w:after="0" w:line="240" w:lineRule="auto"/>
        <w:jc w:val="both"/>
        <w:rPr>
          <w:rFonts w:ascii="Times New Roman" w:hAnsi="Times New Roman"/>
          <w:b/>
          <w:sz w:val="28"/>
          <w:szCs w:val="28"/>
        </w:rPr>
      </w:pPr>
    </w:p>
    <w:p w:rsidR="00F76BC4" w:rsidRDefault="00F76BC4" w:rsidP="00F76BC4">
      <w:pPr>
        <w:autoSpaceDE w:val="0"/>
        <w:spacing w:after="0" w:line="240" w:lineRule="auto"/>
        <w:jc w:val="center"/>
        <w:rPr>
          <w:rFonts w:ascii="Times New Roman" w:hAnsi="Times New Roman"/>
          <w:b/>
          <w:sz w:val="28"/>
          <w:szCs w:val="28"/>
        </w:rPr>
      </w:pPr>
      <w:r>
        <w:rPr>
          <w:rFonts w:ascii="Times New Roman" w:hAnsi="Times New Roman"/>
          <w:b/>
          <w:sz w:val="28"/>
          <w:szCs w:val="28"/>
        </w:rPr>
        <w:t>ПОДПРОГРАММА  №</w:t>
      </w:r>
      <w:r w:rsidR="005D0FFC">
        <w:rPr>
          <w:rFonts w:ascii="Times New Roman" w:hAnsi="Times New Roman"/>
          <w:b/>
          <w:sz w:val="28"/>
          <w:szCs w:val="28"/>
        </w:rPr>
        <w:t xml:space="preserve"> </w:t>
      </w:r>
      <w:r>
        <w:rPr>
          <w:rFonts w:ascii="Times New Roman" w:hAnsi="Times New Roman"/>
          <w:b/>
          <w:sz w:val="28"/>
          <w:szCs w:val="28"/>
        </w:rPr>
        <w:t>6</w:t>
      </w:r>
    </w:p>
    <w:p w:rsidR="00F76BC4" w:rsidRDefault="00F76BC4" w:rsidP="00F76B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организации отдыха и оздоровления  детей и молодежи» </w:t>
      </w:r>
    </w:p>
    <w:p w:rsidR="00F76BC4" w:rsidRDefault="00F76BC4" w:rsidP="00F76BC4">
      <w:pPr>
        <w:autoSpaceDE w:val="0"/>
        <w:spacing w:after="0" w:line="240" w:lineRule="auto"/>
        <w:jc w:val="center"/>
        <w:rPr>
          <w:rFonts w:ascii="Times New Roman" w:hAnsi="Times New Roman"/>
          <w:sz w:val="28"/>
          <w:szCs w:val="28"/>
        </w:rPr>
      </w:pPr>
    </w:p>
    <w:p w:rsidR="00F76BC4" w:rsidRDefault="00F76BC4" w:rsidP="00F76BC4">
      <w:pPr>
        <w:pStyle w:val="a3"/>
        <w:spacing w:line="240" w:lineRule="auto"/>
        <w:rPr>
          <w:rFonts w:ascii="Times New Roman" w:hAnsi="Times New Roman"/>
          <w:i w:val="0"/>
          <w:iCs w:val="0"/>
          <w:sz w:val="28"/>
          <w:szCs w:val="28"/>
        </w:rPr>
      </w:pPr>
      <w:r>
        <w:rPr>
          <w:rFonts w:ascii="Times New Roman" w:hAnsi="Times New Roman"/>
          <w:i w:val="0"/>
          <w:iCs w:val="0"/>
          <w:sz w:val="28"/>
          <w:szCs w:val="28"/>
        </w:rPr>
        <w:t>Паспорт подпрограммы</w:t>
      </w:r>
    </w:p>
    <w:p w:rsidR="00F76BC4" w:rsidRDefault="00F76BC4" w:rsidP="00F76BC4">
      <w:pPr>
        <w:pStyle w:val="a3"/>
        <w:spacing w:line="240" w:lineRule="auto"/>
        <w:rPr>
          <w:rFonts w:ascii="Times New Roman" w:hAnsi="Times New Roman"/>
          <w:sz w:val="28"/>
          <w:szCs w:val="28"/>
        </w:rPr>
      </w:pPr>
      <w:r>
        <w:rPr>
          <w:rFonts w:ascii="Times New Roman" w:hAnsi="Times New Roman"/>
          <w:i w:val="0"/>
          <w:sz w:val="28"/>
          <w:szCs w:val="28"/>
        </w:rPr>
        <w:t>«Создание условий для организации отдыха и оздоровления  детей и молодежи»</w:t>
      </w:r>
      <w:r>
        <w:rPr>
          <w:rFonts w:ascii="Times New Roman" w:hAnsi="Times New Roman"/>
          <w:sz w:val="28"/>
          <w:szCs w:val="28"/>
        </w:rPr>
        <w:t xml:space="preserve"> </w:t>
      </w:r>
    </w:p>
    <w:tbl>
      <w:tblPr>
        <w:tblW w:w="0" w:type="auto"/>
        <w:tblInd w:w="-15" w:type="dxa"/>
        <w:tblLayout w:type="fixed"/>
        <w:tblLook w:val="0000" w:firstRow="0" w:lastRow="0" w:firstColumn="0" w:lastColumn="0" w:noHBand="0" w:noVBand="0"/>
      </w:tblPr>
      <w:tblGrid>
        <w:gridCol w:w="3348"/>
        <w:gridCol w:w="6330"/>
      </w:tblGrid>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Наименование   подпрограммы </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i w:val="0"/>
                <w:sz w:val="24"/>
                <w:szCs w:val="24"/>
              </w:rPr>
            </w:pPr>
            <w:r w:rsidRPr="00CB0A7F">
              <w:rPr>
                <w:rFonts w:ascii="Times New Roman" w:eastAsia="Times New Roman" w:hAnsi="Times New Roman"/>
                <w:b w:val="0"/>
                <w:i w:val="0"/>
                <w:sz w:val="24"/>
                <w:szCs w:val="24"/>
              </w:rPr>
              <w:t xml:space="preserve">«Создание условий для организации отдыха и оздоровления  детей и молодежи»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Ответственный исполнитель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Администрация Кутковского сельского поселения Грибановского муниципального района Воронежской области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Исполнители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Администрация Кутковского сельского поселения Грибановского муниципального района Воронежской области</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Основные разработчики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Администрация Кутковского сельского поселения Грибановского муниципального района Воронежской области</w:t>
            </w:r>
          </w:p>
        </w:tc>
      </w:tr>
      <w:tr w:rsidR="00F76BC4" w:rsidTr="0015487D">
        <w:trPr>
          <w:trHeight w:val="676"/>
        </w:trPr>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shd w:val="clear" w:color="auto" w:fill="FFFF00"/>
              </w:rPr>
            </w:pPr>
            <w:r w:rsidRPr="00CB0A7F">
              <w:rPr>
                <w:rFonts w:ascii="Times New Roman" w:eastAsia="Times New Roman" w:hAnsi="Times New Roman"/>
                <w:b w:val="0"/>
                <w:bCs w:val="0"/>
                <w:i w:val="0"/>
                <w:iCs w:val="0"/>
                <w:sz w:val="24"/>
                <w:szCs w:val="24"/>
              </w:rPr>
              <w:t>Цели  подпрограммы</w:t>
            </w:r>
            <w:r w:rsidRPr="00CB0A7F">
              <w:rPr>
                <w:rFonts w:ascii="Times New Roman" w:eastAsia="Times New Roman" w:hAnsi="Times New Roman"/>
                <w:b w:val="0"/>
                <w:bCs w:val="0"/>
                <w:i w:val="0"/>
                <w:iCs w:val="0"/>
                <w:sz w:val="24"/>
                <w:szCs w:val="24"/>
                <w:shd w:val="clear" w:color="auto" w:fill="FFFF00"/>
              </w:rPr>
              <w:t xml:space="preserve">                                           </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shd w:val="clear" w:color="auto" w:fill="FFFF00"/>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hd w:val="clear" w:color="auto" w:fill="FFFFFF"/>
              <w:snapToGrid w:val="0"/>
              <w:spacing w:after="0" w:line="240" w:lineRule="auto"/>
              <w:jc w:val="both"/>
              <w:rPr>
                <w:rFonts w:ascii="Times New Roman" w:hAnsi="Times New Roman"/>
                <w:color w:val="000000"/>
                <w:spacing w:val="-4"/>
                <w:sz w:val="24"/>
                <w:szCs w:val="24"/>
              </w:rPr>
            </w:pPr>
            <w:r>
              <w:rPr>
                <w:rFonts w:ascii="Times New Roman" w:hAnsi="Times New Roman"/>
                <w:color w:val="000000"/>
                <w:spacing w:val="-1"/>
                <w:sz w:val="24"/>
                <w:szCs w:val="24"/>
              </w:rPr>
              <w:t xml:space="preserve">Обеспечение эффективного оздоровления, </w:t>
            </w:r>
            <w:r>
              <w:rPr>
                <w:rFonts w:ascii="Times New Roman" w:hAnsi="Times New Roman"/>
                <w:color w:val="000000"/>
                <w:spacing w:val="1"/>
                <w:sz w:val="24"/>
                <w:szCs w:val="24"/>
              </w:rPr>
              <w:t>отдыха и занятости, развития творческого, ин</w:t>
            </w:r>
            <w:r>
              <w:rPr>
                <w:rFonts w:ascii="Times New Roman" w:hAnsi="Times New Roman"/>
                <w:color w:val="000000"/>
                <w:spacing w:val="-2"/>
                <w:sz w:val="24"/>
                <w:szCs w:val="24"/>
              </w:rPr>
              <w:t>теллектуального потенциала и личностного раз</w:t>
            </w:r>
            <w:r>
              <w:rPr>
                <w:rFonts w:ascii="Times New Roman" w:hAnsi="Times New Roman"/>
                <w:color w:val="000000"/>
                <w:spacing w:val="-4"/>
                <w:sz w:val="24"/>
                <w:szCs w:val="24"/>
              </w:rPr>
              <w:t>вития детей и молодежи.</w:t>
            </w:r>
          </w:p>
        </w:tc>
      </w:tr>
      <w:tr w:rsidR="00F76BC4" w:rsidTr="0015487D">
        <w:trPr>
          <w:trHeight w:val="1164"/>
        </w:trPr>
        <w:tc>
          <w:tcPr>
            <w:tcW w:w="334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Основные мероприятия,</w:t>
            </w:r>
          </w:p>
          <w:p w:rsidR="00F76BC4" w:rsidRPr="00CB0A7F" w:rsidRDefault="00F76BC4" w:rsidP="0015487D">
            <w:pPr>
              <w:pStyle w:val="a3"/>
              <w:spacing w:line="240" w:lineRule="auto"/>
              <w:jc w:val="left"/>
              <w:rPr>
                <w:rFonts w:ascii="Times New Roman" w:eastAsia="Times New Roman" w:hAnsi="Times New Roman"/>
                <w:b w:val="0"/>
                <w:i w:val="0"/>
                <w:sz w:val="24"/>
                <w:szCs w:val="24"/>
              </w:rPr>
            </w:pPr>
            <w:r w:rsidRPr="00CB0A7F">
              <w:rPr>
                <w:rFonts w:ascii="Times New Roman" w:eastAsia="Times New Roman" w:hAnsi="Times New Roman"/>
                <w:b w:val="0"/>
                <w:i w:val="0"/>
                <w:sz w:val="24"/>
                <w:szCs w:val="24"/>
              </w:rPr>
              <w:t>входящие в состав подпрограммы муниципальной 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jc w:val="both"/>
              <w:rPr>
                <w:rFonts w:ascii="Times New Roman" w:hAnsi="Times New Roman"/>
                <w:sz w:val="24"/>
                <w:szCs w:val="24"/>
              </w:rPr>
            </w:pPr>
            <w:r>
              <w:rPr>
                <w:rFonts w:ascii="Times New Roman" w:hAnsi="Times New Roman"/>
                <w:sz w:val="24"/>
                <w:szCs w:val="24"/>
              </w:rPr>
              <w:t>1.Финансовое обеспечение мероприятий согласно Соглашению по передаче полномочий.</w:t>
            </w:r>
          </w:p>
          <w:p w:rsidR="00F76BC4" w:rsidRDefault="00F76BC4" w:rsidP="0015487D">
            <w:pPr>
              <w:autoSpaceDE w:val="0"/>
              <w:spacing w:after="0" w:line="240" w:lineRule="auto"/>
              <w:jc w:val="both"/>
              <w:rPr>
                <w:rFonts w:ascii="Times New Roman" w:hAnsi="Times New Roman"/>
                <w:sz w:val="24"/>
                <w:szCs w:val="24"/>
                <w:shd w:val="clear" w:color="auto" w:fill="FFFF00"/>
              </w:rPr>
            </w:pP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Задачи подпрограммы</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widowControl w:val="0"/>
              <w:shd w:val="clear" w:color="auto" w:fill="FFFFFF"/>
              <w:tabs>
                <w:tab w:val="left" w:pos="278"/>
              </w:tabs>
              <w:autoSpaceDE w:val="0"/>
              <w:snapToGrid w:val="0"/>
              <w:spacing w:after="0" w:line="240" w:lineRule="auto"/>
              <w:jc w:val="both"/>
              <w:rPr>
                <w:rFonts w:ascii="Times New Roman" w:hAnsi="Times New Roman"/>
                <w:color w:val="000000"/>
                <w:spacing w:val="-5"/>
                <w:sz w:val="24"/>
                <w:szCs w:val="24"/>
              </w:rPr>
            </w:pPr>
            <w:r>
              <w:rPr>
                <w:rFonts w:ascii="Times New Roman" w:hAnsi="Times New Roman"/>
                <w:color w:val="000000"/>
                <w:spacing w:val="-4"/>
                <w:sz w:val="24"/>
                <w:szCs w:val="24"/>
              </w:rPr>
              <w:t>1.Обеспечение предоставления безопасных и ка</w:t>
            </w:r>
            <w:r>
              <w:rPr>
                <w:rFonts w:ascii="Times New Roman" w:hAnsi="Times New Roman"/>
                <w:color w:val="000000"/>
                <w:spacing w:val="-2"/>
                <w:sz w:val="24"/>
                <w:szCs w:val="24"/>
              </w:rPr>
              <w:t>чественных услуг в сфере оздоровления и отды</w:t>
            </w:r>
            <w:r>
              <w:rPr>
                <w:rFonts w:ascii="Times New Roman" w:hAnsi="Times New Roman"/>
                <w:color w:val="000000"/>
                <w:spacing w:val="-5"/>
                <w:sz w:val="24"/>
                <w:szCs w:val="24"/>
              </w:rPr>
              <w:t>ха детей;</w:t>
            </w:r>
          </w:p>
          <w:p w:rsidR="00F76BC4" w:rsidRDefault="00F76BC4" w:rsidP="0015487D">
            <w:pPr>
              <w:widowControl w:val="0"/>
              <w:shd w:val="clear" w:color="auto" w:fill="FFFFFF"/>
              <w:tabs>
                <w:tab w:val="left" w:pos="278"/>
              </w:tabs>
              <w:autoSpaceDE w:val="0"/>
              <w:spacing w:after="0" w:line="240" w:lineRule="auto"/>
              <w:jc w:val="both"/>
              <w:rPr>
                <w:rFonts w:ascii="Times New Roman" w:hAnsi="Times New Roman"/>
                <w:color w:val="000000"/>
                <w:spacing w:val="-4"/>
                <w:sz w:val="24"/>
                <w:szCs w:val="24"/>
              </w:rPr>
            </w:pPr>
            <w:r>
              <w:rPr>
                <w:rFonts w:ascii="Times New Roman" w:hAnsi="Times New Roman"/>
                <w:color w:val="000000"/>
                <w:spacing w:val="-2"/>
                <w:sz w:val="24"/>
                <w:szCs w:val="24"/>
              </w:rPr>
              <w:t xml:space="preserve">2.Создание современной системы управления и </w:t>
            </w:r>
            <w:r>
              <w:rPr>
                <w:rFonts w:ascii="Times New Roman" w:hAnsi="Times New Roman"/>
                <w:color w:val="000000"/>
                <w:spacing w:val="-1"/>
                <w:sz w:val="24"/>
                <w:szCs w:val="24"/>
              </w:rPr>
              <w:t>научно-методической поддержки процессов оз</w:t>
            </w:r>
            <w:r>
              <w:rPr>
                <w:rFonts w:ascii="Times New Roman" w:hAnsi="Times New Roman"/>
                <w:color w:val="000000"/>
                <w:spacing w:val="-4"/>
                <w:sz w:val="24"/>
                <w:szCs w:val="24"/>
              </w:rPr>
              <w:t>доровления и отдыха детей;</w:t>
            </w:r>
          </w:p>
          <w:p w:rsidR="00F76BC4" w:rsidRDefault="00F76BC4" w:rsidP="0015487D">
            <w:pPr>
              <w:widowControl w:val="0"/>
              <w:shd w:val="clear" w:color="auto" w:fill="FFFFFF"/>
              <w:tabs>
                <w:tab w:val="left" w:pos="278"/>
              </w:tabs>
              <w:autoSpaceDE w:val="0"/>
              <w:spacing w:after="0" w:line="240" w:lineRule="auto"/>
              <w:jc w:val="both"/>
              <w:rPr>
                <w:rFonts w:ascii="Times New Roman" w:hAnsi="Times New Roman"/>
                <w:color w:val="000000"/>
                <w:spacing w:val="-4"/>
                <w:sz w:val="24"/>
                <w:szCs w:val="24"/>
              </w:rPr>
            </w:pPr>
            <w:r>
              <w:rPr>
                <w:rFonts w:ascii="Times New Roman" w:hAnsi="Times New Roman"/>
                <w:color w:val="000000"/>
                <w:spacing w:val="-2"/>
                <w:sz w:val="24"/>
                <w:szCs w:val="24"/>
              </w:rPr>
              <w:t xml:space="preserve">3.Создание системы взаимодействия всех учреждений </w:t>
            </w:r>
            <w:r>
              <w:rPr>
                <w:rFonts w:ascii="Times New Roman" w:hAnsi="Times New Roman"/>
                <w:color w:val="000000"/>
                <w:sz w:val="24"/>
                <w:szCs w:val="24"/>
              </w:rPr>
              <w:t>в организации сферы оздоровления и от</w:t>
            </w:r>
            <w:r>
              <w:rPr>
                <w:rFonts w:ascii="Times New Roman" w:hAnsi="Times New Roman"/>
                <w:color w:val="000000"/>
                <w:spacing w:val="-4"/>
                <w:sz w:val="24"/>
                <w:szCs w:val="24"/>
              </w:rPr>
              <w:t>дыха детей;</w:t>
            </w:r>
          </w:p>
          <w:p w:rsidR="00F76BC4" w:rsidRPr="00CB0A7F" w:rsidRDefault="00F76BC4" w:rsidP="0015487D">
            <w:pPr>
              <w:pStyle w:val="a3"/>
              <w:spacing w:line="240" w:lineRule="auto"/>
              <w:jc w:val="both"/>
              <w:rPr>
                <w:rFonts w:ascii="Times New Roman" w:eastAsia="Times New Roman" w:hAnsi="Times New Roman"/>
                <w:b w:val="0"/>
                <w:i w:val="0"/>
                <w:color w:val="000000"/>
                <w:spacing w:val="-4"/>
                <w:sz w:val="24"/>
                <w:szCs w:val="24"/>
              </w:rPr>
            </w:pPr>
            <w:r w:rsidRPr="00CB0A7F">
              <w:rPr>
                <w:rFonts w:ascii="Times New Roman" w:eastAsia="Times New Roman" w:hAnsi="Times New Roman"/>
                <w:b w:val="0"/>
                <w:i w:val="0"/>
                <w:color w:val="000000"/>
                <w:spacing w:val="-3"/>
                <w:sz w:val="24"/>
                <w:szCs w:val="24"/>
              </w:rPr>
              <w:t xml:space="preserve">4.Содействие развитию различных учреждений, </w:t>
            </w:r>
            <w:r w:rsidRPr="00CB0A7F">
              <w:rPr>
                <w:rFonts w:ascii="Times New Roman" w:eastAsia="Times New Roman" w:hAnsi="Times New Roman"/>
                <w:b w:val="0"/>
                <w:i w:val="0"/>
                <w:color w:val="000000"/>
                <w:spacing w:val="-4"/>
                <w:sz w:val="24"/>
                <w:szCs w:val="24"/>
              </w:rPr>
              <w:t>предоставляющих услуги в данной сфере</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Целевые индикаторы и показатели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color w:val="000000"/>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rFonts w:ascii="Times New Roman" w:hAnsi="Times New Roman"/>
                <w:sz w:val="24"/>
                <w:szCs w:val="24"/>
              </w:rPr>
              <w:t>;</w:t>
            </w:r>
          </w:p>
          <w:p w:rsidR="00F76BC4" w:rsidRDefault="00F76BC4" w:rsidP="0015487D">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pacing w:val="-4"/>
                <w:sz w:val="24"/>
                <w:szCs w:val="24"/>
              </w:rPr>
              <w:t>Увеличение количества детей, находящих</w:t>
            </w:r>
            <w:r>
              <w:rPr>
                <w:rFonts w:ascii="Times New Roman" w:hAnsi="Times New Roman"/>
                <w:color w:val="000000"/>
                <w:spacing w:val="1"/>
                <w:sz w:val="24"/>
                <w:szCs w:val="24"/>
              </w:rPr>
              <w:t xml:space="preserve">ся в трудной жизненной ситуации, охваченных </w:t>
            </w:r>
            <w:r>
              <w:rPr>
                <w:rFonts w:ascii="Times New Roman" w:hAnsi="Times New Roman"/>
                <w:color w:val="000000"/>
                <w:spacing w:val="3"/>
                <w:sz w:val="24"/>
                <w:szCs w:val="24"/>
              </w:rPr>
              <w:t xml:space="preserve">организованным отдыхом и оздоровлением, в </w:t>
            </w:r>
            <w:r>
              <w:rPr>
                <w:rFonts w:ascii="Times New Roman" w:hAnsi="Times New Roman"/>
                <w:color w:val="000000"/>
                <w:spacing w:val="-4"/>
                <w:sz w:val="24"/>
                <w:szCs w:val="24"/>
              </w:rPr>
              <w:t>общем количестве детей, находящихся в трудной жизненной ситуации</w:t>
            </w:r>
            <w:r>
              <w:rPr>
                <w:rFonts w:ascii="Times New Roman" w:hAnsi="Times New Roman"/>
                <w:color w:val="000000"/>
                <w:sz w:val="24"/>
                <w:szCs w:val="24"/>
              </w:rPr>
              <w:t>.</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Этапы и сроки  реализации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457851" w:rsidP="00457851">
            <w:pPr>
              <w:pStyle w:val="a3"/>
              <w:snapToGrid w:val="0"/>
              <w:spacing w:line="240" w:lineRule="auto"/>
              <w:jc w:val="both"/>
              <w:rPr>
                <w:rFonts w:ascii="Times New Roman" w:eastAsia="Times New Roman" w:hAnsi="Times New Roman"/>
                <w:b w:val="0"/>
                <w:bCs w:val="0"/>
                <w:i w:val="0"/>
                <w:iCs w:val="0"/>
                <w:sz w:val="24"/>
                <w:szCs w:val="24"/>
              </w:rPr>
            </w:pPr>
            <w:r>
              <w:rPr>
                <w:rFonts w:ascii="Times New Roman" w:eastAsia="Times New Roman" w:hAnsi="Times New Roman"/>
                <w:b w:val="0"/>
                <w:bCs w:val="0"/>
                <w:i w:val="0"/>
                <w:iCs w:val="0"/>
                <w:sz w:val="24"/>
                <w:szCs w:val="24"/>
              </w:rPr>
              <w:t>2021</w:t>
            </w:r>
            <w:r w:rsidR="00F76BC4" w:rsidRPr="00CB0A7F">
              <w:rPr>
                <w:rFonts w:ascii="Times New Roman" w:eastAsia="Times New Roman" w:hAnsi="Times New Roman"/>
                <w:b w:val="0"/>
                <w:bCs w:val="0"/>
                <w:i w:val="0"/>
                <w:iCs w:val="0"/>
                <w:sz w:val="24"/>
                <w:szCs w:val="24"/>
              </w:rPr>
              <w:t xml:space="preserve"> – 202</w:t>
            </w:r>
            <w:r>
              <w:rPr>
                <w:rFonts w:ascii="Times New Roman" w:eastAsia="Times New Roman" w:hAnsi="Times New Roman"/>
                <w:b w:val="0"/>
                <w:bCs w:val="0"/>
                <w:i w:val="0"/>
                <w:iCs w:val="0"/>
                <w:sz w:val="24"/>
                <w:szCs w:val="24"/>
              </w:rPr>
              <w:t>4</w:t>
            </w:r>
            <w:r w:rsidR="00F76BC4" w:rsidRPr="00CB0A7F">
              <w:rPr>
                <w:rFonts w:ascii="Times New Roman" w:eastAsia="Times New Roman" w:hAnsi="Times New Roman"/>
                <w:b w:val="0"/>
                <w:bCs w:val="0"/>
                <w:i w:val="0"/>
                <w:iCs w:val="0"/>
                <w:sz w:val="24"/>
                <w:szCs w:val="24"/>
              </w:rPr>
              <w:t xml:space="preserve"> годы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Объемы  и источники финансирования  подпрограммы </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i w:val="0"/>
                <w:sz w:val="24"/>
                <w:szCs w:val="24"/>
              </w:rPr>
              <w:t>О</w:t>
            </w:r>
            <w:r w:rsidRPr="00CB0A7F">
              <w:rPr>
                <w:rFonts w:ascii="Times New Roman" w:eastAsia="Times New Roman" w:hAnsi="Times New Roman"/>
                <w:b w:val="0"/>
                <w:bCs w:val="0"/>
                <w:i w:val="0"/>
                <w:sz w:val="24"/>
                <w:szCs w:val="24"/>
              </w:rPr>
              <w:t>бъем финансирования из средств местного бюджета</w:t>
            </w:r>
            <w:r w:rsidRPr="00CB0A7F">
              <w:rPr>
                <w:rFonts w:ascii="Times New Roman" w:eastAsia="Times New Roman" w:hAnsi="Times New Roman"/>
                <w:b w:val="0"/>
                <w:bCs w:val="0"/>
                <w:i w:val="0"/>
                <w:iCs w:val="0"/>
                <w:sz w:val="24"/>
                <w:szCs w:val="24"/>
              </w:rPr>
              <w:t xml:space="preserve"> – </w:t>
            </w:r>
            <w:r w:rsidR="00677AD0">
              <w:rPr>
                <w:rFonts w:ascii="Times New Roman" w:eastAsia="Times New Roman" w:hAnsi="Times New Roman"/>
                <w:b w:val="0"/>
                <w:bCs w:val="0"/>
                <w:i w:val="0"/>
                <w:iCs w:val="0"/>
                <w:sz w:val="24"/>
                <w:szCs w:val="24"/>
              </w:rPr>
              <w:t>3,9</w:t>
            </w:r>
            <w:r w:rsidRPr="00CB0A7F">
              <w:rPr>
                <w:rFonts w:ascii="Times New Roman" w:eastAsia="Times New Roman" w:hAnsi="Times New Roman"/>
                <w:b w:val="0"/>
                <w:bCs w:val="0"/>
                <w:i w:val="0"/>
                <w:iCs w:val="0"/>
                <w:sz w:val="24"/>
                <w:szCs w:val="24"/>
              </w:rPr>
              <w:t xml:space="preserve"> тыс. рублей, </w:t>
            </w:r>
          </w:p>
          <w:p w:rsidR="00F76BC4" w:rsidRPr="00CB0A7F" w:rsidRDefault="00F76BC4" w:rsidP="0015487D">
            <w:pPr>
              <w:pStyle w:val="a3"/>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в том числе:</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sz w:val="24"/>
                <w:szCs w:val="24"/>
              </w:rPr>
              <w:t xml:space="preserve">       2021</w:t>
            </w:r>
            <w:r w:rsidR="00F76BC4" w:rsidRPr="00CB0A7F">
              <w:rPr>
                <w:rFonts w:ascii="Times New Roman" w:eastAsia="Times New Roman" w:hAnsi="Times New Roman"/>
                <w:b w:val="0"/>
                <w:bCs w:val="0"/>
                <w:i w:val="0"/>
                <w:iCs w:val="0"/>
                <w:sz w:val="24"/>
                <w:szCs w:val="24"/>
              </w:rPr>
              <w:t xml:space="preserve"> год – </w:t>
            </w:r>
            <w:r w:rsidR="00F76BC4" w:rsidRPr="00CB0A7F">
              <w:rPr>
                <w:rFonts w:ascii="Times New Roman" w:eastAsia="Times New Roman" w:hAnsi="Times New Roman"/>
                <w:b w:val="0"/>
                <w:bCs w:val="0"/>
                <w:i w:val="0"/>
                <w:iCs w:val="0"/>
                <w:color w:val="FF0000"/>
                <w:sz w:val="24"/>
                <w:szCs w:val="24"/>
              </w:rPr>
              <w:t xml:space="preserve"> </w:t>
            </w:r>
            <w:r w:rsidR="00677AD0">
              <w:rPr>
                <w:rFonts w:ascii="Times New Roman" w:eastAsia="Times New Roman" w:hAnsi="Times New Roman"/>
                <w:b w:val="0"/>
                <w:bCs w:val="0"/>
                <w:i w:val="0"/>
                <w:iCs w:val="0"/>
                <w:color w:val="000000"/>
                <w:sz w:val="24"/>
                <w:szCs w:val="24"/>
              </w:rPr>
              <w:t>3,9</w:t>
            </w:r>
            <w:r w:rsidR="00F76BC4" w:rsidRPr="00CB0A7F">
              <w:rPr>
                <w:rFonts w:ascii="Times New Roman" w:eastAsia="Times New Roman" w:hAnsi="Times New Roman"/>
                <w:b w:val="0"/>
                <w:bCs w:val="0"/>
                <w:i w:val="0"/>
                <w:iCs w:val="0"/>
                <w:color w:val="FF0000"/>
                <w:sz w:val="24"/>
                <w:szCs w:val="24"/>
              </w:rPr>
              <w:t xml:space="preserve">    </w:t>
            </w:r>
            <w:r w:rsidR="00F76BC4" w:rsidRPr="00CB0A7F">
              <w:rPr>
                <w:rFonts w:ascii="Times New Roman" w:eastAsia="Times New Roman" w:hAnsi="Times New Roman"/>
                <w:b w:val="0"/>
                <w:bCs w:val="0"/>
                <w:i w:val="0"/>
                <w:iCs w:val="0"/>
                <w:color w:val="000000"/>
                <w:sz w:val="24"/>
                <w:szCs w:val="24"/>
              </w:rPr>
              <w:t>тыс. рублей;</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2022</w:t>
            </w:r>
            <w:r w:rsidR="00677AD0">
              <w:rPr>
                <w:rFonts w:ascii="Times New Roman" w:eastAsia="Times New Roman" w:hAnsi="Times New Roman"/>
                <w:b w:val="0"/>
                <w:bCs w:val="0"/>
                <w:i w:val="0"/>
                <w:iCs w:val="0"/>
                <w:color w:val="000000"/>
                <w:sz w:val="24"/>
                <w:szCs w:val="24"/>
              </w:rPr>
              <w:t xml:space="preserve"> год –   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2023</w:t>
            </w:r>
            <w:r w:rsidR="00677AD0">
              <w:rPr>
                <w:rFonts w:ascii="Times New Roman" w:eastAsia="Times New Roman" w:hAnsi="Times New Roman"/>
                <w:b w:val="0"/>
                <w:bCs w:val="0"/>
                <w:i w:val="0"/>
                <w:iCs w:val="0"/>
                <w:color w:val="000000"/>
                <w:sz w:val="24"/>
                <w:szCs w:val="24"/>
              </w:rPr>
              <w:t xml:space="preserve"> год  -   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2024</w:t>
            </w:r>
            <w:r w:rsidR="00F76BC4" w:rsidRPr="00CB0A7F">
              <w:rPr>
                <w:rFonts w:ascii="Times New Roman" w:eastAsia="Times New Roman" w:hAnsi="Times New Roman"/>
                <w:b w:val="0"/>
                <w:bCs w:val="0"/>
                <w:i w:val="0"/>
                <w:iCs w:val="0"/>
                <w:color w:val="000000"/>
                <w:sz w:val="24"/>
                <w:szCs w:val="24"/>
              </w:rPr>
              <w:t xml:space="preserve"> год –    </w:t>
            </w:r>
            <w:r w:rsidR="00677AD0">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2025</w:t>
            </w:r>
            <w:r w:rsidR="00F76BC4" w:rsidRPr="00CB0A7F">
              <w:rPr>
                <w:rFonts w:ascii="Times New Roman" w:eastAsia="Times New Roman" w:hAnsi="Times New Roman"/>
                <w:b w:val="0"/>
                <w:bCs w:val="0"/>
                <w:i w:val="0"/>
                <w:iCs w:val="0"/>
                <w:color w:val="000000"/>
                <w:sz w:val="24"/>
                <w:szCs w:val="24"/>
              </w:rPr>
              <w:t xml:space="preserve"> год -     </w:t>
            </w:r>
            <w:r w:rsidR="00677AD0">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2026</w:t>
            </w:r>
            <w:r w:rsidR="00F76BC4" w:rsidRPr="00CB0A7F">
              <w:rPr>
                <w:rFonts w:ascii="Times New Roman" w:eastAsia="Times New Roman" w:hAnsi="Times New Roman"/>
                <w:b w:val="0"/>
                <w:bCs w:val="0"/>
                <w:i w:val="0"/>
                <w:iCs w:val="0"/>
                <w:color w:val="000000"/>
                <w:sz w:val="24"/>
                <w:szCs w:val="24"/>
              </w:rPr>
              <w:t xml:space="preserve"> год  -    </w:t>
            </w:r>
            <w:r w:rsidR="00677AD0">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 </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2027</w:t>
            </w:r>
            <w:r w:rsidR="00677AD0">
              <w:rPr>
                <w:rFonts w:ascii="Times New Roman" w:eastAsia="Times New Roman" w:hAnsi="Times New Roman"/>
                <w:b w:val="0"/>
                <w:bCs w:val="0"/>
                <w:i w:val="0"/>
                <w:iCs w:val="0"/>
                <w:color w:val="000000"/>
                <w:sz w:val="24"/>
                <w:szCs w:val="24"/>
              </w:rPr>
              <w:t xml:space="preserve"> год  -    0,0</w:t>
            </w:r>
            <w:r w:rsidR="00F76BC4" w:rsidRPr="00CB0A7F">
              <w:rPr>
                <w:rFonts w:ascii="Times New Roman" w:eastAsia="Times New Roman" w:hAnsi="Times New Roman"/>
                <w:b w:val="0"/>
                <w:bCs w:val="0"/>
                <w:i w:val="0"/>
                <w:iCs w:val="0"/>
                <w:color w:val="000000"/>
                <w:sz w:val="24"/>
                <w:szCs w:val="24"/>
              </w:rPr>
              <w:t xml:space="preserve">     тыс. рублей</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Ожидаемые конечные результаты реализации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pStyle w:val="af6"/>
              <w:numPr>
                <w:ilvl w:val="0"/>
                <w:numId w:val="4"/>
              </w:numPr>
              <w:shd w:val="clear" w:color="auto" w:fill="FFFFFF"/>
              <w:snapToGrid w:val="0"/>
              <w:spacing w:after="0" w:line="240" w:lineRule="auto"/>
              <w:ind w:left="0" w:firstLine="0"/>
              <w:jc w:val="both"/>
              <w:rPr>
                <w:rFonts w:ascii="Times New Roman" w:hAnsi="Times New Roman"/>
                <w:color w:val="000000"/>
                <w:spacing w:val="-1"/>
                <w:sz w:val="24"/>
                <w:szCs w:val="24"/>
                <w:lang w:val="ru-RU"/>
              </w:rPr>
            </w:pPr>
            <w:r>
              <w:rPr>
                <w:rFonts w:ascii="Times New Roman" w:hAnsi="Times New Roman"/>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F76BC4" w:rsidRDefault="00F76BC4" w:rsidP="0015487D">
            <w:pPr>
              <w:pStyle w:val="af6"/>
              <w:numPr>
                <w:ilvl w:val="0"/>
                <w:numId w:val="4"/>
              </w:numPr>
              <w:shd w:val="clear" w:color="auto" w:fill="FFFFFF"/>
              <w:spacing w:after="0" w:line="240" w:lineRule="auto"/>
              <w:ind w:left="0" w:firstLine="0"/>
              <w:jc w:val="both"/>
              <w:rPr>
                <w:rFonts w:ascii="Times New Roman" w:hAnsi="Times New Roman"/>
                <w:color w:val="000000"/>
                <w:spacing w:val="3"/>
                <w:sz w:val="24"/>
                <w:szCs w:val="24"/>
                <w:lang w:val="ru-RU"/>
              </w:rPr>
            </w:pPr>
            <w:r>
              <w:rPr>
                <w:rFonts w:ascii="Times New Roman" w:hAnsi="Times New Roman"/>
                <w:color w:val="000000"/>
                <w:spacing w:val="-1"/>
                <w:sz w:val="24"/>
                <w:szCs w:val="24"/>
                <w:lang w:val="ru-RU"/>
              </w:rPr>
              <w:t xml:space="preserve">2. </w:t>
            </w:r>
            <w:r>
              <w:rPr>
                <w:rFonts w:ascii="Times New Roman" w:hAnsi="Times New Roman"/>
                <w:color w:val="000000"/>
                <w:spacing w:val="-4"/>
                <w:sz w:val="24"/>
                <w:szCs w:val="24"/>
                <w:lang w:val="ru-RU"/>
              </w:rPr>
              <w:t>Увеличение доли детей, находящих</w:t>
            </w:r>
            <w:r>
              <w:rPr>
                <w:rFonts w:ascii="Times New Roman" w:hAnsi="Times New Roman"/>
                <w:color w:val="000000"/>
                <w:spacing w:val="1"/>
                <w:sz w:val="24"/>
                <w:szCs w:val="24"/>
                <w:lang w:val="ru-RU"/>
              </w:rPr>
              <w:t xml:space="preserve">ся в трудной жизненной ситуации, охваченных </w:t>
            </w:r>
            <w:r>
              <w:rPr>
                <w:rFonts w:ascii="Times New Roman" w:hAnsi="Times New Roman"/>
                <w:color w:val="000000"/>
                <w:spacing w:val="3"/>
                <w:sz w:val="24"/>
                <w:szCs w:val="24"/>
                <w:lang w:val="ru-RU"/>
              </w:rPr>
              <w:t>организованным отдыхом и оздоровлением.</w:t>
            </w:r>
          </w:p>
        </w:tc>
      </w:tr>
    </w:tbl>
    <w:p w:rsidR="00F76BC4" w:rsidRDefault="00F76BC4" w:rsidP="00F76BC4">
      <w:pPr>
        <w:autoSpaceDE w:val="0"/>
        <w:spacing w:after="0" w:line="240" w:lineRule="auto"/>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1. Характеристика  сферы реализации подпрограммы</w:t>
      </w:r>
    </w:p>
    <w:p w:rsidR="00F76BC4" w:rsidRDefault="00F76BC4" w:rsidP="00F76BC4">
      <w:pPr>
        <w:spacing w:after="0" w:line="240" w:lineRule="auto"/>
        <w:ind w:firstLine="709"/>
        <w:jc w:val="both"/>
        <w:rPr>
          <w:rFonts w:ascii="Times New Roman" w:hAnsi="Times New Roman"/>
          <w:sz w:val="24"/>
          <w:szCs w:val="24"/>
        </w:rPr>
      </w:pP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хронический дефицит капитальных вложений в развитие оздоровительных учреждений (за редким исключением отдельных ведомств-монополистов);</w:t>
      </w: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отсутствие прогресса в функционировании хозяйственного механизма;</w:t>
      </w: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На сегодняшний день численность детей школьного возраста в Кутковском сельском поселении Грибановского муниципального района составляет около 50 человек. Услуги по отдыху и оздоровлению в условиях стационарного детского лагеря и лагерей дневного пребывания получают около 40 детей ежегодно, что составляет 80%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w:t>
      </w:r>
      <w:r w:rsidR="00457851">
        <w:rPr>
          <w:rFonts w:ascii="Times New Roman" w:hAnsi="Times New Roman"/>
          <w:sz w:val="24"/>
          <w:szCs w:val="24"/>
        </w:rPr>
        <w:t>тавляемых услуг необходимо к 2022</w:t>
      </w:r>
      <w:r>
        <w:rPr>
          <w:rFonts w:ascii="Times New Roman" w:hAnsi="Times New Roman"/>
          <w:sz w:val="24"/>
          <w:szCs w:val="24"/>
        </w:rPr>
        <w:t xml:space="preserve"> году создать условия для отдыха и оздоровления с учетом имеющихся возможностей развития материально-технической базы как минимум для 53 детей.</w:t>
      </w: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Всего по итогам летн</w:t>
      </w:r>
      <w:r w:rsidR="00457851">
        <w:rPr>
          <w:rFonts w:ascii="Times New Roman" w:hAnsi="Times New Roman"/>
          <w:sz w:val="24"/>
          <w:szCs w:val="24"/>
        </w:rPr>
        <w:t>ей оздоровительной кампании 2020</w:t>
      </w:r>
      <w:r>
        <w:rPr>
          <w:rFonts w:ascii="Times New Roman" w:hAnsi="Times New Roman"/>
          <w:sz w:val="24"/>
          <w:szCs w:val="24"/>
        </w:rPr>
        <w:t xml:space="preserve"> года было оздоровлено 35 детей, что на 5 человек больше, чем планировалось. Рост численности оздоровленных детей связан с организацией работы профильных, палаточных лагерей и многодневных походов.</w:t>
      </w: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Проблемы, которые необходимо решить в рамках подпрограммы:</w:t>
      </w: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1. Сокращение объектов инфраструктуры оздоровления и отдыха детей.</w:t>
      </w: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2. Несоответствие материально-технического состояния объектов для оздоровления современным требованиям.</w:t>
      </w: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3. Низкий уровень кадрового обеспечения организации отдыха и оздоровления детей.</w:t>
      </w: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4. Недостаточный уровень информационно-методического обеспечения организации отдыха и оздоровления детей.</w:t>
      </w:r>
    </w:p>
    <w:p w:rsidR="00F76BC4" w:rsidRDefault="00F76BC4" w:rsidP="00F76BC4">
      <w:pPr>
        <w:autoSpaceDE w:val="0"/>
        <w:spacing w:after="0" w:line="240" w:lineRule="auto"/>
        <w:jc w:val="center"/>
        <w:rPr>
          <w:rFonts w:ascii="Times New Roman" w:hAnsi="Times New Roman"/>
          <w:b/>
          <w:sz w:val="28"/>
          <w:szCs w:val="28"/>
        </w:rPr>
      </w:pPr>
    </w:p>
    <w:p w:rsidR="00F76BC4" w:rsidRDefault="00F76BC4" w:rsidP="00F76BC4">
      <w:pPr>
        <w:autoSpaceDE w:val="0"/>
        <w:spacing w:after="0" w:line="240" w:lineRule="auto"/>
        <w:ind w:firstLine="480"/>
        <w:jc w:val="center"/>
        <w:rPr>
          <w:rFonts w:ascii="Times New Roman" w:hAnsi="Times New Roman"/>
          <w:b/>
          <w:sz w:val="24"/>
          <w:szCs w:val="24"/>
        </w:rPr>
      </w:pPr>
      <w:r>
        <w:rPr>
          <w:rFonts w:ascii="Times New Roman" w:hAnsi="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F76BC4" w:rsidRDefault="00F76BC4" w:rsidP="00F76BC4">
      <w:pPr>
        <w:autoSpaceDE w:val="0"/>
        <w:spacing w:after="0" w:line="240" w:lineRule="auto"/>
        <w:ind w:firstLine="480"/>
        <w:jc w:val="center"/>
        <w:rPr>
          <w:rFonts w:ascii="Times New Roman" w:hAnsi="Times New Roman"/>
          <w:sz w:val="24"/>
          <w:szCs w:val="24"/>
        </w:rPr>
      </w:pPr>
    </w:p>
    <w:p w:rsidR="00F76BC4" w:rsidRDefault="00F76BC4" w:rsidP="00F76BC4">
      <w:pPr>
        <w:autoSpaceDE w:val="0"/>
        <w:spacing w:after="0" w:line="240" w:lineRule="auto"/>
        <w:ind w:firstLine="480"/>
        <w:jc w:val="both"/>
        <w:rPr>
          <w:rFonts w:ascii="Times New Roman" w:hAnsi="Times New Roman"/>
          <w:b/>
          <w:sz w:val="24"/>
          <w:szCs w:val="24"/>
        </w:rPr>
      </w:pPr>
      <w:r>
        <w:rPr>
          <w:rFonts w:ascii="Times New Roman" w:hAnsi="Times New Roman"/>
          <w:b/>
          <w:sz w:val="24"/>
          <w:szCs w:val="24"/>
        </w:rPr>
        <w:t xml:space="preserve">2.1. Цели подпрограммы. </w:t>
      </w:r>
    </w:p>
    <w:p w:rsidR="00F76BC4" w:rsidRDefault="00F76BC4" w:rsidP="00F76BC4">
      <w:pPr>
        <w:autoSpaceDE w:val="0"/>
        <w:spacing w:after="0" w:line="240" w:lineRule="auto"/>
        <w:ind w:firstLine="480"/>
        <w:rPr>
          <w:rFonts w:ascii="Times New Roman" w:hAnsi="Times New Roman"/>
          <w:sz w:val="24"/>
          <w:szCs w:val="24"/>
        </w:rPr>
      </w:pPr>
      <w:r>
        <w:rPr>
          <w:rFonts w:ascii="Times New Roman" w:hAnsi="Times New Roman"/>
          <w:sz w:val="24"/>
          <w:szCs w:val="24"/>
        </w:rPr>
        <w:t>Основной целью подпрограммы является:</w:t>
      </w:r>
    </w:p>
    <w:p w:rsidR="00F76BC4" w:rsidRDefault="00F76BC4" w:rsidP="00F76BC4">
      <w:pPr>
        <w:autoSpaceDE w:val="0"/>
        <w:spacing w:after="0" w:line="240" w:lineRule="auto"/>
        <w:ind w:firstLine="480"/>
        <w:rPr>
          <w:rFonts w:ascii="Times New Roman" w:hAnsi="Times New Roman"/>
          <w:color w:val="000000"/>
          <w:spacing w:val="-4"/>
          <w:sz w:val="24"/>
          <w:szCs w:val="24"/>
        </w:rPr>
      </w:pPr>
      <w:r>
        <w:rPr>
          <w:rFonts w:ascii="Times New Roman" w:hAnsi="Times New Roman"/>
          <w:color w:val="000000"/>
          <w:spacing w:val="-1"/>
          <w:sz w:val="24"/>
          <w:szCs w:val="24"/>
        </w:rPr>
        <w:t xml:space="preserve">- обеспечение эффективного оздоровления, </w:t>
      </w:r>
      <w:r>
        <w:rPr>
          <w:rFonts w:ascii="Times New Roman" w:hAnsi="Times New Roman"/>
          <w:color w:val="000000"/>
          <w:spacing w:val="1"/>
          <w:sz w:val="24"/>
          <w:szCs w:val="24"/>
        </w:rPr>
        <w:t>отдыха и занятости, развития творческого, ин</w:t>
      </w:r>
      <w:r>
        <w:rPr>
          <w:rFonts w:ascii="Times New Roman" w:hAnsi="Times New Roman"/>
          <w:color w:val="000000"/>
          <w:spacing w:val="-2"/>
          <w:sz w:val="24"/>
          <w:szCs w:val="24"/>
        </w:rPr>
        <w:t>теллектуального потенциала и личностного раз</w:t>
      </w:r>
      <w:r>
        <w:rPr>
          <w:rFonts w:ascii="Times New Roman" w:hAnsi="Times New Roman"/>
          <w:color w:val="000000"/>
          <w:spacing w:val="-4"/>
          <w:sz w:val="24"/>
          <w:szCs w:val="24"/>
        </w:rPr>
        <w:t>вития детей и молодежи.</w:t>
      </w:r>
    </w:p>
    <w:p w:rsidR="00F76BC4" w:rsidRDefault="00F76BC4" w:rsidP="00F76BC4">
      <w:pPr>
        <w:autoSpaceDE w:val="0"/>
        <w:spacing w:after="0" w:line="240" w:lineRule="auto"/>
        <w:ind w:firstLine="480"/>
        <w:jc w:val="both"/>
        <w:rPr>
          <w:rFonts w:ascii="Times New Roman" w:hAnsi="Times New Roman"/>
          <w:b/>
          <w:sz w:val="24"/>
          <w:szCs w:val="24"/>
          <w:shd w:val="clear" w:color="auto" w:fill="FFFF00"/>
        </w:rPr>
      </w:pPr>
    </w:p>
    <w:p w:rsidR="00F76BC4" w:rsidRDefault="00F76BC4" w:rsidP="00F76BC4">
      <w:pPr>
        <w:autoSpaceDE w:val="0"/>
        <w:spacing w:after="0" w:line="240" w:lineRule="auto"/>
        <w:ind w:firstLine="480"/>
        <w:jc w:val="both"/>
        <w:rPr>
          <w:rFonts w:ascii="Times New Roman" w:hAnsi="Times New Roman"/>
          <w:b/>
          <w:sz w:val="24"/>
          <w:szCs w:val="24"/>
        </w:rPr>
      </w:pPr>
      <w:r>
        <w:rPr>
          <w:rFonts w:ascii="Times New Roman" w:hAnsi="Times New Roman"/>
          <w:b/>
          <w:sz w:val="24"/>
          <w:szCs w:val="24"/>
        </w:rPr>
        <w:t>2.2. Задачи подпрограммы.</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К задачам подпрограммы относятся:</w:t>
      </w:r>
    </w:p>
    <w:p w:rsidR="00F76BC4" w:rsidRDefault="00F76BC4" w:rsidP="00F76BC4">
      <w:pPr>
        <w:widowControl w:val="0"/>
        <w:shd w:val="clear" w:color="auto" w:fill="FFFFFF"/>
        <w:tabs>
          <w:tab w:val="left" w:pos="278"/>
        </w:tabs>
        <w:autoSpaceDE w:val="0"/>
        <w:spacing w:after="0" w:line="240" w:lineRule="auto"/>
        <w:ind w:firstLine="426"/>
        <w:jc w:val="both"/>
        <w:rPr>
          <w:rFonts w:ascii="Times New Roman" w:hAnsi="Times New Roman"/>
          <w:color w:val="000000"/>
          <w:spacing w:val="-5"/>
          <w:sz w:val="24"/>
          <w:szCs w:val="24"/>
        </w:rPr>
      </w:pPr>
      <w:r>
        <w:rPr>
          <w:rFonts w:ascii="Times New Roman" w:hAnsi="Times New Roman"/>
          <w:color w:val="000000"/>
          <w:spacing w:val="-4"/>
          <w:sz w:val="24"/>
          <w:szCs w:val="24"/>
        </w:rPr>
        <w:t>1.Обеспечение предоставления безопасных и ка</w:t>
      </w:r>
      <w:r>
        <w:rPr>
          <w:rFonts w:ascii="Times New Roman" w:hAnsi="Times New Roman"/>
          <w:color w:val="000000"/>
          <w:spacing w:val="-2"/>
          <w:sz w:val="24"/>
          <w:szCs w:val="24"/>
        </w:rPr>
        <w:t>чественных услуг в сфере оздоровления и отды</w:t>
      </w:r>
      <w:r>
        <w:rPr>
          <w:rFonts w:ascii="Times New Roman" w:hAnsi="Times New Roman"/>
          <w:color w:val="000000"/>
          <w:spacing w:val="-5"/>
          <w:sz w:val="24"/>
          <w:szCs w:val="24"/>
        </w:rPr>
        <w:t>ха детей;</w:t>
      </w:r>
    </w:p>
    <w:p w:rsidR="00F76BC4" w:rsidRDefault="00F76BC4" w:rsidP="00F76BC4">
      <w:pPr>
        <w:widowControl w:val="0"/>
        <w:shd w:val="clear" w:color="auto" w:fill="FFFFFF"/>
        <w:tabs>
          <w:tab w:val="left" w:pos="278"/>
        </w:tabs>
        <w:autoSpaceDE w:val="0"/>
        <w:spacing w:after="0" w:line="240" w:lineRule="auto"/>
        <w:ind w:firstLine="426"/>
        <w:jc w:val="both"/>
        <w:rPr>
          <w:rFonts w:ascii="Times New Roman" w:hAnsi="Times New Roman"/>
          <w:color w:val="000000"/>
          <w:spacing w:val="-4"/>
          <w:sz w:val="24"/>
          <w:szCs w:val="24"/>
        </w:rPr>
      </w:pPr>
      <w:r>
        <w:rPr>
          <w:rFonts w:ascii="Times New Roman" w:hAnsi="Times New Roman"/>
          <w:color w:val="000000"/>
          <w:spacing w:val="-2"/>
          <w:sz w:val="24"/>
          <w:szCs w:val="24"/>
        </w:rPr>
        <w:t xml:space="preserve">2.Создание современной системы управления и </w:t>
      </w:r>
      <w:r>
        <w:rPr>
          <w:rFonts w:ascii="Times New Roman" w:hAnsi="Times New Roman"/>
          <w:color w:val="000000"/>
          <w:spacing w:val="-1"/>
          <w:sz w:val="24"/>
          <w:szCs w:val="24"/>
        </w:rPr>
        <w:t>научно-методической поддержки процессов оз</w:t>
      </w:r>
      <w:r>
        <w:rPr>
          <w:rFonts w:ascii="Times New Roman" w:hAnsi="Times New Roman"/>
          <w:color w:val="000000"/>
          <w:spacing w:val="-4"/>
          <w:sz w:val="24"/>
          <w:szCs w:val="24"/>
        </w:rPr>
        <w:t>доровления и отдыха детей;</w:t>
      </w:r>
    </w:p>
    <w:p w:rsidR="00F76BC4" w:rsidRDefault="00F76BC4" w:rsidP="00F76BC4">
      <w:pPr>
        <w:widowControl w:val="0"/>
        <w:shd w:val="clear" w:color="auto" w:fill="FFFFFF"/>
        <w:tabs>
          <w:tab w:val="left" w:pos="278"/>
        </w:tabs>
        <w:autoSpaceDE w:val="0"/>
        <w:spacing w:after="0" w:line="240" w:lineRule="auto"/>
        <w:ind w:firstLine="426"/>
        <w:jc w:val="both"/>
        <w:rPr>
          <w:rFonts w:ascii="Times New Roman" w:hAnsi="Times New Roman"/>
          <w:color w:val="000000"/>
          <w:spacing w:val="-4"/>
          <w:sz w:val="24"/>
          <w:szCs w:val="24"/>
        </w:rPr>
      </w:pPr>
      <w:r>
        <w:rPr>
          <w:rFonts w:ascii="Times New Roman" w:hAnsi="Times New Roman"/>
          <w:color w:val="000000"/>
          <w:spacing w:val="-2"/>
          <w:sz w:val="24"/>
          <w:szCs w:val="24"/>
        </w:rPr>
        <w:t xml:space="preserve">3.Создание системы взаимодействия всех учреждений </w:t>
      </w:r>
      <w:r>
        <w:rPr>
          <w:rFonts w:ascii="Times New Roman" w:hAnsi="Times New Roman"/>
          <w:color w:val="000000"/>
          <w:sz w:val="24"/>
          <w:szCs w:val="24"/>
        </w:rPr>
        <w:t>в организации сферы оздоровления и от</w:t>
      </w:r>
      <w:r>
        <w:rPr>
          <w:rFonts w:ascii="Times New Roman" w:hAnsi="Times New Roman"/>
          <w:color w:val="000000"/>
          <w:spacing w:val="-4"/>
          <w:sz w:val="24"/>
          <w:szCs w:val="24"/>
        </w:rPr>
        <w:t>дыха детей;</w:t>
      </w:r>
    </w:p>
    <w:p w:rsidR="00F76BC4" w:rsidRDefault="00F76BC4" w:rsidP="00F76BC4">
      <w:pPr>
        <w:autoSpaceDE w:val="0"/>
        <w:spacing w:after="0" w:line="240" w:lineRule="auto"/>
        <w:ind w:firstLine="426"/>
        <w:jc w:val="both"/>
        <w:rPr>
          <w:rFonts w:ascii="Times New Roman" w:hAnsi="Times New Roman"/>
          <w:color w:val="000000"/>
          <w:spacing w:val="-4"/>
          <w:sz w:val="24"/>
          <w:szCs w:val="24"/>
        </w:rPr>
      </w:pPr>
      <w:r>
        <w:rPr>
          <w:rFonts w:ascii="Times New Roman" w:hAnsi="Times New Roman"/>
          <w:color w:val="000000"/>
          <w:spacing w:val="-3"/>
          <w:sz w:val="24"/>
          <w:szCs w:val="24"/>
        </w:rPr>
        <w:t xml:space="preserve">4.Содействие развитию различных учреждений, </w:t>
      </w:r>
      <w:r>
        <w:rPr>
          <w:rFonts w:ascii="Times New Roman" w:hAnsi="Times New Roman"/>
          <w:color w:val="000000"/>
          <w:spacing w:val="-4"/>
          <w:sz w:val="24"/>
          <w:szCs w:val="24"/>
        </w:rPr>
        <w:t>предоставляющих услуги в данной сфере.</w:t>
      </w:r>
    </w:p>
    <w:p w:rsidR="00F76BC4" w:rsidRDefault="00F76BC4" w:rsidP="00F76BC4">
      <w:pPr>
        <w:autoSpaceDE w:val="0"/>
        <w:spacing w:after="0" w:line="240" w:lineRule="auto"/>
        <w:ind w:firstLine="290"/>
        <w:jc w:val="both"/>
        <w:rPr>
          <w:rFonts w:ascii="Times New Roman" w:hAnsi="Times New Roman"/>
          <w:sz w:val="24"/>
          <w:szCs w:val="24"/>
          <w:shd w:val="clear" w:color="auto" w:fill="FFFF00"/>
        </w:rPr>
      </w:pPr>
    </w:p>
    <w:p w:rsidR="00F76BC4" w:rsidRDefault="00F76BC4" w:rsidP="00F76BC4">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2.3. Показатели (индикаторы) достижения целей решения задач.</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В результате реализации</w:t>
      </w:r>
      <w:r w:rsidR="00457851">
        <w:rPr>
          <w:rFonts w:ascii="Times New Roman" w:hAnsi="Times New Roman"/>
          <w:sz w:val="24"/>
          <w:szCs w:val="24"/>
        </w:rPr>
        <w:t xml:space="preserve"> мероприятий подпрограммы в 2027</w:t>
      </w:r>
      <w:r>
        <w:rPr>
          <w:rFonts w:ascii="Times New Roman" w:hAnsi="Times New Roman"/>
          <w:sz w:val="24"/>
          <w:szCs w:val="24"/>
        </w:rPr>
        <w:t xml:space="preserve"> году будут достигнуты следующие показатели.</w:t>
      </w:r>
    </w:p>
    <w:p w:rsidR="00F76BC4" w:rsidRDefault="00F76BC4" w:rsidP="00F76BC4">
      <w:pPr>
        <w:pStyle w:val="af6"/>
        <w:shd w:val="clear" w:color="auto" w:fill="FFFFFF"/>
        <w:spacing w:after="0" w:line="240" w:lineRule="auto"/>
        <w:ind w:left="0" w:firstLine="480"/>
        <w:jc w:val="both"/>
        <w:rPr>
          <w:rFonts w:ascii="Times New Roman" w:hAnsi="Times New Roman"/>
          <w:color w:val="000000"/>
          <w:spacing w:val="-1"/>
          <w:sz w:val="24"/>
          <w:szCs w:val="24"/>
          <w:lang w:val="ru-RU"/>
        </w:rPr>
      </w:pPr>
      <w:r>
        <w:rPr>
          <w:rFonts w:ascii="Times New Roman" w:hAnsi="Times New Roman"/>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F76BC4" w:rsidRDefault="00F76BC4" w:rsidP="00F76BC4">
      <w:pPr>
        <w:autoSpaceDE w:val="0"/>
        <w:spacing w:after="0" w:line="240" w:lineRule="auto"/>
        <w:ind w:firstLine="480"/>
        <w:jc w:val="both"/>
        <w:rPr>
          <w:rFonts w:ascii="Times New Roman" w:hAnsi="Times New Roman"/>
          <w:color w:val="000000"/>
          <w:spacing w:val="3"/>
          <w:sz w:val="24"/>
          <w:szCs w:val="24"/>
        </w:rPr>
      </w:pPr>
      <w:r>
        <w:rPr>
          <w:rFonts w:ascii="Times New Roman" w:hAnsi="Times New Roman"/>
          <w:color w:val="000000"/>
          <w:spacing w:val="-1"/>
          <w:sz w:val="24"/>
          <w:szCs w:val="24"/>
        </w:rPr>
        <w:t xml:space="preserve">2. </w:t>
      </w:r>
      <w:r>
        <w:rPr>
          <w:rFonts w:ascii="Times New Roman" w:hAnsi="Times New Roman"/>
          <w:color w:val="000000"/>
          <w:spacing w:val="-4"/>
          <w:sz w:val="24"/>
          <w:szCs w:val="24"/>
        </w:rPr>
        <w:t>Увеличение доли детей, находящих</w:t>
      </w:r>
      <w:r>
        <w:rPr>
          <w:rFonts w:ascii="Times New Roman" w:hAnsi="Times New Roman"/>
          <w:color w:val="000000"/>
          <w:spacing w:val="1"/>
          <w:sz w:val="24"/>
          <w:szCs w:val="24"/>
        </w:rPr>
        <w:t xml:space="preserve">ся в трудной жизненной ситуации, охваченных </w:t>
      </w:r>
      <w:r>
        <w:rPr>
          <w:rFonts w:ascii="Times New Roman" w:hAnsi="Times New Roman"/>
          <w:color w:val="000000"/>
          <w:spacing w:val="3"/>
          <w:sz w:val="24"/>
          <w:szCs w:val="24"/>
        </w:rPr>
        <w:t>организованным отдыхом и оздоровлением.</w:t>
      </w:r>
    </w:p>
    <w:p w:rsidR="00F76BC4" w:rsidRDefault="00F76BC4" w:rsidP="00F76BC4">
      <w:pPr>
        <w:autoSpaceDE w:val="0"/>
        <w:spacing w:after="0" w:line="240" w:lineRule="auto"/>
        <w:ind w:firstLine="480"/>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480"/>
        <w:jc w:val="center"/>
        <w:rPr>
          <w:rFonts w:ascii="Times New Roman" w:hAnsi="Times New Roman"/>
          <w:b/>
          <w:sz w:val="24"/>
          <w:szCs w:val="24"/>
        </w:rPr>
      </w:pPr>
      <w:r>
        <w:rPr>
          <w:rFonts w:ascii="Times New Roman" w:hAnsi="Times New Roman"/>
          <w:b/>
          <w:sz w:val="24"/>
          <w:szCs w:val="24"/>
        </w:rPr>
        <w:t>2.4. Сроки и этапы реализации подпрограммы.</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Общий срок реализации подпрограммы рассчитан на период с 20</w:t>
      </w:r>
      <w:r w:rsidR="00457851">
        <w:rPr>
          <w:rFonts w:ascii="Times New Roman" w:hAnsi="Times New Roman"/>
          <w:sz w:val="24"/>
          <w:szCs w:val="24"/>
        </w:rPr>
        <w:t>21</w:t>
      </w:r>
      <w:r>
        <w:rPr>
          <w:rFonts w:ascii="Times New Roman" w:hAnsi="Times New Roman"/>
          <w:sz w:val="24"/>
          <w:szCs w:val="24"/>
        </w:rPr>
        <w:t xml:space="preserve"> по 202</w:t>
      </w:r>
      <w:r w:rsidR="00457851">
        <w:rPr>
          <w:rFonts w:ascii="Times New Roman" w:hAnsi="Times New Roman"/>
          <w:sz w:val="24"/>
          <w:szCs w:val="24"/>
        </w:rPr>
        <w:t>7</w:t>
      </w:r>
      <w:r>
        <w:rPr>
          <w:rFonts w:ascii="Times New Roman" w:hAnsi="Times New Roman"/>
          <w:sz w:val="24"/>
          <w:szCs w:val="24"/>
        </w:rPr>
        <w:t xml:space="preserve"> год (в один этап).</w:t>
      </w:r>
    </w:p>
    <w:p w:rsidR="00F76BC4" w:rsidRDefault="00F76BC4" w:rsidP="00F76BC4">
      <w:pPr>
        <w:autoSpaceDE w:val="0"/>
        <w:ind w:left="360" w:firstLine="480"/>
        <w:jc w:val="center"/>
        <w:rPr>
          <w:rFonts w:ascii="Times New Roman" w:hAnsi="Times New Roman"/>
          <w:b/>
          <w:sz w:val="24"/>
          <w:szCs w:val="24"/>
        </w:rPr>
      </w:pPr>
      <w:r>
        <w:rPr>
          <w:rFonts w:ascii="Times New Roman" w:hAnsi="Times New Roman"/>
          <w:b/>
          <w:sz w:val="24"/>
          <w:szCs w:val="24"/>
        </w:rPr>
        <w:t>3.Характеристика основных мероприятий подпрограммы.</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u w:val="single"/>
        </w:rPr>
        <w:t>Мероприятие 1.</w:t>
      </w:r>
      <w:r>
        <w:rPr>
          <w:rFonts w:ascii="Times New Roman" w:hAnsi="Times New Roman"/>
          <w:sz w:val="24"/>
          <w:szCs w:val="24"/>
        </w:rPr>
        <w:t xml:space="preserve"> Финансовое обеспечение мероприятий согласно Соглашению по передаче полномочий </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 xml:space="preserve">Цель мероприятия - </w:t>
      </w:r>
      <w:r>
        <w:rPr>
          <w:rFonts w:ascii="Times New Roman" w:hAnsi="Times New Roman"/>
          <w:color w:val="000000"/>
          <w:spacing w:val="-1"/>
          <w:sz w:val="24"/>
          <w:szCs w:val="24"/>
        </w:rPr>
        <w:t xml:space="preserve">Обеспечение эффективного оздоровления, </w:t>
      </w:r>
      <w:r>
        <w:rPr>
          <w:rFonts w:ascii="Times New Roman" w:hAnsi="Times New Roman"/>
          <w:color w:val="000000"/>
          <w:spacing w:val="1"/>
          <w:sz w:val="24"/>
          <w:szCs w:val="24"/>
        </w:rPr>
        <w:t>отдыха и занятости, развития творческого, ин</w:t>
      </w:r>
      <w:r>
        <w:rPr>
          <w:rFonts w:ascii="Times New Roman" w:hAnsi="Times New Roman"/>
          <w:color w:val="000000"/>
          <w:spacing w:val="-2"/>
          <w:sz w:val="24"/>
          <w:szCs w:val="24"/>
        </w:rPr>
        <w:t>теллектуального потенциала и личностного раз</w:t>
      </w:r>
      <w:r>
        <w:rPr>
          <w:rFonts w:ascii="Times New Roman" w:hAnsi="Times New Roman"/>
          <w:color w:val="000000"/>
          <w:spacing w:val="-4"/>
          <w:sz w:val="24"/>
          <w:szCs w:val="24"/>
        </w:rPr>
        <w:t>вития детей и молодежи</w:t>
      </w:r>
      <w:r>
        <w:rPr>
          <w:rFonts w:ascii="Times New Roman" w:hAnsi="Times New Roman"/>
          <w:sz w:val="24"/>
          <w:szCs w:val="24"/>
        </w:rPr>
        <w:t xml:space="preserve"> </w:t>
      </w:r>
      <w:r w:rsidRPr="007A0639">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Воронежской области.</w:t>
      </w:r>
    </w:p>
    <w:p w:rsidR="00F76BC4" w:rsidRDefault="00F76BC4" w:rsidP="00F76BC4">
      <w:pPr>
        <w:pStyle w:val="a3"/>
        <w:spacing w:line="240" w:lineRule="auto"/>
        <w:ind w:firstLine="480"/>
        <w:jc w:val="both"/>
        <w:rPr>
          <w:rFonts w:ascii="Times New Roman" w:hAnsi="Times New Roman"/>
          <w:b w:val="0"/>
          <w:i w:val="0"/>
          <w:sz w:val="24"/>
          <w:szCs w:val="24"/>
        </w:rPr>
      </w:pPr>
      <w:r>
        <w:rPr>
          <w:rFonts w:ascii="Times New Roman" w:hAnsi="Times New Roman"/>
          <w:b w:val="0"/>
          <w:i w:val="0"/>
          <w:sz w:val="24"/>
          <w:szCs w:val="24"/>
        </w:rPr>
        <w:t>Исполнители мероприятия</w:t>
      </w:r>
    </w:p>
    <w:p w:rsidR="00F76BC4" w:rsidRDefault="00F76BC4" w:rsidP="00F76BC4">
      <w:pPr>
        <w:pStyle w:val="a3"/>
        <w:spacing w:line="240" w:lineRule="auto"/>
        <w:ind w:left="786"/>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Администрация </w:t>
      </w:r>
      <w:r w:rsidRPr="007A0639">
        <w:rPr>
          <w:rFonts w:ascii="Times New Roman" w:hAnsi="Times New Roman"/>
          <w:b w:val="0"/>
          <w:bCs w:val="0"/>
          <w:i w:val="0"/>
          <w:iCs w:val="0"/>
          <w:sz w:val="24"/>
          <w:szCs w:val="24"/>
        </w:rPr>
        <w:t>Кутковского</w:t>
      </w:r>
      <w:r>
        <w:rPr>
          <w:rFonts w:ascii="Times New Roman" w:hAnsi="Times New Roman"/>
          <w:b w:val="0"/>
          <w:bCs w:val="0"/>
          <w:i w:val="0"/>
          <w:iCs w:val="0"/>
          <w:sz w:val="24"/>
          <w:szCs w:val="24"/>
        </w:rPr>
        <w:t xml:space="preserve"> сельского поселения Грибановского муниципального района Воронежской области</w:t>
      </w:r>
    </w:p>
    <w:p w:rsidR="00F76BC4" w:rsidRDefault="00F76BC4" w:rsidP="00F76BC4">
      <w:pPr>
        <w:autoSpaceDE w:val="0"/>
        <w:spacing w:after="0" w:line="240" w:lineRule="auto"/>
        <w:jc w:val="both"/>
        <w:rPr>
          <w:rFonts w:ascii="Times New Roman" w:hAnsi="Times New Roman"/>
          <w:sz w:val="24"/>
          <w:szCs w:val="24"/>
          <w:shd w:val="clear" w:color="auto" w:fill="FFFF00"/>
        </w:rPr>
      </w:pPr>
    </w:p>
    <w:p w:rsidR="00F76BC4" w:rsidRDefault="00F76BC4" w:rsidP="00F76BC4">
      <w:pPr>
        <w:widowControl w:val="0"/>
        <w:autoSpaceDE w:val="0"/>
        <w:spacing w:after="0" w:line="240" w:lineRule="auto"/>
        <w:ind w:left="360"/>
        <w:jc w:val="center"/>
        <w:rPr>
          <w:rFonts w:ascii="Times New Roman" w:hAnsi="Times New Roman"/>
          <w:b/>
          <w:sz w:val="24"/>
          <w:szCs w:val="24"/>
        </w:rPr>
      </w:pPr>
      <w:r>
        <w:rPr>
          <w:rFonts w:ascii="Times New Roman" w:hAnsi="Times New Roman"/>
          <w:b/>
          <w:sz w:val="24"/>
          <w:szCs w:val="24"/>
        </w:rPr>
        <w:t>4.Основные меры муниципального и правового регулирования подпрограммы</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и правового регулирования подпрограмы  будет обеспечиваться  посредством  проведения следующих мероприятий:</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анализ  действующих нормативных правовых актов социального характера </w:t>
      </w:r>
      <w:r w:rsidRPr="007A0639">
        <w:rPr>
          <w:rFonts w:ascii="Times New Roman" w:hAnsi="Times New Roman"/>
          <w:color w:val="000000"/>
          <w:sz w:val="24"/>
          <w:szCs w:val="24"/>
        </w:rPr>
        <w:t>Кутковского</w:t>
      </w:r>
      <w:r>
        <w:rPr>
          <w:rFonts w:ascii="Times New Roman" w:hAnsi="Times New Roman"/>
          <w:color w:val="000000"/>
          <w:sz w:val="24"/>
          <w:szCs w:val="24"/>
        </w:rPr>
        <w:t xml:space="preserve"> сельского поселения;</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w:t>
      </w:r>
      <w:r w:rsidRPr="007A0639">
        <w:rPr>
          <w:rFonts w:ascii="Times New Roman" w:hAnsi="Times New Roman"/>
          <w:color w:val="000000"/>
          <w:sz w:val="24"/>
          <w:szCs w:val="24"/>
        </w:rPr>
        <w:t>Кутковского</w:t>
      </w:r>
      <w:r>
        <w:rPr>
          <w:rFonts w:ascii="Times New Roman" w:hAnsi="Times New Roman"/>
          <w:color w:val="000000"/>
          <w:sz w:val="24"/>
          <w:szCs w:val="24"/>
        </w:rPr>
        <w:t xml:space="preserve"> сельского поселения Грибановского муниципального района в случае изменений федерального законодательства;</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обеспечение целевого расходования средств. </w:t>
      </w:r>
    </w:p>
    <w:p w:rsidR="00F76BC4" w:rsidRDefault="00F76BC4" w:rsidP="00F76BC4">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Реализация мероприятий подпрограммы регламентируется федеральным, областным и муниципальным законодательством.</w:t>
      </w:r>
    </w:p>
    <w:p w:rsidR="00F76BC4" w:rsidRDefault="00F76BC4" w:rsidP="00F76BC4">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момент принятия муниципальной программы дополнительных мер правового регулирования на территории </w:t>
      </w:r>
      <w:r w:rsidRPr="007A0639">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по созданию условий для организации отдыха и оздоровления  детей и молодежи.</w:t>
      </w:r>
    </w:p>
    <w:p w:rsidR="00F76BC4" w:rsidRDefault="00F76BC4" w:rsidP="00F76BC4">
      <w:pPr>
        <w:autoSpaceDE w:val="0"/>
        <w:spacing w:after="0" w:line="240" w:lineRule="auto"/>
        <w:jc w:val="center"/>
        <w:rPr>
          <w:rFonts w:ascii="Times New Roman" w:hAnsi="Times New Roman"/>
          <w:sz w:val="24"/>
          <w:szCs w:val="24"/>
          <w:shd w:val="clear" w:color="auto" w:fill="FFFF00"/>
        </w:rPr>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5. Финансовое обеспечение  подпрограммы</w:t>
      </w:r>
    </w:p>
    <w:p w:rsidR="00F76BC4" w:rsidRDefault="00F76BC4" w:rsidP="00F76BC4">
      <w:pPr>
        <w:autoSpaceDE w:val="0"/>
        <w:spacing w:after="0" w:line="240" w:lineRule="auto"/>
        <w:jc w:val="center"/>
        <w:rPr>
          <w:rFonts w:ascii="Times New Roman" w:hAnsi="Times New Roman"/>
          <w:b/>
          <w:sz w:val="24"/>
          <w:szCs w:val="24"/>
        </w:rPr>
      </w:pP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677AD0">
        <w:rPr>
          <w:rFonts w:ascii="Times New Roman" w:hAnsi="Times New Roman"/>
          <w:sz w:val="24"/>
          <w:szCs w:val="24"/>
        </w:rPr>
        <w:t>3,9</w:t>
      </w:r>
      <w:r>
        <w:rPr>
          <w:rFonts w:ascii="Times New Roman" w:hAnsi="Times New Roman"/>
          <w:sz w:val="24"/>
          <w:szCs w:val="24"/>
        </w:rPr>
        <w:t xml:space="preserve">  тыс. рублей, в том числе:</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2021</w:t>
      </w:r>
      <w:r w:rsidR="00F76BC4">
        <w:rPr>
          <w:rFonts w:ascii="Times New Roman" w:hAnsi="Times New Roman"/>
          <w:sz w:val="24"/>
          <w:szCs w:val="24"/>
        </w:rPr>
        <w:t xml:space="preserve"> г. – </w:t>
      </w:r>
      <w:r w:rsidR="00677AD0">
        <w:rPr>
          <w:rFonts w:ascii="Times New Roman" w:hAnsi="Times New Roman"/>
          <w:color w:val="000000"/>
          <w:sz w:val="24"/>
          <w:szCs w:val="24"/>
        </w:rPr>
        <w:t>3,9</w:t>
      </w:r>
      <w:r w:rsidR="00F76BC4">
        <w:rPr>
          <w:rFonts w:ascii="Times New Roman" w:hAnsi="Times New Roman"/>
          <w:sz w:val="24"/>
          <w:szCs w:val="24"/>
        </w:rPr>
        <w:t xml:space="preserve"> тыс. руб.;</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2022</w:t>
      </w:r>
      <w:r w:rsidR="00F76BC4">
        <w:rPr>
          <w:rFonts w:ascii="Times New Roman" w:hAnsi="Times New Roman"/>
          <w:sz w:val="24"/>
          <w:szCs w:val="24"/>
        </w:rPr>
        <w:t xml:space="preserve"> г. – </w:t>
      </w:r>
      <w:r w:rsidR="00677AD0">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2023</w:t>
      </w:r>
      <w:r w:rsidR="00F76BC4">
        <w:rPr>
          <w:rFonts w:ascii="Times New Roman" w:hAnsi="Times New Roman"/>
          <w:sz w:val="24"/>
          <w:szCs w:val="24"/>
        </w:rPr>
        <w:t xml:space="preserve"> г. – </w:t>
      </w:r>
      <w:r w:rsidR="00677AD0">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 – </w:t>
      </w:r>
      <w:r w:rsidR="00677AD0">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457851" w:rsidP="00F76BC4">
      <w:pPr>
        <w:snapToGrid w:val="0"/>
        <w:spacing w:after="0" w:line="240" w:lineRule="auto"/>
        <w:jc w:val="both"/>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 – </w:t>
      </w:r>
      <w:r w:rsidR="00677AD0">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w:t>
      </w:r>
      <w:r w:rsidR="004A440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2027</w:t>
      </w:r>
      <w:r w:rsidR="00F76BC4">
        <w:rPr>
          <w:rFonts w:ascii="Times New Roman" w:hAnsi="Times New Roman"/>
          <w:sz w:val="24"/>
          <w:szCs w:val="24"/>
        </w:rPr>
        <w:t xml:space="preserve"> г. – </w:t>
      </w:r>
      <w:r w:rsidR="004A440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autoSpaceDE w:val="0"/>
        <w:spacing w:after="0" w:line="240" w:lineRule="auto"/>
        <w:ind w:left="360"/>
        <w:jc w:val="center"/>
        <w:rPr>
          <w:rFonts w:ascii="Times New Roman" w:hAnsi="Times New Roman"/>
          <w:b/>
          <w:sz w:val="24"/>
          <w:szCs w:val="24"/>
        </w:rPr>
      </w:pPr>
      <w:r>
        <w:rPr>
          <w:rFonts w:ascii="Times New Roman" w:hAnsi="Times New Roman"/>
          <w:b/>
          <w:sz w:val="24"/>
          <w:szCs w:val="24"/>
        </w:rPr>
        <w:t>6. Объемы и источники финансирования подпрограммы муниципальной программы</w:t>
      </w:r>
    </w:p>
    <w:tbl>
      <w:tblPr>
        <w:tblW w:w="0" w:type="auto"/>
        <w:tblInd w:w="78" w:type="dxa"/>
        <w:tblLayout w:type="fixed"/>
        <w:tblLook w:val="0000" w:firstRow="0" w:lastRow="0" w:firstColumn="0" w:lastColumn="0" w:noHBand="0" w:noVBand="0"/>
      </w:tblPr>
      <w:tblGrid>
        <w:gridCol w:w="578"/>
        <w:gridCol w:w="1986"/>
        <w:gridCol w:w="1293"/>
        <w:gridCol w:w="769"/>
        <w:gridCol w:w="769"/>
        <w:gridCol w:w="769"/>
        <w:gridCol w:w="769"/>
        <w:gridCol w:w="769"/>
        <w:gridCol w:w="769"/>
        <w:gridCol w:w="799"/>
      </w:tblGrid>
      <w:tr w:rsidR="00F76BC4" w:rsidTr="0015487D">
        <w:trPr>
          <w:cantSplit/>
          <w:trHeight w:val="691"/>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N  п/п </w:t>
            </w:r>
          </w:p>
        </w:tc>
        <w:tc>
          <w:tcPr>
            <w:tcW w:w="1986"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Наименование показателя </w:t>
            </w:r>
          </w:p>
        </w:tc>
        <w:tc>
          <w:tcPr>
            <w:tcW w:w="129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Единица измерения</w:t>
            </w:r>
          </w:p>
        </w:tc>
        <w:tc>
          <w:tcPr>
            <w:tcW w:w="769" w:type="dxa"/>
            <w:tcBorders>
              <w:top w:val="single" w:sz="4" w:space="0" w:color="000000"/>
              <w:left w:val="single" w:sz="4" w:space="0" w:color="000000"/>
              <w:bottom w:val="single" w:sz="4" w:space="0" w:color="000000"/>
            </w:tcBorders>
            <w:shd w:val="clear" w:color="auto" w:fill="auto"/>
          </w:tcPr>
          <w:p w:rsidR="00F76BC4" w:rsidRDefault="00457851" w:rsidP="00457851">
            <w:pPr>
              <w:snapToGrid w:val="0"/>
              <w:jc w:val="center"/>
              <w:rPr>
                <w:rFonts w:ascii="Times New Roman" w:hAnsi="Times New Roman"/>
                <w:sz w:val="24"/>
                <w:szCs w:val="24"/>
              </w:rPr>
            </w:pPr>
            <w:r>
              <w:rPr>
                <w:rFonts w:ascii="Times New Roman" w:hAnsi="Times New Roman"/>
                <w:sz w:val="24"/>
                <w:szCs w:val="24"/>
              </w:rPr>
              <w:t>2021</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457851" w:rsidP="0015487D">
            <w:pPr>
              <w:snapToGrid w:val="0"/>
              <w:jc w:val="center"/>
              <w:rPr>
                <w:rFonts w:ascii="Times New Roman" w:hAnsi="Times New Roman"/>
                <w:sz w:val="24"/>
                <w:szCs w:val="24"/>
              </w:rPr>
            </w:pPr>
            <w:r>
              <w:rPr>
                <w:rFonts w:ascii="Times New Roman" w:hAnsi="Times New Roman"/>
                <w:sz w:val="24"/>
                <w:szCs w:val="24"/>
              </w:rPr>
              <w:t>2022</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457851" w:rsidP="0015487D">
            <w:pPr>
              <w:snapToGrid w:val="0"/>
              <w:jc w:val="center"/>
              <w:rPr>
                <w:rFonts w:ascii="Times New Roman" w:hAnsi="Times New Roman"/>
                <w:sz w:val="24"/>
                <w:szCs w:val="24"/>
              </w:rPr>
            </w:pPr>
            <w:r>
              <w:rPr>
                <w:rFonts w:ascii="Times New Roman" w:hAnsi="Times New Roman"/>
                <w:sz w:val="24"/>
                <w:szCs w:val="24"/>
              </w:rPr>
              <w:t>2023</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457851">
            <w:pPr>
              <w:snapToGrid w:val="0"/>
              <w:jc w:val="center"/>
              <w:rPr>
                <w:rFonts w:ascii="Times New Roman" w:hAnsi="Times New Roman"/>
                <w:sz w:val="24"/>
                <w:szCs w:val="24"/>
              </w:rPr>
            </w:pPr>
            <w:r>
              <w:rPr>
                <w:rFonts w:ascii="Times New Roman" w:hAnsi="Times New Roman"/>
                <w:sz w:val="24"/>
                <w:szCs w:val="24"/>
              </w:rPr>
              <w:t>20</w:t>
            </w:r>
            <w:r w:rsidR="00457851">
              <w:rPr>
                <w:rFonts w:ascii="Times New Roman" w:hAnsi="Times New Roman"/>
                <w:sz w:val="24"/>
                <w:szCs w:val="24"/>
              </w:rPr>
              <w:t>24</w:t>
            </w:r>
            <w:r>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457851" w:rsidP="00457851">
            <w:pPr>
              <w:snapToGrid w:val="0"/>
              <w:jc w:val="center"/>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457851" w:rsidP="00457851">
            <w:pPr>
              <w:snapToGrid w:val="0"/>
              <w:jc w:val="center"/>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год</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457851">
            <w:pPr>
              <w:snapToGrid w:val="0"/>
              <w:jc w:val="center"/>
              <w:rPr>
                <w:rFonts w:ascii="Times New Roman" w:hAnsi="Times New Roman"/>
                <w:sz w:val="24"/>
                <w:szCs w:val="24"/>
              </w:rPr>
            </w:pPr>
            <w:r>
              <w:rPr>
                <w:rFonts w:ascii="Times New Roman" w:hAnsi="Times New Roman"/>
                <w:sz w:val="24"/>
                <w:szCs w:val="24"/>
              </w:rPr>
              <w:t>202</w:t>
            </w:r>
            <w:r w:rsidR="00457851">
              <w:rPr>
                <w:rFonts w:ascii="Times New Roman" w:hAnsi="Times New Roman"/>
                <w:sz w:val="24"/>
                <w:szCs w:val="24"/>
              </w:rPr>
              <w:t>7</w:t>
            </w:r>
            <w:r>
              <w:rPr>
                <w:rFonts w:ascii="Times New Roman" w:hAnsi="Times New Roman"/>
                <w:sz w:val="24"/>
                <w:szCs w:val="24"/>
              </w:rPr>
              <w:t xml:space="preserve"> год</w:t>
            </w:r>
          </w:p>
        </w:tc>
      </w:tr>
      <w:tr w:rsidR="005D0FFC" w:rsidTr="0015487D">
        <w:trPr>
          <w:cantSplit/>
          <w:trHeight w:val="534"/>
        </w:trPr>
        <w:tc>
          <w:tcPr>
            <w:tcW w:w="578" w:type="dxa"/>
            <w:tcBorders>
              <w:top w:val="single" w:sz="4" w:space="0" w:color="000000"/>
              <w:left w:val="single" w:sz="4" w:space="0" w:color="000000"/>
              <w:bottom w:val="single" w:sz="4" w:space="0" w:color="000000"/>
            </w:tcBorders>
            <w:shd w:val="clear" w:color="auto" w:fill="auto"/>
          </w:tcPr>
          <w:p w:rsidR="005D0FFC" w:rsidRDefault="005D0FFC" w:rsidP="0015487D">
            <w:pPr>
              <w:snapToGrid w:val="0"/>
              <w:rPr>
                <w:rFonts w:ascii="Times New Roman" w:hAnsi="Times New Roman"/>
                <w:sz w:val="24"/>
                <w:szCs w:val="24"/>
              </w:rPr>
            </w:pPr>
            <w:r>
              <w:rPr>
                <w:rFonts w:ascii="Times New Roman" w:hAnsi="Times New Roman"/>
                <w:sz w:val="24"/>
                <w:szCs w:val="24"/>
              </w:rPr>
              <w:t xml:space="preserve">1.  </w:t>
            </w:r>
          </w:p>
        </w:tc>
        <w:tc>
          <w:tcPr>
            <w:tcW w:w="1986" w:type="dxa"/>
            <w:tcBorders>
              <w:top w:val="single" w:sz="4" w:space="0" w:color="000000"/>
              <w:left w:val="single" w:sz="4" w:space="0" w:color="000000"/>
              <w:bottom w:val="single" w:sz="4" w:space="0" w:color="000000"/>
            </w:tcBorders>
            <w:shd w:val="clear" w:color="auto" w:fill="auto"/>
          </w:tcPr>
          <w:p w:rsidR="005D0FFC" w:rsidRDefault="005D0FFC" w:rsidP="0015487D">
            <w:pPr>
              <w:snapToGrid w:val="0"/>
              <w:rPr>
                <w:rFonts w:ascii="Times New Roman" w:hAnsi="Times New Roman"/>
                <w:sz w:val="24"/>
                <w:szCs w:val="24"/>
              </w:rPr>
            </w:pPr>
            <w:r>
              <w:rPr>
                <w:rFonts w:ascii="Times New Roman" w:hAnsi="Times New Roman"/>
                <w:sz w:val="24"/>
                <w:szCs w:val="24"/>
              </w:rPr>
              <w:t xml:space="preserve">Объем финансирования, всего                   </w:t>
            </w:r>
          </w:p>
        </w:tc>
        <w:tc>
          <w:tcPr>
            <w:tcW w:w="1293" w:type="dxa"/>
            <w:tcBorders>
              <w:top w:val="single" w:sz="4" w:space="0" w:color="000000"/>
              <w:left w:val="single" w:sz="4" w:space="0" w:color="000000"/>
              <w:bottom w:val="single" w:sz="4" w:space="0" w:color="000000"/>
            </w:tcBorders>
            <w:shd w:val="clear" w:color="auto" w:fill="auto"/>
          </w:tcPr>
          <w:p w:rsidR="005D0FFC" w:rsidRDefault="005D0FFC"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top w:val="single" w:sz="4" w:space="0" w:color="000000"/>
              <w:left w:val="single" w:sz="4" w:space="0" w:color="000000"/>
              <w:bottom w:val="single" w:sz="4" w:space="0" w:color="000000"/>
            </w:tcBorders>
            <w:shd w:val="clear" w:color="auto" w:fill="auto"/>
          </w:tcPr>
          <w:p w:rsidR="005D0FFC" w:rsidRDefault="004A4406" w:rsidP="005D0FFC">
            <w:pPr>
              <w:snapToGrid w:val="0"/>
              <w:jc w:val="center"/>
              <w:rPr>
                <w:rFonts w:ascii="Times New Roman" w:hAnsi="Times New Roman"/>
                <w:color w:val="000000"/>
                <w:sz w:val="24"/>
                <w:szCs w:val="24"/>
              </w:rPr>
            </w:pPr>
            <w:r>
              <w:rPr>
                <w:rFonts w:ascii="Times New Roman" w:hAnsi="Times New Roman"/>
                <w:color w:val="000000"/>
                <w:sz w:val="24"/>
                <w:szCs w:val="24"/>
              </w:rPr>
              <w:t>3,9</w:t>
            </w:r>
          </w:p>
        </w:tc>
        <w:tc>
          <w:tcPr>
            <w:tcW w:w="769" w:type="dxa"/>
            <w:tcBorders>
              <w:top w:val="single" w:sz="4" w:space="0" w:color="000000"/>
              <w:left w:val="single" w:sz="4" w:space="0" w:color="000000"/>
              <w:bottom w:val="single" w:sz="4" w:space="0" w:color="000000"/>
            </w:tcBorders>
            <w:shd w:val="clear" w:color="auto" w:fill="auto"/>
          </w:tcPr>
          <w:p w:rsidR="005D0FFC" w:rsidRDefault="004A4406" w:rsidP="005D0FFC">
            <w:pPr>
              <w:snapToGrid w:val="0"/>
              <w:jc w:val="center"/>
              <w:rPr>
                <w:rFonts w:ascii="Times New Roman" w:hAnsi="Times New Roman"/>
                <w:color w:val="000000"/>
                <w:sz w:val="24"/>
                <w:szCs w:val="24"/>
              </w:rPr>
            </w:pPr>
            <w:r>
              <w:rPr>
                <w:rFonts w:ascii="Times New Roman" w:hAnsi="Times New Roman"/>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5D0FFC" w:rsidRDefault="004A4406" w:rsidP="005D0FFC">
            <w:pPr>
              <w:snapToGrid w:val="0"/>
              <w:jc w:val="center"/>
              <w:rPr>
                <w:rFonts w:ascii="Times New Roman" w:hAnsi="Times New Roman"/>
                <w:color w:val="000000"/>
                <w:sz w:val="24"/>
                <w:szCs w:val="24"/>
              </w:rPr>
            </w:pPr>
            <w:r>
              <w:rPr>
                <w:rFonts w:ascii="Times New Roman" w:hAnsi="Times New Roman"/>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5D0FFC" w:rsidRDefault="004A4406" w:rsidP="005D0FFC">
            <w:pPr>
              <w:snapToGrid w:val="0"/>
              <w:jc w:val="center"/>
              <w:rPr>
                <w:rFonts w:ascii="Times New Roman" w:hAnsi="Times New Roman"/>
                <w:color w:val="000000"/>
                <w:sz w:val="24"/>
                <w:szCs w:val="24"/>
              </w:rPr>
            </w:pPr>
            <w:r>
              <w:rPr>
                <w:rFonts w:ascii="Times New Roman" w:hAnsi="Times New Roman"/>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5D0FFC" w:rsidRDefault="004A4406" w:rsidP="005D0FFC">
            <w:pPr>
              <w:snapToGrid w:val="0"/>
              <w:jc w:val="center"/>
              <w:rPr>
                <w:rFonts w:ascii="Times New Roman" w:hAnsi="Times New Roman"/>
                <w:color w:val="000000"/>
                <w:sz w:val="24"/>
                <w:szCs w:val="24"/>
              </w:rPr>
            </w:pPr>
            <w:r>
              <w:rPr>
                <w:rFonts w:ascii="Times New Roman" w:hAnsi="Times New Roman"/>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5D0FFC" w:rsidRDefault="004A4406" w:rsidP="005D0FFC">
            <w:pPr>
              <w:snapToGrid w:val="0"/>
              <w:jc w:val="center"/>
              <w:rPr>
                <w:rFonts w:ascii="Times New Roman" w:hAnsi="Times New Roman"/>
                <w:color w:val="000000"/>
                <w:sz w:val="24"/>
                <w:szCs w:val="24"/>
              </w:rPr>
            </w:pPr>
            <w:r>
              <w:rPr>
                <w:rFonts w:ascii="Times New Roman" w:hAnsi="Times New Roman"/>
                <w:color w:val="000000"/>
                <w:sz w:val="24"/>
                <w:szCs w:val="24"/>
              </w:rPr>
              <w:t>0</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5D0FFC" w:rsidRDefault="004A4406" w:rsidP="005D0FFC">
            <w:pPr>
              <w:snapToGrid w:val="0"/>
              <w:jc w:val="center"/>
              <w:rPr>
                <w:rFonts w:ascii="Times New Roman" w:hAnsi="Times New Roman"/>
                <w:color w:val="000000"/>
                <w:sz w:val="24"/>
                <w:szCs w:val="24"/>
              </w:rPr>
            </w:pPr>
            <w:r>
              <w:rPr>
                <w:rFonts w:ascii="Times New Roman" w:hAnsi="Times New Roman"/>
                <w:color w:val="000000"/>
                <w:sz w:val="24"/>
                <w:szCs w:val="24"/>
              </w:rPr>
              <w:t>0</w:t>
            </w:r>
          </w:p>
        </w:tc>
      </w:tr>
      <w:tr w:rsidR="00F76BC4" w:rsidTr="0015487D">
        <w:trPr>
          <w:cantSplit/>
          <w:trHeight w:val="143"/>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c>
          <w:tcPr>
            <w:tcW w:w="1986"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в том числе:            </w:t>
            </w:r>
          </w:p>
        </w:tc>
        <w:tc>
          <w:tcPr>
            <w:tcW w:w="129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5D0FFC">
            <w:pPr>
              <w:snapToGrid w:val="0"/>
              <w:jc w:val="center"/>
              <w:rPr>
                <w:rFonts w:ascii="Times New Roman" w:hAnsi="Times New Roman"/>
                <w:sz w:val="24"/>
                <w:szCs w:val="24"/>
              </w:rPr>
            </w:pPr>
          </w:p>
        </w:tc>
      </w:tr>
      <w:tr w:rsidR="00F76BC4" w:rsidTr="0015487D">
        <w:trPr>
          <w:cantSplit/>
          <w:trHeight w:val="559"/>
        </w:trPr>
        <w:tc>
          <w:tcPr>
            <w:tcW w:w="578"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1.1.</w:t>
            </w:r>
          </w:p>
        </w:tc>
        <w:tc>
          <w:tcPr>
            <w:tcW w:w="1986"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федеральный бюджет      </w:t>
            </w:r>
          </w:p>
        </w:tc>
        <w:tc>
          <w:tcPr>
            <w:tcW w:w="1293"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F76BC4" w:rsidRDefault="00F76BC4" w:rsidP="005D0FFC">
            <w:pPr>
              <w:snapToGrid w:val="0"/>
              <w:jc w:val="center"/>
              <w:rPr>
                <w:rFonts w:ascii="Times New Roman" w:hAnsi="Times New Roman"/>
                <w:sz w:val="24"/>
                <w:szCs w:val="24"/>
              </w:rPr>
            </w:pPr>
            <w:r>
              <w:rPr>
                <w:rFonts w:ascii="Times New Roman" w:hAnsi="Times New Roman"/>
                <w:sz w:val="24"/>
                <w:szCs w:val="24"/>
              </w:rPr>
              <w:t>0</w:t>
            </w:r>
          </w:p>
        </w:tc>
      </w:tr>
      <w:tr w:rsidR="00F76BC4" w:rsidTr="0015487D">
        <w:trPr>
          <w:cantSplit/>
          <w:trHeight w:val="415"/>
        </w:trPr>
        <w:tc>
          <w:tcPr>
            <w:tcW w:w="578"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1.2.</w:t>
            </w:r>
          </w:p>
        </w:tc>
        <w:tc>
          <w:tcPr>
            <w:tcW w:w="1986"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областной бюджет        </w:t>
            </w:r>
          </w:p>
        </w:tc>
        <w:tc>
          <w:tcPr>
            <w:tcW w:w="1293"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5D0FFC">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F76BC4" w:rsidRDefault="00F76BC4" w:rsidP="005D0FFC">
            <w:pPr>
              <w:snapToGrid w:val="0"/>
              <w:jc w:val="center"/>
              <w:rPr>
                <w:rFonts w:ascii="Times New Roman" w:hAnsi="Times New Roman"/>
                <w:sz w:val="24"/>
                <w:szCs w:val="24"/>
              </w:rPr>
            </w:pPr>
            <w:r>
              <w:rPr>
                <w:rFonts w:ascii="Times New Roman" w:hAnsi="Times New Roman"/>
                <w:sz w:val="24"/>
                <w:szCs w:val="24"/>
              </w:rPr>
              <w:t>0</w:t>
            </w:r>
          </w:p>
        </w:tc>
      </w:tr>
      <w:tr w:rsidR="004A4406" w:rsidTr="0015487D">
        <w:trPr>
          <w:cantSplit/>
          <w:trHeight w:val="600"/>
        </w:trPr>
        <w:tc>
          <w:tcPr>
            <w:tcW w:w="578"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1.3.</w:t>
            </w:r>
          </w:p>
        </w:tc>
        <w:tc>
          <w:tcPr>
            <w:tcW w:w="1986"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местный бюджет</w:t>
            </w:r>
          </w:p>
        </w:tc>
        <w:tc>
          <w:tcPr>
            <w:tcW w:w="1293"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4A4406" w:rsidRDefault="004A4406" w:rsidP="005A7340">
            <w:pPr>
              <w:snapToGrid w:val="0"/>
              <w:jc w:val="center"/>
              <w:rPr>
                <w:rFonts w:ascii="Times New Roman" w:hAnsi="Times New Roman"/>
                <w:color w:val="000000"/>
                <w:sz w:val="24"/>
                <w:szCs w:val="24"/>
              </w:rPr>
            </w:pPr>
            <w:r>
              <w:rPr>
                <w:rFonts w:ascii="Times New Roman" w:hAnsi="Times New Roman"/>
                <w:color w:val="000000"/>
                <w:sz w:val="24"/>
                <w:szCs w:val="24"/>
              </w:rPr>
              <w:t>3,9</w:t>
            </w:r>
          </w:p>
        </w:tc>
        <w:tc>
          <w:tcPr>
            <w:tcW w:w="769" w:type="dxa"/>
            <w:tcBorders>
              <w:left w:val="single" w:sz="4" w:space="0" w:color="000000"/>
              <w:bottom w:val="single" w:sz="4" w:space="0" w:color="000000"/>
            </w:tcBorders>
            <w:shd w:val="clear" w:color="auto" w:fill="auto"/>
          </w:tcPr>
          <w:p w:rsidR="004A4406" w:rsidRDefault="004A4406" w:rsidP="005A7340">
            <w:pPr>
              <w:snapToGrid w:val="0"/>
              <w:jc w:val="center"/>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4A4406" w:rsidRDefault="004A4406" w:rsidP="005A7340">
            <w:pPr>
              <w:snapToGrid w:val="0"/>
              <w:jc w:val="center"/>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4A4406" w:rsidRDefault="004A4406" w:rsidP="005A7340">
            <w:pPr>
              <w:snapToGrid w:val="0"/>
              <w:jc w:val="center"/>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4A4406" w:rsidRDefault="004A4406" w:rsidP="005A7340">
            <w:pPr>
              <w:snapToGrid w:val="0"/>
              <w:jc w:val="center"/>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4A4406" w:rsidRDefault="004A4406" w:rsidP="005A7340">
            <w:pPr>
              <w:snapToGrid w:val="0"/>
              <w:jc w:val="center"/>
              <w:rPr>
                <w:rFonts w:ascii="Times New Roman" w:hAnsi="Times New Roman"/>
                <w:color w:val="000000"/>
                <w:sz w:val="24"/>
                <w:szCs w:val="24"/>
              </w:rPr>
            </w:pPr>
            <w:r>
              <w:rPr>
                <w:rFonts w:ascii="Times New Roman" w:hAnsi="Times New Roman"/>
                <w:color w:val="000000"/>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4A4406" w:rsidRDefault="004A4406" w:rsidP="005A7340">
            <w:pPr>
              <w:snapToGrid w:val="0"/>
              <w:jc w:val="center"/>
              <w:rPr>
                <w:rFonts w:ascii="Times New Roman" w:hAnsi="Times New Roman"/>
                <w:color w:val="000000"/>
                <w:sz w:val="24"/>
                <w:szCs w:val="24"/>
              </w:rPr>
            </w:pPr>
            <w:r>
              <w:rPr>
                <w:rFonts w:ascii="Times New Roman" w:hAnsi="Times New Roman"/>
                <w:color w:val="000000"/>
                <w:sz w:val="24"/>
                <w:szCs w:val="24"/>
              </w:rPr>
              <w:t>0</w:t>
            </w:r>
          </w:p>
        </w:tc>
      </w:tr>
      <w:tr w:rsidR="004A4406" w:rsidTr="0015487D">
        <w:trPr>
          <w:cantSplit/>
          <w:trHeight w:val="522"/>
        </w:trPr>
        <w:tc>
          <w:tcPr>
            <w:tcW w:w="578"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1.4.</w:t>
            </w:r>
          </w:p>
        </w:tc>
        <w:tc>
          <w:tcPr>
            <w:tcW w:w="1986"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 xml:space="preserve">внебюджетные источники  </w:t>
            </w:r>
          </w:p>
        </w:tc>
        <w:tc>
          <w:tcPr>
            <w:tcW w:w="1293"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4A4406" w:rsidRDefault="004A4406" w:rsidP="005D0FFC">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5D0FFC">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5D0FFC">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5D0FFC">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5D0FFC">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5D0FFC">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4A4406" w:rsidRDefault="004A4406" w:rsidP="005D0FFC">
            <w:pPr>
              <w:snapToGrid w:val="0"/>
              <w:jc w:val="center"/>
              <w:rPr>
                <w:rFonts w:ascii="Times New Roman" w:hAnsi="Times New Roman"/>
                <w:sz w:val="24"/>
                <w:szCs w:val="24"/>
              </w:rPr>
            </w:pPr>
            <w:r>
              <w:rPr>
                <w:rFonts w:ascii="Times New Roman" w:hAnsi="Times New Roman"/>
                <w:sz w:val="24"/>
                <w:szCs w:val="24"/>
              </w:rPr>
              <w:t>0</w:t>
            </w:r>
          </w:p>
        </w:tc>
      </w:tr>
    </w:tbl>
    <w:p w:rsidR="00F76BC4" w:rsidRDefault="00F76BC4" w:rsidP="00F76BC4">
      <w:pPr>
        <w:autoSpaceDE w:val="0"/>
        <w:spacing w:after="0" w:line="240" w:lineRule="auto"/>
        <w:ind w:firstLine="540"/>
        <w:jc w:val="both"/>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F76BC4" w:rsidRDefault="00F76BC4" w:rsidP="00F76BC4">
      <w:pPr>
        <w:autoSpaceDE w:val="0"/>
        <w:spacing w:after="0" w:line="240" w:lineRule="auto"/>
        <w:jc w:val="center"/>
        <w:rPr>
          <w:rFonts w:ascii="Times New Roman" w:hAnsi="Times New Roman"/>
          <w:sz w:val="24"/>
          <w:szCs w:val="24"/>
          <w:shd w:val="clear" w:color="auto" w:fill="FFFF00"/>
        </w:rPr>
      </w:pP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принятием решений о проведении внеплановых мероприятий, не обеспеченных финансовыми ресурсами.</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8. Оценка эффективности реализации подпрограммы </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Оценка эффективности реализации подпрограммы будет осуществляться путем ежегодного сопоставления:</w:t>
      </w:r>
    </w:p>
    <w:p w:rsidR="00F76BC4" w:rsidRDefault="00F76BC4" w:rsidP="00F76BC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Эффективность реализации подпрограммы рассматривается с точки зрения как количественных, так и качественных (социальных) показателей.</w:t>
      </w:r>
    </w:p>
    <w:p w:rsidR="00F76BC4" w:rsidRDefault="00F76BC4" w:rsidP="00F76BC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F76BC4" w:rsidRDefault="00F76BC4" w:rsidP="00F76BC4">
      <w:pPr>
        <w:pStyle w:val="af6"/>
        <w:shd w:val="clear" w:color="auto" w:fill="FFFFFF"/>
        <w:spacing w:after="0" w:line="240" w:lineRule="auto"/>
        <w:ind w:left="0" w:firstLine="540"/>
        <w:jc w:val="both"/>
        <w:rPr>
          <w:rFonts w:ascii="Times New Roman" w:hAnsi="Times New Roman"/>
          <w:color w:val="000000"/>
          <w:spacing w:val="-1"/>
          <w:sz w:val="24"/>
          <w:szCs w:val="24"/>
          <w:lang w:val="ru-RU"/>
        </w:rPr>
      </w:pPr>
      <w:r>
        <w:rPr>
          <w:rFonts w:ascii="Times New Roman" w:hAnsi="Times New Roman"/>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F76BC4" w:rsidRDefault="00F76BC4" w:rsidP="00F76BC4">
      <w:pPr>
        <w:autoSpaceDE w:val="0"/>
        <w:spacing w:after="0" w:line="240" w:lineRule="auto"/>
        <w:ind w:firstLine="540"/>
        <w:jc w:val="both"/>
        <w:rPr>
          <w:rFonts w:ascii="Times New Roman" w:hAnsi="Times New Roman"/>
          <w:color w:val="000000"/>
          <w:spacing w:val="3"/>
          <w:sz w:val="24"/>
          <w:szCs w:val="24"/>
        </w:rPr>
      </w:pPr>
      <w:r>
        <w:rPr>
          <w:rFonts w:ascii="Times New Roman" w:hAnsi="Times New Roman"/>
          <w:color w:val="000000"/>
          <w:spacing w:val="-1"/>
          <w:sz w:val="24"/>
          <w:szCs w:val="24"/>
        </w:rPr>
        <w:t xml:space="preserve">2. </w:t>
      </w:r>
      <w:r>
        <w:rPr>
          <w:rFonts w:ascii="Times New Roman" w:hAnsi="Times New Roman"/>
          <w:color w:val="000000"/>
          <w:spacing w:val="-4"/>
          <w:sz w:val="24"/>
          <w:szCs w:val="24"/>
        </w:rPr>
        <w:t>Увеличение доли детей, находящих</w:t>
      </w:r>
      <w:r>
        <w:rPr>
          <w:rFonts w:ascii="Times New Roman" w:hAnsi="Times New Roman"/>
          <w:color w:val="000000"/>
          <w:spacing w:val="1"/>
          <w:sz w:val="24"/>
          <w:szCs w:val="24"/>
        </w:rPr>
        <w:t xml:space="preserve">ся в трудной жизненной ситуации, охваченных </w:t>
      </w:r>
      <w:r>
        <w:rPr>
          <w:rFonts w:ascii="Times New Roman" w:hAnsi="Times New Roman"/>
          <w:color w:val="000000"/>
          <w:spacing w:val="3"/>
          <w:sz w:val="24"/>
          <w:szCs w:val="24"/>
        </w:rPr>
        <w:t>организованным отдыхом и оздоровлением.</w:t>
      </w:r>
    </w:p>
    <w:p w:rsidR="00F76BC4" w:rsidRDefault="00F76BC4" w:rsidP="00F76BC4">
      <w:pPr>
        <w:autoSpaceDE w:val="0"/>
        <w:spacing w:after="0" w:line="240" w:lineRule="auto"/>
        <w:jc w:val="center"/>
        <w:rPr>
          <w:rFonts w:ascii="Times New Roman" w:hAnsi="Times New Roman"/>
          <w:b/>
          <w:sz w:val="28"/>
          <w:szCs w:val="28"/>
        </w:rPr>
      </w:pPr>
    </w:p>
    <w:p w:rsidR="00F76BC4" w:rsidRDefault="00F76BC4" w:rsidP="00F76BC4">
      <w:pPr>
        <w:autoSpaceDE w:val="0"/>
        <w:spacing w:after="0" w:line="240" w:lineRule="auto"/>
        <w:jc w:val="center"/>
        <w:rPr>
          <w:rFonts w:ascii="Times New Roman" w:hAnsi="Times New Roman"/>
          <w:b/>
          <w:sz w:val="28"/>
          <w:szCs w:val="28"/>
        </w:rPr>
      </w:pPr>
    </w:p>
    <w:p w:rsidR="00F76BC4" w:rsidRDefault="00F76BC4" w:rsidP="00F76BC4">
      <w:pPr>
        <w:autoSpaceDE w:val="0"/>
        <w:spacing w:after="0" w:line="240" w:lineRule="auto"/>
        <w:jc w:val="center"/>
        <w:rPr>
          <w:rFonts w:ascii="Times New Roman" w:hAnsi="Times New Roman"/>
          <w:b/>
          <w:sz w:val="28"/>
          <w:szCs w:val="28"/>
        </w:rPr>
      </w:pPr>
      <w:r>
        <w:rPr>
          <w:rFonts w:ascii="Times New Roman" w:hAnsi="Times New Roman"/>
          <w:b/>
          <w:sz w:val="28"/>
          <w:szCs w:val="28"/>
        </w:rPr>
        <w:t>ПОДПРОГРАММА  №</w:t>
      </w:r>
      <w:r w:rsidR="00C94F00">
        <w:rPr>
          <w:rFonts w:ascii="Times New Roman" w:hAnsi="Times New Roman"/>
          <w:b/>
          <w:sz w:val="28"/>
          <w:szCs w:val="28"/>
        </w:rPr>
        <w:t xml:space="preserve"> </w:t>
      </w:r>
      <w:r>
        <w:rPr>
          <w:rFonts w:ascii="Times New Roman" w:hAnsi="Times New Roman"/>
          <w:b/>
          <w:sz w:val="28"/>
          <w:szCs w:val="28"/>
        </w:rPr>
        <w:t>7</w:t>
      </w:r>
    </w:p>
    <w:p w:rsidR="00F76BC4" w:rsidRDefault="00F76BC4" w:rsidP="00F76B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культуры сельского поселения» </w:t>
      </w:r>
    </w:p>
    <w:p w:rsidR="00F76BC4" w:rsidRDefault="00F76BC4" w:rsidP="00F76BC4">
      <w:pPr>
        <w:pStyle w:val="ConsPlusTitle"/>
        <w:widowControl/>
        <w:jc w:val="center"/>
        <w:rPr>
          <w:rFonts w:ascii="Times New Roman" w:hAnsi="Times New Roman" w:cs="Times New Roman"/>
          <w:sz w:val="28"/>
          <w:szCs w:val="28"/>
        </w:rPr>
      </w:pPr>
    </w:p>
    <w:p w:rsidR="00F76BC4" w:rsidRDefault="00F76BC4" w:rsidP="00F76BC4">
      <w:pPr>
        <w:pStyle w:val="a3"/>
        <w:spacing w:line="240" w:lineRule="auto"/>
        <w:rPr>
          <w:rFonts w:ascii="Times New Roman" w:hAnsi="Times New Roman"/>
          <w:i w:val="0"/>
          <w:iCs w:val="0"/>
          <w:sz w:val="28"/>
          <w:szCs w:val="28"/>
        </w:rPr>
      </w:pPr>
      <w:r>
        <w:rPr>
          <w:rFonts w:ascii="Times New Roman" w:hAnsi="Times New Roman"/>
          <w:i w:val="0"/>
          <w:iCs w:val="0"/>
          <w:sz w:val="28"/>
          <w:szCs w:val="28"/>
        </w:rPr>
        <w:t>Паспорт подпрограммы</w:t>
      </w:r>
    </w:p>
    <w:p w:rsidR="00F76BC4" w:rsidRDefault="00F76BC4" w:rsidP="00F76BC4">
      <w:pPr>
        <w:pStyle w:val="a3"/>
        <w:spacing w:line="240" w:lineRule="auto"/>
        <w:rPr>
          <w:rFonts w:ascii="Times New Roman" w:hAnsi="Times New Roman"/>
          <w:i w:val="0"/>
          <w:iCs w:val="0"/>
          <w:sz w:val="28"/>
          <w:szCs w:val="28"/>
        </w:rPr>
      </w:pPr>
      <w:r>
        <w:rPr>
          <w:rFonts w:ascii="Times New Roman" w:hAnsi="Times New Roman"/>
          <w:i w:val="0"/>
          <w:iCs w:val="0"/>
          <w:sz w:val="28"/>
          <w:szCs w:val="28"/>
        </w:rPr>
        <w:t xml:space="preserve">«Развитие  культуры сельского  поселения» </w:t>
      </w:r>
    </w:p>
    <w:p w:rsidR="00F76BC4" w:rsidRDefault="00F76BC4" w:rsidP="00F76BC4">
      <w:pPr>
        <w:autoSpaceDE w:val="0"/>
        <w:spacing w:after="0" w:line="240" w:lineRule="auto"/>
        <w:rPr>
          <w:rFonts w:ascii="Times New Roman" w:hAnsi="Times New Roman"/>
          <w:b/>
          <w:sz w:val="48"/>
          <w:szCs w:val="48"/>
        </w:rPr>
      </w:pPr>
      <w:r>
        <w:rPr>
          <w:rFonts w:ascii="Times New Roman" w:hAnsi="Times New Roman"/>
          <w:b/>
          <w:sz w:val="48"/>
          <w:szCs w:val="48"/>
        </w:rPr>
        <w:t xml:space="preserve">                             </w:t>
      </w:r>
    </w:p>
    <w:tbl>
      <w:tblPr>
        <w:tblW w:w="0" w:type="auto"/>
        <w:tblInd w:w="-15" w:type="dxa"/>
        <w:tblLayout w:type="fixed"/>
        <w:tblLook w:val="0000" w:firstRow="0" w:lastRow="0" w:firstColumn="0" w:lastColumn="0" w:noHBand="0" w:noVBand="0"/>
      </w:tblPr>
      <w:tblGrid>
        <w:gridCol w:w="3348"/>
        <w:gridCol w:w="6330"/>
      </w:tblGrid>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Наименование   подпрограммы </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Развитие  культуры  сельского поселения</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Ответственный исполнитель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Администрация Кутковского сельского поселения Грибановского муниципального района Воронежской области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Исполнители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Администрация Кутковского сельского поселения Грибановского муниципального района Воронежской области,</w:t>
            </w:r>
          </w:p>
          <w:p w:rsidR="00F76BC4" w:rsidRPr="00CB0A7F" w:rsidRDefault="00F76BC4" w:rsidP="0015487D">
            <w:pPr>
              <w:pStyle w:val="a3"/>
              <w:spacing w:line="240" w:lineRule="auto"/>
              <w:jc w:val="both"/>
              <w:rPr>
                <w:rFonts w:ascii="Times New Roman" w:eastAsia="Times New Roman" w:hAnsi="Times New Roman"/>
                <w:b w:val="0"/>
                <w:bCs w:val="0"/>
                <w:i w:val="0"/>
                <w:sz w:val="24"/>
                <w:szCs w:val="24"/>
              </w:rPr>
            </w:pPr>
            <w:r w:rsidRPr="00CB0A7F">
              <w:rPr>
                <w:rFonts w:ascii="Times New Roman" w:eastAsia="Times New Roman" w:hAnsi="Times New Roman"/>
                <w:b w:val="0"/>
                <w:bCs w:val="0"/>
                <w:i w:val="0"/>
                <w:iCs w:val="0"/>
                <w:sz w:val="24"/>
                <w:szCs w:val="24"/>
              </w:rPr>
              <w:t xml:space="preserve">МКУК Кутковского сельского поселения </w:t>
            </w:r>
            <w:r w:rsidRPr="00CB0A7F">
              <w:rPr>
                <w:rFonts w:ascii="Times New Roman" w:eastAsia="Times New Roman" w:hAnsi="Times New Roman"/>
                <w:b w:val="0"/>
                <w:bCs w:val="0"/>
                <w:i w:val="0"/>
                <w:sz w:val="24"/>
                <w:szCs w:val="24"/>
              </w:rPr>
              <w:t>«Центр досуга и информации»</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Основные разработчики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Администрация Кутковского сельского поселения Грибановского муниципального района Воронежской области</w:t>
            </w:r>
          </w:p>
        </w:tc>
      </w:tr>
      <w:tr w:rsidR="00F76BC4" w:rsidTr="0015487D">
        <w:trPr>
          <w:trHeight w:val="1603"/>
        </w:trPr>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Цели  подпрограммы</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 </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                                               </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jc w:val="both"/>
              <w:rPr>
                <w:rFonts w:ascii="Times New Roman" w:hAnsi="Times New Roman"/>
                <w:sz w:val="24"/>
                <w:szCs w:val="24"/>
              </w:rPr>
            </w:pPr>
            <w:r>
              <w:rPr>
                <w:rFonts w:ascii="Times New Roman" w:hAnsi="Times New Roman"/>
                <w:sz w:val="24"/>
                <w:szCs w:val="24"/>
              </w:rPr>
              <w:t>1.Создание условий для повышения качества и разнообразия услуг, предоставляемых в сфере культуры и искусства.</w:t>
            </w:r>
          </w:p>
          <w:p w:rsidR="00F76BC4" w:rsidRDefault="00F76BC4" w:rsidP="0015487D">
            <w:pPr>
              <w:autoSpaceDE w:val="0"/>
              <w:spacing w:after="0" w:line="240" w:lineRule="auto"/>
              <w:jc w:val="both"/>
              <w:rPr>
                <w:rFonts w:ascii="Times New Roman" w:hAnsi="Times New Roman"/>
                <w:sz w:val="24"/>
                <w:szCs w:val="24"/>
              </w:rPr>
            </w:pPr>
            <w:r>
              <w:rPr>
                <w:rFonts w:ascii="Times New Roman" w:hAnsi="Times New Roman"/>
                <w:sz w:val="24"/>
                <w:szCs w:val="24"/>
              </w:rPr>
              <w:t xml:space="preserve">2.Сохранение культурного и исторического наследия, обеспечение доступа граждан к культурным ценностям и участию в культурной жизни </w:t>
            </w:r>
            <w:r w:rsidRPr="007A0639">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Воронежской области.</w:t>
            </w:r>
          </w:p>
        </w:tc>
      </w:tr>
      <w:tr w:rsidR="00F76BC4" w:rsidTr="0015487D">
        <w:trPr>
          <w:trHeight w:val="1164"/>
        </w:trPr>
        <w:tc>
          <w:tcPr>
            <w:tcW w:w="334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Основные мероприятия,</w:t>
            </w:r>
          </w:p>
          <w:p w:rsidR="00F76BC4" w:rsidRPr="00CB0A7F" w:rsidRDefault="00F76BC4" w:rsidP="0015487D">
            <w:pPr>
              <w:pStyle w:val="a3"/>
              <w:spacing w:line="240" w:lineRule="auto"/>
              <w:jc w:val="left"/>
              <w:rPr>
                <w:rFonts w:ascii="Times New Roman" w:eastAsia="Times New Roman" w:hAnsi="Times New Roman"/>
                <w:b w:val="0"/>
                <w:i w:val="0"/>
                <w:sz w:val="24"/>
                <w:szCs w:val="24"/>
              </w:rPr>
            </w:pPr>
            <w:r w:rsidRPr="00CB0A7F">
              <w:rPr>
                <w:rFonts w:ascii="Times New Roman" w:eastAsia="Times New Roman" w:hAnsi="Times New Roman"/>
                <w:b w:val="0"/>
                <w:i w:val="0"/>
                <w:sz w:val="24"/>
                <w:szCs w:val="24"/>
              </w:rPr>
              <w:t>входящие в состав подпрограммы муниципальной 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jc w:val="both"/>
              <w:rPr>
                <w:rFonts w:ascii="Times New Roman" w:hAnsi="Times New Roman"/>
                <w:sz w:val="24"/>
                <w:szCs w:val="24"/>
              </w:rPr>
            </w:pPr>
            <w:r>
              <w:rPr>
                <w:rFonts w:ascii="Times New Roman" w:hAnsi="Times New Roman"/>
                <w:sz w:val="24"/>
                <w:szCs w:val="24"/>
              </w:rPr>
              <w:t>1. Обеспечение условий для развития культуры сельского поселения.</w:t>
            </w:r>
          </w:p>
          <w:p w:rsidR="00F76BC4" w:rsidRDefault="00F76BC4" w:rsidP="0015487D">
            <w:pPr>
              <w:autoSpaceDE w:val="0"/>
              <w:spacing w:after="0" w:line="240" w:lineRule="auto"/>
              <w:jc w:val="both"/>
              <w:rPr>
                <w:rFonts w:ascii="Times New Roman" w:hAnsi="Times New Roman"/>
                <w:sz w:val="24"/>
                <w:szCs w:val="24"/>
              </w:rPr>
            </w:pPr>
            <w:r>
              <w:rPr>
                <w:rFonts w:ascii="Times New Roman" w:hAnsi="Times New Roman"/>
                <w:sz w:val="24"/>
                <w:szCs w:val="24"/>
              </w:rPr>
              <w:t>2.Финансовое обеспечение деятельности подведомственных муниципальных учреждений культуры.</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Задачи подпрограммы</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1. </w:t>
            </w:r>
            <w:r>
              <w:rPr>
                <w:rFonts w:ascii="Times New Roman" w:hAnsi="Times New Roman"/>
                <w:bCs/>
                <w:sz w:val="24"/>
                <w:szCs w:val="24"/>
              </w:rPr>
              <w:t>Создание благоприятных условий для устойчивого развития сфер культуры</w:t>
            </w:r>
            <w:r>
              <w:rPr>
                <w:rFonts w:ascii="Times New Roman" w:hAnsi="Times New Roman"/>
                <w:sz w:val="24"/>
                <w:szCs w:val="24"/>
              </w:rPr>
              <w:t>;</w:t>
            </w:r>
          </w:p>
          <w:p w:rsidR="00F76BC4" w:rsidRDefault="00F76BC4" w:rsidP="0015487D">
            <w:pPr>
              <w:autoSpaceDE w:val="0"/>
              <w:spacing w:after="0" w:line="240" w:lineRule="auto"/>
              <w:jc w:val="both"/>
              <w:rPr>
                <w:rFonts w:ascii="Times New Roman" w:hAnsi="Times New Roman"/>
                <w:sz w:val="24"/>
                <w:szCs w:val="24"/>
              </w:rPr>
            </w:pPr>
            <w:r>
              <w:rPr>
                <w:rFonts w:ascii="Times New Roman" w:hAnsi="Times New Roman"/>
                <w:sz w:val="24"/>
                <w:szCs w:val="24"/>
              </w:rPr>
              <w:t xml:space="preserve">2.Повышение доступности и качества  услуг культуры;  </w:t>
            </w:r>
          </w:p>
          <w:p w:rsidR="00F76BC4" w:rsidRPr="00CB0A7F" w:rsidRDefault="00F76BC4" w:rsidP="0015487D">
            <w:pPr>
              <w:pStyle w:val="a3"/>
              <w:spacing w:line="240" w:lineRule="auto"/>
              <w:jc w:val="both"/>
              <w:rPr>
                <w:rFonts w:ascii="Times New Roman" w:eastAsia="Times New Roman" w:hAnsi="Times New Roman"/>
                <w:b w:val="0"/>
                <w:i w:val="0"/>
                <w:sz w:val="24"/>
                <w:szCs w:val="24"/>
              </w:rPr>
            </w:pPr>
            <w:r w:rsidRPr="00CB0A7F">
              <w:rPr>
                <w:rFonts w:ascii="Times New Roman" w:eastAsia="Times New Roman" w:hAnsi="Times New Roman"/>
                <w:b w:val="0"/>
                <w:i w:val="0"/>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Целевые индикаторы и показатели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jc w:val="both"/>
              <w:rPr>
                <w:rFonts w:ascii="Times New Roman" w:hAnsi="Times New Roman"/>
                <w:sz w:val="24"/>
                <w:szCs w:val="24"/>
              </w:rPr>
            </w:pPr>
            <w:r>
              <w:rPr>
                <w:rFonts w:ascii="Times New Roman" w:hAnsi="Times New Roman"/>
                <w:sz w:val="24"/>
                <w:szCs w:val="24"/>
              </w:rPr>
              <w:t>1. Количество культурно- досуговых мероприятий;</w:t>
            </w:r>
          </w:p>
          <w:p w:rsidR="00F76BC4" w:rsidRDefault="00F76BC4" w:rsidP="0015487D">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Повышение уровня удовлетворенности граждан </w:t>
            </w:r>
            <w:r w:rsidRPr="007A0639">
              <w:rPr>
                <w:rFonts w:ascii="Times New Roman" w:hAnsi="Times New Roman"/>
                <w:color w:val="000000"/>
                <w:sz w:val="24"/>
                <w:szCs w:val="24"/>
              </w:rPr>
              <w:t>Кутковского</w:t>
            </w:r>
            <w:r>
              <w:rPr>
                <w:rFonts w:ascii="Times New Roman" w:hAnsi="Times New Roman"/>
                <w:color w:val="000000"/>
                <w:sz w:val="24"/>
                <w:szCs w:val="24"/>
              </w:rPr>
              <w:t xml:space="preserve"> сельского поселения Грибановского муниципального района качеством предоставления  муниципальных услуг в сфере культуры.</w:t>
            </w:r>
          </w:p>
          <w:p w:rsidR="00F76BC4" w:rsidRDefault="00F76BC4" w:rsidP="00457851">
            <w:pPr>
              <w:autoSpaceDE w:val="0"/>
              <w:spacing w:after="0" w:line="240" w:lineRule="auto"/>
              <w:jc w:val="both"/>
              <w:rPr>
                <w:rFonts w:ascii="Times New Roman" w:hAnsi="Times New Roman"/>
                <w:sz w:val="24"/>
                <w:szCs w:val="24"/>
              </w:rPr>
            </w:pPr>
            <w:r>
              <w:rPr>
                <w:rFonts w:ascii="Times New Roman" w:hAnsi="Times New Roman"/>
                <w:sz w:val="24"/>
                <w:szCs w:val="24"/>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457851">
              <w:rPr>
                <w:rFonts w:ascii="Times New Roman" w:hAnsi="Times New Roman"/>
                <w:sz w:val="24"/>
                <w:szCs w:val="24"/>
              </w:rPr>
              <w:t>7</w:t>
            </w:r>
            <w:r>
              <w:rPr>
                <w:rFonts w:ascii="Times New Roman" w:hAnsi="Times New Roman"/>
                <w:sz w:val="24"/>
                <w:szCs w:val="24"/>
              </w:rPr>
              <w:t xml:space="preserve"> году 90%.</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Этапы и сроки  реализации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457851" w:rsidP="00457851">
            <w:pPr>
              <w:pStyle w:val="a3"/>
              <w:snapToGrid w:val="0"/>
              <w:spacing w:line="240" w:lineRule="auto"/>
              <w:jc w:val="both"/>
              <w:rPr>
                <w:rFonts w:ascii="Times New Roman" w:eastAsia="Times New Roman" w:hAnsi="Times New Roman"/>
                <w:b w:val="0"/>
                <w:bCs w:val="0"/>
                <w:i w:val="0"/>
                <w:iCs w:val="0"/>
                <w:sz w:val="24"/>
                <w:szCs w:val="24"/>
              </w:rPr>
            </w:pPr>
            <w:r>
              <w:rPr>
                <w:rFonts w:ascii="Times New Roman" w:eastAsia="Times New Roman" w:hAnsi="Times New Roman"/>
                <w:b w:val="0"/>
                <w:bCs w:val="0"/>
                <w:i w:val="0"/>
                <w:iCs w:val="0"/>
                <w:sz w:val="24"/>
                <w:szCs w:val="24"/>
              </w:rPr>
              <w:t>2021</w:t>
            </w:r>
            <w:r w:rsidR="00F76BC4" w:rsidRPr="00CB0A7F">
              <w:rPr>
                <w:rFonts w:ascii="Times New Roman" w:eastAsia="Times New Roman" w:hAnsi="Times New Roman"/>
                <w:b w:val="0"/>
                <w:bCs w:val="0"/>
                <w:i w:val="0"/>
                <w:iCs w:val="0"/>
                <w:sz w:val="24"/>
                <w:szCs w:val="24"/>
              </w:rPr>
              <w:t xml:space="preserve"> – 202</w:t>
            </w:r>
            <w:r>
              <w:rPr>
                <w:rFonts w:ascii="Times New Roman" w:eastAsia="Times New Roman" w:hAnsi="Times New Roman"/>
                <w:b w:val="0"/>
                <w:bCs w:val="0"/>
                <w:i w:val="0"/>
                <w:iCs w:val="0"/>
                <w:sz w:val="24"/>
                <w:szCs w:val="24"/>
              </w:rPr>
              <w:t>7</w:t>
            </w:r>
            <w:r w:rsidR="00F76BC4" w:rsidRPr="00CB0A7F">
              <w:rPr>
                <w:rFonts w:ascii="Times New Roman" w:eastAsia="Times New Roman" w:hAnsi="Times New Roman"/>
                <w:b w:val="0"/>
                <w:bCs w:val="0"/>
                <w:i w:val="0"/>
                <w:iCs w:val="0"/>
                <w:sz w:val="24"/>
                <w:szCs w:val="24"/>
              </w:rPr>
              <w:t xml:space="preserve"> годы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Объемы  и источники финансирования  подпрограммы </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i w:val="0"/>
                <w:sz w:val="24"/>
                <w:szCs w:val="24"/>
              </w:rPr>
              <w:t>О</w:t>
            </w:r>
            <w:r w:rsidRPr="00CB0A7F">
              <w:rPr>
                <w:rFonts w:ascii="Times New Roman" w:eastAsia="Times New Roman" w:hAnsi="Times New Roman"/>
                <w:b w:val="0"/>
                <w:bCs w:val="0"/>
                <w:i w:val="0"/>
                <w:sz w:val="24"/>
                <w:szCs w:val="24"/>
              </w:rPr>
              <w:t>бъем финансирования из средств местного бюджета</w:t>
            </w:r>
            <w:r w:rsidRPr="00CB0A7F">
              <w:rPr>
                <w:rFonts w:ascii="Times New Roman" w:eastAsia="Times New Roman" w:hAnsi="Times New Roman"/>
                <w:b w:val="0"/>
                <w:bCs w:val="0"/>
                <w:i w:val="0"/>
                <w:iCs w:val="0"/>
                <w:sz w:val="24"/>
                <w:szCs w:val="24"/>
              </w:rPr>
              <w:t xml:space="preserve"> – </w:t>
            </w:r>
            <w:r w:rsidR="004A4406">
              <w:rPr>
                <w:rFonts w:ascii="Times New Roman" w:eastAsia="Times New Roman" w:hAnsi="Times New Roman"/>
                <w:b w:val="0"/>
                <w:bCs w:val="0"/>
                <w:i w:val="0"/>
                <w:iCs w:val="0"/>
                <w:sz w:val="24"/>
                <w:szCs w:val="24"/>
              </w:rPr>
              <w:t>3034,40</w:t>
            </w:r>
            <w:r w:rsidRPr="00CB0A7F">
              <w:rPr>
                <w:rFonts w:ascii="Times New Roman" w:eastAsia="Times New Roman" w:hAnsi="Times New Roman"/>
                <w:b w:val="0"/>
                <w:bCs w:val="0"/>
                <w:i w:val="0"/>
                <w:iCs w:val="0"/>
                <w:sz w:val="24"/>
                <w:szCs w:val="24"/>
              </w:rPr>
              <w:t xml:space="preserve"> тыс. рублей, </w:t>
            </w:r>
          </w:p>
          <w:p w:rsidR="00F76BC4" w:rsidRPr="00CB0A7F" w:rsidRDefault="00F76BC4" w:rsidP="0015487D">
            <w:pPr>
              <w:pStyle w:val="a3"/>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в том числе:</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sz w:val="24"/>
                <w:szCs w:val="24"/>
              </w:rPr>
              <w:t xml:space="preserve">       2021</w:t>
            </w:r>
            <w:r w:rsidR="00F76BC4" w:rsidRPr="00CB0A7F">
              <w:rPr>
                <w:rFonts w:ascii="Times New Roman" w:eastAsia="Times New Roman" w:hAnsi="Times New Roman"/>
                <w:b w:val="0"/>
                <w:bCs w:val="0"/>
                <w:i w:val="0"/>
                <w:iCs w:val="0"/>
                <w:sz w:val="24"/>
                <w:szCs w:val="24"/>
              </w:rPr>
              <w:t xml:space="preserve"> год – </w:t>
            </w:r>
            <w:r w:rsidR="00F76BC4" w:rsidRPr="00CB0A7F">
              <w:rPr>
                <w:rFonts w:ascii="Times New Roman" w:eastAsia="Times New Roman" w:hAnsi="Times New Roman"/>
                <w:b w:val="0"/>
                <w:bCs w:val="0"/>
                <w:i w:val="0"/>
                <w:iCs w:val="0"/>
                <w:color w:val="FF0000"/>
                <w:sz w:val="24"/>
                <w:szCs w:val="24"/>
              </w:rPr>
              <w:t xml:space="preserve">  </w:t>
            </w:r>
            <w:r w:rsidR="004A4406">
              <w:rPr>
                <w:rFonts w:ascii="Times New Roman" w:eastAsia="Times New Roman" w:hAnsi="Times New Roman"/>
                <w:b w:val="0"/>
                <w:bCs w:val="0"/>
                <w:i w:val="0"/>
                <w:iCs w:val="0"/>
                <w:color w:val="000000"/>
                <w:sz w:val="24"/>
                <w:szCs w:val="24"/>
              </w:rPr>
              <w:t>1145,4</w:t>
            </w:r>
            <w:r w:rsidR="00F76BC4" w:rsidRPr="00CB0A7F">
              <w:rPr>
                <w:rFonts w:ascii="Times New Roman" w:eastAsia="Times New Roman" w:hAnsi="Times New Roman"/>
                <w:b w:val="0"/>
                <w:bCs w:val="0"/>
                <w:i w:val="0"/>
                <w:iCs w:val="0"/>
                <w:color w:val="FF0000"/>
                <w:sz w:val="24"/>
                <w:szCs w:val="24"/>
              </w:rPr>
              <w:t xml:space="preserve">   </w:t>
            </w:r>
            <w:r w:rsidR="00F76BC4" w:rsidRPr="00CB0A7F">
              <w:rPr>
                <w:rFonts w:ascii="Times New Roman" w:eastAsia="Times New Roman" w:hAnsi="Times New Roman"/>
                <w:b w:val="0"/>
                <w:bCs w:val="0"/>
                <w:i w:val="0"/>
                <w:iCs w:val="0"/>
                <w:color w:val="000000"/>
                <w:sz w:val="24"/>
                <w:szCs w:val="24"/>
              </w:rPr>
              <w:t>тыс. рублей;</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2022</w:t>
            </w:r>
            <w:r w:rsidR="00F76BC4" w:rsidRPr="00CB0A7F">
              <w:rPr>
                <w:rFonts w:ascii="Times New Roman" w:eastAsia="Times New Roman" w:hAnsi="Times New Roman"/>
                <w:b w:val="0"/>
                <w:bCs w:val="0"/>
                <w:i w:val="0"/>
                <w:iCs w:val="0"/>
                <w:color w:val="000000"/>
                <w:sz w:val="24"/>
                <w:szCs w:val="24"/>
              </w:rPr>
              <w:t xml:space="preserve"> год –   </w:t>
            </w:r>
            <w:r w:rsidR="004A4406">
              <w:rPr>
                <w:rFonts w:ascii="Times New Roman" w:eastAsia="Times New Roman" w:hAnsi="Times New Roman"/>
                <w:b w:val="0"/>
                <w:bCs w:val="0"/>
                <w:i w:val="0"/>
                <w:iCs w:val="0"/>
                <w:color w:val="000000"/>
                <w:sz w:val="24"/>
                <w:szCs w:val="24"/>
              </w:rPr>
              <w:t>944,5</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2023</w:t>
            </w:r>
            <w:r w:rsidR="00F76BC4" w:rsidRPr="00CB0A7F">
              <w:rPr>
                <w:rFonts w:ascii="Times New Roman" w:eastAsia="Times New Roman" w:hAnsi="Times New Roman"/>
                <w:b w:val="0"/>
                <w:bCs w:val="0"/>
                <w:i w:val="0"/>
                <w:iCs w:val="0"/>
                <w:color w:val="000000"/>
                <w:sz w:val="24"/>
                <w:szCs w:val="24"/>
              </w:rPr>
              <w:t xml:space="preserve"> год  -   </w:t>
            </w:r>
            <w:r w:rsidR="004A4406">
              <w:rPr>
                <w:rFonts w:ascii="Times New Roman" w:eastAsia="Times New Roman" w:hAnsi="Times New Roman"/>
                <w:b w:val="0"/>
                <w:bCs w:val="0"/>
                <w:i w:val="0"/>
                <w:iCs w:val="0"/>
                <w:color w:val="000000"/>
                <w:sz w:val="24"/>
                <w:szCs w:val="24"/>
              </w:rPr>
              <w:t>944,5</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2024</w:t>
            </w:r>
            <w:r w:rsidR="00F76BC4" w:rsidRPr="00CB0A7F">
              <w:rPr>
                <w:rFonts w:ascii="Times New Roman" w:eastAsia="Times New Roman" w:hAnsi="Times New Roman"/>
                <w:b w:val="0"/>
                <w:bCs w:val="0"/>
                <w:i w:val="0"/>
                <w:iCs w:val="0"/>
                <w:color w:val="000000"/>
                <w:sz w:val="24"/>
                <w:szCs w:val="24"/>
              </w:rPr>
              <w:t xml:space="preserve"> год –    </w:t>
            </w:r>
            <w:r w:rsidR="004A4406">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2025</w:t>
            </w:r>
            <w:r w:rsidR="00F76BC4" w:rsidRPr="00CB0A7F">
              <w:rPr>
                <w:rFonts w:ascii="Times New Roman" w:eastAsia="Times New Roman" w:hAnsi="Times New Roman"/>
                <w:b w:val="0"/>
                <w:bCs w:val="0"/>
                <w:i w:val="0"/>
                <w:iCs w:val="0"/>
                <w:color w:val="000000"/>
                <w:sz w:val="24"/>
                <w:szCs w:val="24"/>
              </w:rPr>
              <w:t xml:space="preserve"> год -     </w:t>
            </w:r>
            <w:r w:rsidR="004A4406">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2026</w:t>
            </w:r>
            <w:r w:rsidR="00F76BC4" w:rsidRPr="00CB0A7F">
              <w:rPr>
                <w:rFonts w:ascii="Times New Roman" w:eastAsia="Times New Roman" w:hAnsi="Times New Roman"/>
                <w:b w:val="0"/>
                <w:bCs w:val="0"/>
                <w:i w:val="0"/>
                <w:iCs w:val="0"/>
                <w:color w:val="000000"/>
                <w:sz w:val="24"/>
                <w:szCs w:val="24"/>
              </w:rPr>
              <w:t xml:space="preserve"> год  -    </w:t>
            </w:r>
            <w:r w:rsidR="004A4406">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 </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2027</w:t>
            </w:r>
            <w:r w:rsidR="004A4406">
              <w:rPr>
                <w:rFonts w:ascii="Times New Roman" w:eastAsia="Times New Roman" w:hAnsi="Times New Roman"/>
                <w:b w:val="0"/>
                <w:bCs w:val="0"/>
                <w:i w:val="0"/>
                <w:iCs w:val="0"/>
                <w:color w:val="000000"/>
                <w:sz w:val="24"/>
                <w:szCs w:val="24"/>
              </w:rPr>
              <w:t xml:space="preserve"> год  -    0,0</w:t>
            </w:r>
            <w:r w:rsidR="00F76BC4" w:rsidRPr="00CB0A7F">
              <w:rPr>
                <w:rFonts w:ascii="Times New Roman" w:eastAsia="Times New Roman" w:hAnsi="Times New Roman"/>
                <w:b w:val="0"/>
                <w:bCs w:val="0"/>
                <w:i w:val="0"/>
                <w:iCs w:val="0"/>
                <w:color w:val="000000"/>
                <w:sz w:val="24"/>
                <w:szCs w:val="24"/>
              </w:rPr>
              <w:t xml:space="preserve">     тыс. рублей</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Ожидаемые конечные результаты реализации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pStyle w:val="ConsPlusNormal0"/>
              <w:snapToGrid w:val="0"/>
              <w:ind w:firstLine="0"/>
              <w:jc w:val="both"/>
              <w:rPr>
                <w:rFonts w:ascii="Times New Roman" w:hAnsi="Times New Roman" w:cs="Times New Roman"/>
                <w:sz w:val="24"/>
                <w:szCs w:val="24"/>
              </w:rPr>
            </w:pPr>
            <w:r>
              <w:rPr>
                <w:rFonts w:ascii="Times New Roman" w:hAnsi="Times New Roman" w:cs="Times New Roman"/>
                <w:sz w:val="24"/>
                <w:szCs w:val="24"/>
              </w:rPr>
              <w:t>-Увеличение численности участников культурно-досуговых мероприятий до 5,1% в 202</w:t>
            </w:r>
            <w:r w:rsidR="00457851">
              <w:rPr>
                <w:rFonts w:ascii="Times New Roman" w:hAnsi="Times New Roman" w:cs="Times New Roman"/>
                <w:sz w:val="24"/>
                <w:szCs w:val="24"/>
              </w:rPr>
              <w:t>7</w:t>
            </w:r>
            <w:r>
              <w:rPr>
                <w:rFonts w:ascii="Times New Roman" w:hAnsi="Times New Roman" w:cs="Times New Roman"/>
                <w:sz w:val="24"/>
                <w:szCs w:val="24"/>
              </w:rPr>
              <w:t xml:space="preserve"> году;</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xml:space="preserve">- Повышение уровня удовлетворенности жителей </w:t>
            </w:r>
            <w:r w:rsidRPr="007A0639">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Воронежской области качеством предоставления услу</w:t>
            </w:r>
            <w:r w:rsidR="00457851">
              <w:rPr>
                <w:rFonts w:ascii="Times New Roman" w:hAnsi="Times New Roman"/>
                <w:sz w:val="24"/>
                <w:szCs w:val="24"/>
              </w:rPr>
              <w:t>г в сфере культуры до 90% в 2027</w:t>
            </w:r>
            <w:r>
              <w:rPr>
                <w:rFonts w:ascii="Times New Roman" w:hAnsi="Times New Roman"/>
                <w:sz w:val="24"/>
                <w:szCs w:val="24"/>
              </w:rPr>
              <w:t xml:space="preserve"> году; </w:t>
            </w:r>
          </w:p>
          <w:p w:rsidR="00F76BC4" w:rsidRDefault="00F76BC4" w:rsidP="00457851">
            <w:pPr>
              <w:spacing w:after="0" w:line="240" w:lineRule="auto"/>
              <w:jc w:val="both"/>
              <w:rPr>
                <w:rFonts w:ascii="Times New Roman" w:hAnsi="Times New Roman"/>
                <w:sz w:val="24"/>
                <w:szCs w:val="24"/>
              </w:rPr>
            </w:pPr>
            <w:r>
              <w:rPr>
                <w:rFonts w:ascii="Times New Roman" w:hAnsi="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457851">
              <w:rPr>
                <w:rFonts w:ascii="Times New Roman" w:hAnsi="Times New Roman"/>
                <w:sz w:val="24"/>
                <w:szCs w:val="24"/>
              </w:rPr>
              <w:t>7</w:t>
            </w:r>
            <w:r>
              <w:rPr>
                <w:rFonts w:ascii="Times New Roman" w:hAnsi="Times New Roman"/>
                <w:sz w:val="24"/>
                <w:szCs w:val="24"/>
              </w:rPr>
              <w:t xml:space="preserve"> году 90%</w:t>
            </w:r>
          </w:p>
        </w:tc>
      </w:tr>
    </w:tbl>
    <w:p w:rsidR="00F76BC4" w:rsidRDefault="00F76BC4" w:rsidP="00F76BC4">
      <w:pPr>
        <w:autoSpaceDE w:val="0"/>
        <w:spacing w:after="0" w:line="240" w:lineRule="auto"/>
      </w:pPr>
    </w:p>
    <w:p w:rsidR="00F76BC4" w:rsidRDefault="00F76BC4" w:rsidP="00F76BC4">
      <w:pPr>
        <w:autoSpaceDE w:val="0"/>
        <w:spacing w:after="0" w:line="240" w:lineRule="auto"/>
        <w:jc w:val="center"/>
        <w:rPr>
          <w:rFonts w:ascii="Times New Roman" w:hAnsi="Times New Roman"/>
          <w:b/>
          <w:sz w:val="24"/>
          <w:szCs w:val="24"/>
        </w:rPr>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1. Характеристика  сферы реализации подпрограммы</w:t>
      </w:r>
    </w:p>
    <w:p w:rsidR="00F76BC4" w:rsidRDefault="00F76BC4" w:rsidP="00F76BC4">
      <w:pPr>
        <w:autoSpaceDE w:val="0"/>
        <w:spacing w:after="0" w:line="240" w:lineRule="auto"/>
        <w:ind w:firstLine="480"/>
        <w:jc w:val="center"/>
        <w:rPr>
          <w:rFonts w:ascii="Times New Roman" w:hAnsi="Times New Roman"/>
          <w:sz w:val="24"/>
          <w:szCs w:val="24"/>
          <w:shd w:val="clear" w:color="auto" w:fill="FFFF00"/>
        </w:rPr>
      </w:pPr>
    </w:p>
    <w:p w:rsidR="00F76BC4" w:rsidRDefault="00F76BC4" w:rsidP="00F76BC4">
      <w:pPr>
        <w:widowControl w:val="0"/>
        <w:autoSpaceDE w:val="0"/>
        <w:spacing w:after="0" w:line="240" w:lineRule="auto"/>
        <w:ind w:firstLine="708"/>
        <w:jc w:val="both"/>
        <w:rPr>
          <w:rFonts w:ascii="Times New Roman" w:hAnsi="Times New Roman"/>
          <w:sz w:val="24"/>
          <w:szCs w:val="24"/>
        </w:rPr>
      </w:pPr>
      <w:r>
        <w:rPr>
          <w:rFonts w:ascii="Times New Roman" w:hAnsi="Times New Roman"/>
          <w:sz w:val="24"/>
          <w:szCs w:val="24"/>
        </w:rP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культурно-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F76BC4" w:rsidRDefault="00F76BC4" w:rsidP="00F76BC4">
      <w:pPr>
        <w:widowControl w:val="0"/>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МКУК </w:t>
      </w:r>
      <w:r w:rsidRPr="007A0639">
        <w:rPr>
          <w:rFonts w:ascii="Times New Roman" w:hAnsi="Times New Roman"/>
          <w:sz w:val="24"/>
          <w:szCs w:val="24"/>
        </w:rPr>
        <w:t>Кутковского</w:t>
      </w:r>
      <w:r>
        <w:rPr>
          <w:rFonts w:ascii="Times New Roman" w:hAnsi="Times New Roman"/>
          <w:sz w:val="24"/>
          <w:szCs w:val="24"/>
        </w:rPr>
        <w:t xml:space="preserve"> сельского поселения «Центр досуга и информации» обеспечивает досуг и библиотечное обслуживание жителей </w:t>
      </w:r>
      <w:r w:rsidRPr="007A0639">
        <w:rPr>
          <w:rFonts w:ascii="Times New Roman" w:hAnsi="Times New Roman"/>
          <w:sz w:val="24"/>
          <w:szCs w:val="24"/>
        </w:rPr>
        <w:t>Кутковского</w:t>
      </w:r>
      <w:r>
        <w:rPr>
          <w:rFonts w:ascii="Times New Roman" w:hAnsi="Times New Roman"/>
          <w:sz w:val="24"/>
          <w:szCs w:val="24"/>
        </w:rPr>
        <w:t xml:space="preserve"> сельского поселения. Ежегодно  МКУК </w:t>
      </w:r>
      <w:r w:rsidRPr="007A0639">
        <w:rPr>
          <w:rFonts w:ascii="Times New Roman" w:hAnsi="Times New Roman"/>
          <w:sz w:val="24"/>
          <w:szCs w:val="24"/>
        </w:rPr>
        <w:t>Кутковского</w:t>
      </w:r>
      <w:r>
        <w:rPr>
          <w:rFonts w:ascii="Times New Roman" w:hAnsi="Times New Roman"/>
          <w:sz w:val="24"/>
          <w:szCs w:val="24"/>
        </w:rPr>
        <w:t xml:space="preserve"> сельского поселения «Центр досуга и информации» организует и проводит 110 массовых культурно- досуговых мероприятий, сельской библиотекой обслуживаются  1300 пользователей, выдается  5200 экземпляров.</w:t>
      </w:r>
    </w:p>
    <w:p w:rsidR="00F76BC4" w:rsidRDefault="00F76BC4" w:rsidP="00F76BC4">
      <w:pPr>
        <w:widowControl w:val="0"/>
        <w:autoSpaceDE w:val="0"/>
        <w:spacing w:after="0" w:line="240" w:lineRule="auto"/>
        <w:ind w:firstLine="708"/>
        <w:jc w:val="both"/>
        <w:rPr>
          <w:rFonts w:ascii="Times New Roman" w:hAnsi="Times New Roman"/>
          <w:sz w:val="24"/>
          <w:szCs w:val="24"/>
        </w:rPr>
      </w:pPr>
      <w:r>
        <w:rPr>
          <w:rFonts w:ascii="Times New Roman" w:hAnsi="Times New Roman"/>
          <w:sz w:val="24"/>
          <w:szCs w:val="24"/>
        </w:rP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F76BC4" w:rsidRDefault="00F76BC4" w:rsidP="00F76BC4">
      <w:pPr>
        <w:widowControl w:val="0"/>
        <w:autoSpaceDE w:val="0"/>
        <w:spacing w:after="0" w:line="240" w:lineRule="auto"/>
        <w:ind w:firstLine="708"/>
        <w:jc w:val="both"/>
        <w:rPr>
          <w:rFonts w:ascii="Times New Roman" w:hAnsi="Times New Roman"/>
          <w:sz w:val="24"/>
          <w:szCs w:val="24"/>
        </w:rPr>
      </w:pPr>
      <w:r>
        <w:rPr>
          <w:rFonts w:ascii="Times New Roman" w:hAnsi="Times New Roman"/>
          <w:sz w:val="24"/>
          <w:szCs w:val="24"/>
        </w:rPr>
        <w:t>Качество библиотечных услуг во многом зависит от достаточного, постоянного и непрерывного обновления библиотечного фонда.</w:t>
      </w:r>
    </w:p>
    <w:p w:rsidR="00F76BC4" w:rsidRDefault="00F76BC4" w:rsidP="00F76BC4">
      <w:pPr>
        <w:widowControl w:val="0"/>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F76BC4" w:rsidRDefault="00F76BC4" w:rsidP="00F76BC4">
      <w:pPr>
        <w:widowControl w:val="0"/>
        <w:autoSpaceDE w:val="0"/>
        <w:spacing w:after="0" w:line="240" w:lineRule="auto"/>
        <w:ind w:firstLine="708"/>
        <w:jc w:val="both"/>
        <w:rPr>
          <w:rFonts w:ascii="Times New Roman" w:hAnsi="Times New Roman"/>
          <w:sz w:val="24"/>
          <w:szCs w:val="24"/>
        </w:rPr>
      </w:pPr>
      <w:r>
        <w:rPr>
          <w:rFonts w:ascii="Times New Roman" w:hAnsi="Times New Roman"/>
          <w:sz w:val="24"/>
          <w:szCs w:val="24"/>
        </w:rPr>
        <w:t>Также к проблемам, определяющим необходимость создания новой подпрограммы, следует отнести следующие:</w:t>
      </w:r>
    </w:p>
    <w:p w:rsidR="00F76BC4" w:rsidRDefault="00F76BC4" w:rsidP="00F76BC4">
      <w:pPr>
        <w:widowControl w:val="0"/>
        <w:autoSpaceDE w:val="0"/>
        <w:spacing w:after="0" w:line="240" w:lineRule="auto"/>
        <w:rPr>
          <w:rFonts w:ascii="Times New Roman" w:hAnsi="Times New Roman"/>
          <w:sz w:val="24"/>
          <w:szCs w:val="24"/>
        </w:rPr>
      </w:pPr>
      <w:r>
        <w:rPr>
          <w:rFonts w:ascii="Times New Roman" w:hAnsi="Times New Roman"/>
          <w:sz w:val="24"/>
          <w:szCs w:val="24"/>
        </w:rPr>
        <w:t>-   необходимость перспективного планирования деятельности учреждения культуры,</w:t>
      </w:r>
    </w:p>
    <w:p w:rsidR="00F76BC4" w:rsidRDefault="00F76BC4" w:rsidP="00F76BC4">
      <w:pPr>
        <w:widowControl w:val="0"/>
        <w:autoSpaceDE w:val="0"/>
        <w:spacing w:after="0" w:line="240" w:lineRule="auto"/>
        <w:rPr>
          <w:rFonts w:ascii="Times New Roman" w:hAnsi="Times New Roman"/>
          <w:sz w:val="24"/>
          <w:szCs w:val="24"/>
        </w:rPr>
      </w:pPr>
      <w:r>
        <w:rPr>
          <w:rFonts w:ascii="Times New Roman" w:hAnsi="Times New Roman"/>
          <w:sz w:val="24"/>
          <w:szCs w:val="24"/>
        </w:rPr>
        <w:t>- создания комфортных условий для пользователей, получающих библиотечные услуги;</w:t>
      </w:r>
    </w:p>
    <w:p w:rsidR="00F76BC4" w:rsidRDefault="00F76BC4" w:rsidP="00F76BC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необходимость плановой финансовой поддержки текущей работы учреждения, проводимых мероприятий;</w:t>
      </w:r>
    </w:p>
    <w:p w:rsidR="00F76BC4" w:rsidRDefault="00F76BC4" w:rsidP="00F76BC4">
      <w:pPr>
        <w:spacing w:after="0" w:line="240" w:lineRule="auto"/>
        <w:rPr>
          <w:rFonts w:ascii="Times New Roman" w:hAnsi="Times New Roman"/>
          <w:sz w:val="24"/>
          <w:szCs w:val="24"/>
        </w:rPr>
      </w:pPr>
      <w:r>
        <w:rPr>
          <w:rFonts w:ascii="Times New Roman" w:hAnsi="Times New Roman"/>
          <w:sz w:val="24"/>
          <w:szCs w:val="24"/>
        </w:rPr>
        <w:t>-    повышение художественного уровня  культурных  мероприятий.</w:t>
      </w:r>
    </w:p>
    <w:p w:rsidR="00F76BC4" w:rsidRDefault="00F76BC4" w:rsidP="00F76BC4">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F76BC4" w:rsidRDefault="00F76BC4" w:rsidP="00F76BC4">
      <w:pPr>
        <w:autoSpaceDE w:val="0"/>
        <w:spacing w:after="0" w:line="240" w:lineRule="auto"/>
        <w:ind w:firstLine="480"/>
        <w:jc w:val="both"/>
        <w:rPr>
          <w:rFonts w:ascii="Times New Roman" w:hAnsi="Times New Roman"/>
          <w:sz w:val="24"/>
          <w:szCs w:val="24"/>
          <w:shd w:val="clear" w:color="auto" w:fill="FFFF00"/>
        </w:rPr>
      </w:pPr>
      <w:r>
        <w:rPr>
          <w:rFonts w:ascii="Times New Roman" w:hAnsi="Times New Roman"/>
          <w:sz w:val="24"/>
          <w:szCs w:val="24"/>
          <w:shd w:val="clear" w:color="auto" w:fill="FFFF00"/>
        </w:rPr>
        <w:t xml:space="preserve"> </w:t>
      </w:r>
    </w:p>
    <w:p w:rsidR="00F76BC4" w:rsidRDefault="00F76BC4" w:rsidP="00F76BC4">
      <w:pPr>
        <w:autoSpaceDE w:val="0"/>
        <w:spacing w:after="0" w:line="240" w:lineRule="auto"/>
        <w:ind w:firstLine="480"/>
        <w:jc w:val="center"/>
        <w:rPr>
          <w:rFonts w:ascii="Times New Roman" w:hAnsi="Times New Roman"/>
          <w:b/>
          <w:sz w:val="24"/>
          <w:szCs w:val="24"/>
        </w:rPr>
      </w:pPr>
      <w:r>
        <w:rPr>
          <w:rFonts w:ascii="Times New Roman" w:hAnsi="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F76BC4" w:rsidRDefault="00F76BC4" w:rsidP="00F76BC4">
      <w:pPr>
        <w:autoSpaceDE w:val="0"/>
        <w:spacing w:after="0" w:line="240" w:lineRule="auto"/>
        <w:ind w:firstLine="480"/>
        <w:jc w:val="center"/>
        <w:rPr>
          <w:rFonts w:ascii="Times New Roman" w:hAnsi="Times New Roman"/>
          <w:sz w:val="24"/>
          <w:szCs w:val="24"/>
          <w:shd w:val="clear" w:color="auto" w:fill="FFFF00"/>
        </w:rPr>
      </w:pPr>
    </w:p>
    <w:p w:rsidR="00F76BC4" w:rsidRDefault="00F76BC4" w:rsidP="00F76BC4">
      <w:pPr>
        <w:autoSpaceDE w:val="0"/>
        <w:spacing w:after="0" w:line="240" w:lineRule="auto"/>
        <w:ind w:firstLine="480"/>
        <w:rPr>
          <w:rFonts w:ascii="Times New Roman" w:hAnsi="Times New Roman"/>
          <w:sz w:val="24"/>
          <w:szCs w:val="24"/>
        </w:rPr>
      </w:pPr>
      <w:r>
        <w:rPr>
          <w:rFonts w:ascii="Times New Roman" w:hAnsi="Times New Roman"/>
          <w:sz w:val="24"/>
          <w:szCs w:val="24"/>
        </w:rPr>
        <w:t xml:space="preserve">Основными приоритетами муниципальной политики в сфере реализации подпрограммы являются: </w:t>
      </w:r>
    </w:p>
    <w:p w:rsidR="00F76BC4" w:rsidRDefault="00F76BC4" w:rsidP="00F76BC4">
      <w:pPr>
        <w:spacing w:after="0" w:line="240" w:lineRule="auto"/>
        <w:ind w:firstLine="708"/>
        <w:jc w:val="both"/>
        <w:rPr>
          <w:rFonts w:ascii="Times New Roman" w:hAnsi="Times New Roman"/>
          <w:sz w:val="24"/>
          <w:szCs w:val="24"/>
        </w:rPr>
      </w:pPr>
      <w:r>
        <w:rPr>
          <w:rFonts w:ascii="Times New Roman" w:hAnsi="Times New Roman"/>
          <w:sz w:val="24"/>
          <w:szCs w:val="24"/>
        </w:rPr>
        <w:t>- обеспечение максимальной доступности для граждан поселения культурных благ и образования в сфере культуры и искусства;</w:t>
      </w:r>
    </w:p>
    <w:p w:rsidR="00F76BC4" w:rsidRDefault="00F76BC4" w:rsidP="00F76BC4">
      <w:pPr>
        <w:spacing w:after="0" w:line="240" w:lineRule="auto"/>
        <w:ind w:firstLine="708"/>
        <w:jc w:val="both"/>
        <w:rPr>
          <w:rFonts w:ascii="Times New Roman" w:hAnsi="Times New Roman"/>
          <w:sz w:val="24"/>
          <w:szCs w:val="24"/>
        </w:rPr>
      </w:pPr>
      <w:r>
        <w:rPr>
          <w:rFonts w:ascii="Times New Roman" w:hAnsi="Times New Roman"/>
          <w:sz w:val="24"/>
          <w:szCs w:val="24"/>
        </w:rPr>
        <w:t>- создание условий для повышения качества и разнообразия услуг, предоставляемых в сфере культуры;</w:t>
      </w:r>
    </w:p>
    <w:p w:rsidR="00F76BC4" w:rsidRDefault="00F76BC4" w:rsidP="00F76BC4">
      <w:pPr>
        <w:spacing w:after="0" w:line="240" w:lineRule="auto"/>
        <w:ind w:firstLine="708"/>
        <w:jc w:val="both"/>
        <w:rPr>
          <w:rFonts w:ascii="Times New Roman" w:hAnsi="Times New Roman"/>
          <w:sz w:val="24"/>
          <w:szCs w:val="24"/>
        </w:rPr>
      </w:pPr>
      <w:r>
        <w:rPr>
          <w:rFonts w:ascii="Times New Roman" w:hAnsi="Times New Roman"/>
          <w:sz w:val="24"/>
          <w:szCs w:val="24"/>
        </w:rPr>
        <w:t>- использование культурного потенциала поселения для формирования положительного образа при сравнении с другими образованиями;</w:t>
      </w:r>
    </w:p>
    <w:p w:rsidR="00F76BC4" w:rsidRDefault="00F76BC4" w:rsidP="00F76BC4">
      <w:pPr>
        <w:spacing w:after="0" w:line="240" w:lineRule="auto"/>
        <w:ind w:firstLine="708"/>
        <w:jc w:val="both"/>
        <w:rPr>
          <w:rFonts w:ascii="Times New Roman" w:hAnsi="Times New Roman"/>
          <w:sz w:val="24"/>
          <w:szCs w:val="24"/>
        </w:rPr>
      </w:pPr>
      <w:r>
        <w:rPr>
          <w:rFonts w:ascii="Times New Roman" w:hAnsi="Times New Roman"/>
          <w:sz w:val="24"/>
          <w:szCs w:val="24"/>
        </w:rPr>
        <w:t>- совершенствование организационных, экономических и правовых механизмов развития сферы культуры.</w:t>
      </w:r>
    </w:p>
    <w:p w:rsidR="00F76BC4" w:rsidRDefault="00F76BC4" w:rsidP="00F76BC4">
      <w:pPr>
        <w:autoSpaceDE w:val="0"/>
        <w:spacing w:after="0" w:line="240" w:lineRule="auto"/>
        <w:ind w:firstLine="480"/>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480"/>
        <w:jc w:val="both"/>
        <w:rPr>
          <w:rFonts w:ascii="Times New Roman" w:hAnsi="Times New Roman"/>
          <w:b/>
          <w:sz w:val="24"/>
          <w:szCs w:val="24"/>
        </w:rPr>
      </w:pPr>
      <w:r>
        <w:rPr>
          <w:rFonts w:ascii="Times New Roman" w:hAnsi="Times New Roman"/>
          <w:b/>
          <w:sz w:val="24"/>
          <w:szCs w:val="24"/>
        </w:rPr>
        <w:t xml:space="preserve">2.1. Цели подпрограммы. </w:t>
      </w:r>
    </w:p>
    <w:p w:rsidR="00F76BC4" w:rsidRDefault="00F76BC4" w:rsidP="00F76BC4">
      <w:pPr>
        <w:autoSpaceDE w:val="0"/>
        <w:spacing w:after="0" w:line="240" w:lineRule="auto"/>
        <w:ind w:firstLine="480"/>
        <w:rPr>
          <w:rFonts w:ascii="Times New Roman" w:hAnsi="Times New Roman"/>
          <w:sz w:val="24"/>
          <w:szCs w:val="24"/>
        </w:rPr>
      </w:pPr>
      <w:r>
        <w:rPr>
          <w:rFonts w:ascii="Times New Roman" w:hAnsi="Times New Roman"/>
          <w:sz w:val="24"/>
          <w:szCs w:val="24"/>
        </w:rPr>
        <w:t>Целями подпрограммы являются:</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1.Создание условий для повышения качества и разнообразия услуг, предоставляемых в сфере культуры и искусства.</w:t>
      </w:r>
    </w:p>
    <w:p w:rsidR="00F76BC4" w:rsidRDefault="00F76BC4" w:rsidP="00F76BC4">
      <w:pPr>
        <w:autoSpaceDE w:val="0"/>
        <w:spacing w:after="0" w:line="240" w:lineRule="auto"/>
        <w:ind w:firstLine="480"/>
        <w:rPr>
          <w:rFonts w:ascii="Times New Roman" w:hAnsi="Times New Roman"/>
          <w:sz w:val="24"/>
          <w:szCs w:val="24"/>
        </w:rPr>
      </w:pPr>
      <w:r>
        <w:rPr>
          <w:rFonts w:ascii="Times New Roman" w:hAnsi="Times New Roman"/>
          <w:sz w:val="24"/>
          <w:szCs w:val="24"/>
        </w:rPr>
        <w:t xml:space="preserve">2.Сохранение культурного и исторического наследия, обеспечение доступа граждан к культурным ценностям и участию в культурной жизни </w:t>
      </w:r>
      <w:r w:rsidRPr="00430B18">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Воронежской области.</w:t>
      </w:r>
    </w:p>
    <w:p w:rsidR="00F76BC4" w:rsidRDefault="00F76BC4" w:rsidP="00F76BC4">
      <w:pPr>
        <w:autoSpaceDE w:val="0"/>
        <w:spacing w:after="0" w:line="240" w:lineRule="auto"/>
        <w:ind w:firstLine="480"/>
        <w:jc w:val="both"/>
        <w:rPr>
          <w:rFonts w:ascii="Times New Roman" w:hAnsi="Times New Roman"/>
          <w:b/>
          <w:sz w:val="24"/>
          <w:szCs w:val="24"/>
          <w:shd w:val="clear" w:color="auto" w:fill="FFFF00"/>
        </w:rPr>
      </w:pPr>
    </w:p>
    <w:p w:rsidR="00F76BC4" w:rsidRDefault="00F76BC4" w:rsidP="00F76BC4">
      <w:pPr>
        <w:autoSpaceDE w:val="0"/>
        <w:spacing w:after="0" w:line="240" w:lineRule="auto"/>
        <w:ind w:firstLine="480"/>
        <w:jc w:val="both"/>
        <w:rPr>
          <w:rFonts w:ascii="Times New Roman" w:hAnsi="Times New Roman"/>
          <w:b/>
          <w:sz w:val="24"/>
          <w:szCs w:val="24"/>
        </w:rPr>
      </w:pPr>
      <w:r>
        <w:rPr>
          <w:rFonts w:ascii="Times New Roman" w:hAnsi="Times New Roman"/>
          <w:b/>
          <w:sz w:val="24"/>
          <w:szCs w:val="24"/>
        </w:rPr>
        <w:t>2.2. Задачи подпрограммы.</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К задачам подпрограммы относятся:</w:t>
      </w:r>
    </w:p>
    <w:p w:rsidR="00F76BC4" w:rsidRDefault="00F76BC4" w:rsidP="00F76BC4">
      <w:pPr>
        <w:autoSpaceDE w:val="0"/>
        <w:spacing w:after="0" w:line="240" w:lineRule="auto"/>
        <w:ind w:firstLine="480"/>
        <w:rPr>
          <w:rFonts w:ascii="Times New Roman" w:hAnsi="Times New Roman"/>
          <w:sz w:val="24"/>
          <w:szCs w:val="24"/>
        </w:rPr>
      </w:pPr>
      <w:r>
        <w:rPr>
          <w:rFonts w:ascii="Times New Roman" w:hAnsi="Times New Roman"/>
          <w:sz w:val="24"/>
          <w:szCs w:val="24"/>
        </w:rPr>
        <w:t>1.</w:t>
      </w:r>
      <w:r>
        <w:rPr>
          <w:rFonts w:ascii="Times New Roman" w:hAnsi="Times New Roman"/>
          <w:bCs/>
          <w:sz w:val="24"/>
          <w:szCs w:val="24"/>
        </w:rPr>
        <w:t>Создание благоприятных условий для устойчивого развития сфер культуры</w:t>
      </w:r>
      <w:r>
        <w:rPr>
          <w:rFonts w:ascii="Times New Roman" w:hAnsi="Times New Roman"/>
          <w:sz w:val="24"/>
          <w:szCs w:val="24"/>
        </w:rPr>
        <w:t>;</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 xml:space="preserve">2.Повышение доступности и качества  услуг культуры;  </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p w:rsidR="00F76BC4" w:rsidRDefault="00F76BC4" w:rsidP="00F76BC4">
      <w:pPr>
        <w:autoSpaceDE w:val="0"/>
        <w:spacing w:after="0" w:line="240" w:lineRule="auto"/>
        <w:ind w:firstLine="290"/>
        <w:jc w:val="both"/>
        <w:rPr>
          <w:rFonts w:ascii="Times New Roman" w:hAnsi="Times New Roman"/>
          <w:sz w:val="24"/>
          <w:szCs w:val="24"/>
          <w:shd w:val="clear" w:color="auto" w:fill="FFFF00"/>
        </w:rPr>
      </w:pPr>
    </w:p>
    <w:p w:rsidR="00F76BC4" w:rsidRDefault="00F76BC4" w:rsidP="00F76BC4">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2.3. Показатели (индикаторы) достижения целей решения задач.</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В результате реализации</w:t>
      </w:r>
      <w:r w:rsidR="00457851">
        <w:rPr>
          <w:rFonts w:ascii="Times New Roman" w:hAnsi="Times New Roman"/>
          <w:sz w:val="24"/>
          <w:szCs w:val="24"/>
        </w:rPr>
        <w:t xml:space="preserve"> мероприятий подпрограммы в 2027</w:t>
      </w:r>
      <w:r>
        <w:rPr>
          <w:rFonts w:ascii="Times New Roman" w:hAnsi="Times New Roman"/>
          <w:sz w:val="24"/>
          <w:szCs w:val="24"/>
        </w:rPr>
        <w:t xml:space="preserve"> году будут достигнуты следующие показатели.</w:t>
      </w:r>
    </w:p>
    <w:p w:rsidR="00F76BC4" w:rsidRDefault="00F76BC4" w:rsidP="00F76BC4">
      <w:pPr>
        <w:autoSpaceDE w:val="0"/>
        <w:spacing w:after="0" w:line="240" w:lineRule="auto"/>
        <w:ind w:firstLine="480"/>
        <w:rPr>
          <w:rFonts w:ascii="Times New Roman" w:hAnsi="Times New Roman"/>
          <w:sz w:val="24"/>
          <w:szCs w:val="24"/>
        </w:rPr>
      </w:pPr>
      <w:r>
        <w:rPr>
          <w:rFonts w:ascii="Times New Roman" w:hAnsi="Times New Roman"/>
          <w:sz w:val="24"/>
          <w:szCs w:val="24"/>
        </w:rPr>
        <w:t>1. Количество культурно- досуговых мероприятий;</w:t>
      </w:r>
    </w:p>
    <w:p w:rsidR="00F76BC4" w:rsidRDefault="00F76BC4" w:rsidP="00F76BC4">
      <w:pPr>
        <w:autoSpaceDE w:val="0"/>
        <w:spacing w:after="0" w:line="240" w:lineRule="auto"/>
        <w:ind w:firstLine="480"/>
        <w:rPr>
          <w:rFonts w:ascii="Times New Roman" w:hAnsi="Times New Roman"/>
          <w:color w:val="000000"/>
          <w:sz w:val="24"/>
          <w:szCs w:val="24"/>
        </w:rPr>
      </w:pPr>
      <w:r>
        <w:rPr>
          <w:rFonts w:ascii="Times New Roman" w:hAnsi="Times New Roman"/>
          <w:color w:val="000000"/>
          <w:sz w:val="24"/>
          <w:szCs w:val="24"/>
        </w:rPr>
        <w:t xml:space="preserve">2. Повышение уровня удовлетворенности граждан </w:t>
      </w:r>
      <w:r w:rsidRPr="00430B18">
        <w:rPr>
          <w:rFonts w:ascii="Times New Roman" w:hAnsi="Times New Roman"/>
          <w:color w:val="000000"/>
          <w:sz w:val="24"/>
          <w:szCs w:val="24"/>
        </w:rPr>
        <w:t>Кутковского</w:t>
      </w:r>
      <w:r>
        <w:rPr>
          <w:rFonts w:ascii="Times New Roman" w:hAnsi="Times New Roman"/>
          <w:color w:val="000000"/>
          <w:sz w:val="24"/>
          <w:szCs w:val="24"/>
        </w:rPr>
        <w:t xml:space="preserve"> сельского поселения Грибановского муниципального района качеством предоставления  муниципальных услуг в сфере культуры.</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457851">
        <w:rPr>
          <w:rFonts w:ascii="Times New Roman" w:hAnsi="Times New Roman"/>
          <w:sz w:val="24"/>
          <w:szCs w:val="24"/>
        </w:rPr>
        <w:t>7</w:t>
      </w:r>
      <w:r>
        <w:rPr>
          <w:rFonts w:ascii="Times New Roman" w:hAnsi="Times New Roman"/>
          <w:sz w:val="24"/>
          <w:szCs w:val="24"/>
        </w:rPr>
        <w:t xml:space="preserve"> году 90%.</w:t>
      </w:r>
    </w:p>
    <w:p w:rsidR="00F76BC4" w:rsidRDefault="00F76BC4" w:rsidP="00F76BC4">
      <w:pPr>
        <w:autoSpaceDE w:val="0"/>
        <w:spacing w:after="0" w:line="240" w:lineRule="auto"/>
        <w:ind w:firstLine="480"/>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480"/>
        <w:jc w:val="center"/>
        <w:rPr>
          <w:rFonts w:ascii="Times New Roman" w:hAnsi="Times New Roman"/>
          <w:b/>
          <w:sz w:val="24"/>
          <w:szCs w:val="24"/>
        </w:rPr>
      </w:pPr>
      <w:r>
        <w:rPr>
          <w:rFonts w:ascii="Times New Roman" w:hAnsi="Times New Roman"/>
          <w:b/>
          <w:sz w:val="24"/>
          <w:szCs w:val="24"/>
        </w:rPr>
        <w:t>2.4. Сроки и этапы реализации подпрограммы.</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Общий срок реализации подпро</w:t>
      </w:r>
      <w:r w:rsidR="00457851">
        <w:rPr>
          <w:rFonts w:ascii="Times New Roman" w:hAnsi="Times New Roman"/>
          <w:sz w:val="24"/>
          <w:szCs w:val="24"/>
        </w:rPr>
        <w:t>граммы рассчитан на период с 2021</w:t>
      </w:r>
      <w:r>
        <w:rPr>
          <w:rFonts w:ascii="Times New Roman" w:hAnsi="Times New Roman"/>
          <w:sz w:val="24"/>
          <w:szCs w:val="24"/>
        </w:rPr>
        <w:t xml:space="preserve"> по 202</w:t>
      </w:r>
      <w:r w:rsidR="00457851">
        <w:rPr>
          <w:rFonts w:ascii="Times New Roman" w:hAnsi="Times New Roman"/>
          <w:sz w:val="24"/>
          <w:szCs w:val="24"/>
        </w:rPr>
        <w:t>7</w:t>
      </w:r>
      <w:r>
        <w:rPr>
          <w:rFonts w:ascii="Times New Roman" w:hAnsi="Times New Roman"/>
          <w:sz w:val="24"/>
          <w:szCs w:val="24"/>
        </w:rPr>
        <w:t xml:space="preserve"> год (в один этап).</w:t>
      </w:r>
    </w:p>
    <w:p w:rsidR="00F76BC4" w:rsidRDefault="00F76BC4" w:rsidP="00F76BC4">
      <w:pPr>
        <w:autoSpaceDE w:val="0"/>
        <w:ind w:left="360" w:firstLine="480"/>
        <w:jc w:val="center"/>
        <w:rPr>
          <w:rFonts w:ascii="Times New Roman" w:hAnsi="Times New Roman"/>
          <w:b/>
          <w:sz w:val="24"/>
          <w:szCs w:val="24"/>
        </w:rPr>
      </w:pPr>
      <w:r>
        <w:rPr>
          <w:rFonts w:ascii="Times New Roman" w:hAnsi="Times New Roman"/>
          <w:b/>
          <w:sz w:val="24"/>
          <w:szCs w:val="24"/>
        </w:rPr>
        <w:t>3.Характеристика основных мероприятий подпрограммы.</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u w:val="single"/>
        </w:rPr>
        <w:t>Мероприятие 1.</w:t>
      </w:r>
      <w:r>
        <w:rPr>
          <w:rFonts w:ascii="Times New Roman" w:hAnsi="Times New Roman"/>
          <w:sz w:val="24"/>
          <w:szCs w:val="24"/>
        </w:rPr>
        <w:t xml:space="preserve"> Обеспечение условий для развития культуры сельского поселения.</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 xml:space="preserve">Цель мероприятия - Сохранение культурного и исторического наследия, обеспечение доступа граждан к культурным ценностям и участию в культурной жизни </w:t>
      </w:r>
      <w:r w:rsidRPr="00430B18">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Воронежской области.</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 xml:space="preserve">Реализация мероприятия – активное участие сельского поселения в культурной жизни района. </w:t>
      </w:r>
    </w:p>
    <w:p w:rsidR="00F76BC4" w:rsidRDefault="00F76BC4" w:rsidP="00F76BC4">
      <w:pPr>
        <w:pStyle w:val="a3"/>
        <w:spacing w:line="240" w:lineRule="auto"/>
        <w:ind w:firstLine="480"/>
        <w:jc w:val="both"/>
        <w:rPr>
          <w:rFonts w:ascii="Times New Roman" w:hAnsi="Times New Roman"/>
          <w:b w:val="0"/>
          <w:i w:val="0"/>
          <w:sz w:val="24"/>
          <w:szCs w:val="24"/>
        </w:rPr>
      </w:pPr>
      <w:r>
        <w:rPr>
          <w:rFonts w:ascii="Times New Roman" w:hAnsi="Times New Roman"/>
          <w:b w:val="0"/>
          <w:i w:val="0"/>
          <w:sz w:val="24"/>
          <w:szCs w:val="24"/>
        </w:rPr>
        <w:t>Исполнители мероприятия</w:t>
      </w:r>
    </w:p>
    <w:p w:rsidR="00F76BC4" w:rsidRDefault="00F76BC4" w:rsidP="00F76BC4">
      <w:pPr>
        <w:pStyle w:val="a3"/>
        <w:numPr>
          <w:ilvl w:val="0"/>
          <w:numId w:val="8"/>
        </w:numPr>
        <w:suppressAutoHyphens/>
        <w:spacing w:line="240" w:lineRule="auto"/>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Администрация </w:t>
      </w:r>
      <w:r w:rsidRPr="00430B18">
        <w:rPr>
          <w:rFonts w:ascii="Times New Roman" w:hAnsi="Times New Roman"/>
          <w:b w:val="0"/>
          <w:bCs w:val="0"/>
          <w:i w:val="0"/>
          <w:iCs w:val="0"/>
          <w:sz w:val="24"/>
          <w:szCs w:val="24"/>
        </w:rPr>
        <w:t>Кутковского</w:t>
      </w:r>
      <w:r>
        <w:rPr>
          <w:rFonts w:ascii="Times New Roman" w:hAnsi="Times New Roman"/>
          <w:b w:val="0"/>
          <w:bCs w:val="0"/>
          <w:i w:val="0"/>
          <w:iCs w:val="0"/>
          <w:sz w:val="24"/>
          <w:szCs w:val="24"/>
        </w:rPr>
        <w:t xml:space="preserve"> сельского поселения Грибановского муниципального района Воронежской области.</w:t>
      </w:r>
    </w:p>
    <w:p w:rsidR="00F76BC4" w:rsidRDefault="00F76BC4" w:rsidP="00F76BC4">
      <w:pPr>
        <w:autoSpaceDE w:val="0"/>
        <w:spacing w:after="0" w:line="240" w:lineRule="auto"/>
        <w:jc w:val="both"/>
        <w:rPr>
          <w:rFonts w:ascii="Times New Roman" w:hAnsi="Times New Roman"/>
          <w:sz w:val="24"/>
          <w:szCs w:val="24"/>
        </w:rPr>
      </w:pPr>
    </w:p>
    <w:p w:rsidR="00545EEC" w:rsidRPr="00D13698" w:rsidRDefault="00545EEC" w:rsidP="00545EEC">
      <w:pPr>
        <w:autoSpaceDE w:val="0"/>
        <w:spacing w:after="0" w:line="240" w:lineRule="auto"/>
        <w:ind w:firstLine="482"/>
        <w:jc w:val="both"/>
        <w:rPr>
          <w:rFonts w:ascii="Times New Roman" w:hAnsi="Times New Roman"/>
          <w:iCs/>
          <w:sz w:val="24"/>
          <w:szCs w:val="24"/>
        </w:rPr>
      </w:pPr>
      <w:r w:rsidRPr="00D13698">
        <w:rPr>
          <w:rFonts w:ascii="Times New Roman" w:hAnsi="Times New Roman"/>
          <w:sz w:val="24"/>
          <w:szCs w:val="24"/>
        </w:rPr>
        <w:t>Объем финансирования из средств местного бюджета</w:t>
      </w:r>
      <w:r w:rsidRPr="00D13698">
        <w:rPr>
          <w:rFonts w:ascii="Times New Roman" w:hAnsi="Times New Roman"/>
          <w:iCs/>
          <w:sz w:val="24"/>
          <w:szCs w:val="24"/>
        </w:rPr>
        <w:t xml:space="preserve"> – 0 тыс. рублей, </w:t>
      </w:r>
    </w:p>
    <w:p w:rsidR="00545EEC" w:rsidRPr="00D13698" w:rsidRDefault="00545EEC" w:rsidP="00545EEC">
      <w:pPr>
        <w:pStyle w:val="a3"/>
        <w:spacing w:line="240" w:lineRule="auto"/>
        <w:jc w:val="both"/>
        <w:rPr>
          <w:rFonts w:ascii="Times New Roman" w:hAnsi="Times New Roman"/>
          <w:b w:val="0"/>
          <w:bCs w:val="0"/>
          <w:i w:val="0"/>
          <w:iCs w:val="0"/>
          <w:sz w:val="24"/>
          <w:szCs w:val="24"/>
        </w:rPr>
      </w:pPr>
      <w:r w:rsidRPr="00D13698">
        <w:rPr>
          <w:rFonts w:ascii="Times New Roman" w:hAnsi="Times New Roman"/>
          <w:b w:val="0"/>
          <w:bCs w:val="0"/>
          <w:i w:val="0"/>
          <w:iCs w:val="0"/>
          <w:sz w:val="24"/>
          <w:szCs w:val="24"/>
        </w:rPr>
        <w:t>в том числе:</w:t>
      </w:r>
    </w:p>
    <w:p w:rsidR="00545EEC" w:rsidRPr="00D13698" w:rsidRDefault="00457851" w:rsidP="00545EEC">
      <w:pPr>
        <w:autoSpaceDE w:val="0"/>
        <w:spacing w:after="0" w:line="240" w:lineRule="auto"/>
        <w:jc w:val="both"/>
        <w:rPr>
          <w:rFonts w:ascii="Times New Roman" w:hAnsi="Times New Roman"/>
          <w:sz w:val="24"/>
          <w:szCs w:val="24"/>
        </w:rPr>
      </w:pPr>
      <w:r>
        <w:rPr>
          <w:rFonts w:ascii="Times New Roman" w:hAnsi="Times New Roman"/>
          <w:sz w:val="24"/>
          <w:szCs w:val="24"/>
        </w:rPr>
        <w:t>2021</w:t>
      </w:r>
      <w:r w:rsidR="00545EEC" w:rsidRPr="00D13698">
        <w:rPr>
          <w:rFonts w:ascii="Times New Roman" w:hAnsi="Times New Roman"/>
          <w:sz w:val="24"/>
          <w:szCs w:val="24"/>
        </w:rPr>
        <w:t xml:space="preserve"> г. – 0 тыс. руб.;</w:t>
      </w:r>
    </w:p>
    <w:p w:rsidR="00545EEC" w:rsidRPr="00D13698" w:rsidRDefault="00457851" w:rsidP="00545EEC">
      <w:pPr>
        <w:autoSpaceDE w:val="0"/>
        <w:spacing w:after="0" w:line="240" w:lineRule="auto"/>
        <w:jc w:val="both"/>
        <w:rPr>
          <w:rFonts w:ascii="Times New Roman" w:hAnsi="Times New Roman"/>
          <w:sz w:val="24"/>
          <w:szCs w:val="24"/>
        </w:rPr>
      </w:pPr>
      <w:r>
        <w:rPr>
          <w:rFonts w:ascii="Times New Roman" w:hAnsi="Times New Roman"/>
          <w:sz w:val="24"/>
          <w:szCs w:val="24"/>
        </w:rPr>
        <w:t>2022</w:t>
      </w:r>
      <w:r w:rsidR="00545EEC" w:rsidRPr="00D13698">
        <w:rPr>
          <w:rFonts w:ascii="Times New Roman" w:hAnsi="Times New Roman"/>
          <w:sz w:val="24"/>
          <w:szCs w:val="24"/>
        </w:rPr>
        <w:t xml:space="preserve"> г. – 0 тыс. руб.;</w:t>
      </w:r>
    </w:p>
    <w:p w:rsidR="00545EEC" w:rsidRPr="00D13698" w:rsidRDefault="00457851" w:rsidP="00545EEC">
      <w:pPr>
        <w:autoSpaceDE w:val="0"/>
        <w:spacing w:after="0" w:line="240" w:lineRule="auto"/>
        <w:jc w:val="both"/>
        <w:rPr>
          <w:rFonts w:ascii="Times New Roman" w:hAnsi="Times New Roman"/>
          <w:sz w:val="24"/>
          <w:szCs w:val="24"/>
        </w:rPr>
      </w:pPr>
      <w:r>
        <w:rPr>
          <w:rFonts w:ascii="Times New Roman" w:hAnsi="Times New Roman"/>
          <w:sz w:val="24"/>
          <w:szCs w:val="24"/>
        </w:rPr>
        <w:t>2023</w:t>
      </w:r>
      <w:r w:rsidR="00545EEC" w:rsidRPr="00D13698">
        <w:rPr>
          <w:rFonts w:ascii="Times New Roman" w:hAnsi="Times New Roman"/>
          <w:sz w:val="24"/>
          <w:szCs w:val="24"/>
        </w:rPr>
        <w:t xml:space="preserve"> г. – 0 тыс. руб.;</w:t>
      </w:r>
    </w:p>
    <w:p w:rsidR="00545EEC" w:rsidRPr="00D13698" w:rsidRDefault="00457851" w:rsidP="00545EEC">
      <w:pPr>
        <w:autoSpaceDE w:val="0"/>
        <w:spacing w:after="0" w:line="240" w:lineRule="auto"/>
        <w:jc w:val="both"/>
        <w:rPr>
          <w:rFonts w:ascii="Times New Roman" w:hAnsi="Times New Roman"/>
          <w:sz w:val="24"/>
          <w:szCs w:val="24"/>
        </w:rPr>
      </w:pPr>
      <w:r>
        <w:rPr>
          <w:rFonts w:ascii="Times New Roman" w:hAnsi="Times New Roman"/>
          <w:sz w:val="24"/>
          <w:szCs w:val="24"/>
        </w:rPr>
        <w:t>2024</w:t>
      </w:r>
      <w:r w:rsidR="00545EEC" w:rsidRPr="00D13698">
        <w:rPr>
          <w:rFonts w:ascii="Times New Roman" w:hAnsi="Times New Roman"/>
          <w:sz w:val="24"/>
          <w:szCs w:val="24"/>
        </w:rPr>
        <w:t xml:space="preserve"> г. – 0 тыс. руб.;</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2025</w:t>
      </w:r>
      <w:r w:rsidR="00545EEC">
        <w:rPr>
          <w:rFonts w:ascii="Times New Roman" w:hAnsi="Times New Roman"/>
          <w:sz w:val="24"/>
          <w:szCs w:val="24"/>
        </w:rPr>
        <w:t>г – 0 тыс.руб.</w:t>
      </w:r>
    </w:p>
    <w:p w:rsidR="00545EEC" w:rsidRDefault="00457851" w:rsidP="00545EEC">
      <w:pPr>
        <w:autoSpaceDE w:val="0"/>
        <w:spacing w:after="0" w:line="240" w:lineRule="auto"/>
        <w:jc w:val="both"/>
        <w:rPr>
          <w:rFonts w:ascii="Times New Roman" w:hAnsi="Times New Roman"/>
          <w:sz w:val="24"/>
          <w:szCs w:val="24"/>
        </w:rPr>
      </w:pPr>
      <w:r>
        <w:rPr>
          <w:rFonts w:ascii="Times New Roman" w:hAnsi="Times New Roman"/>
          <w:sz w:val="24"/>
          <w:szCs w:val="24"/>
        </w:rPr>
        <w:t>2026</w:t>
      </w:r>
      <w:r w:rsidR="00545EEC">
        <w:rPr>
          <w:rFonts w:ascii="Times New Roman" w:hAnsi="Times New Roman"/>
          <w:sz w:val="24"/>
          <w:szCs w:val="24"/>
        </w:rPr>
        <w:t>г – 0 тыс.руб.</w:t>
      </w:r>
    </w:p>
    <w:p w:rsidR="00545EEC" w:rsidRDefault="00457851" w:rsidP="00545EEC">
      <w:pPr>
        <w:autoSpaceDE w:val="0"/>
        <w:spacing w:after="0" w:line="240" w:lineRule="auto"/>
        <w:jc w:val="both"/>
        <w:rPr>
          <w:rFonts w:ascii="Times New Roman" w:hAnsi="Times New Roman"/>
          <w:sz w:val="24"/>
          <w:szCs w:val="24"/>
        </w:rPr>
      </w:pPr>
      <w:r>
        <w:rPr>
          <w:rFonts w:ascii="Times New Roman" w:hAnsi="Times New Roman"/>
          <w:sz w:val="24"/>
          <w:szCs w:val="24"/>
        </w:rPr>
        <w:t>2027</w:t>
      </w:r>
      <w:r w:rsidR="00545EEC">
        <w:rPr>
          <w:rFonts w:ascii="Times New Roman" w:hAnsi="Times New Roman"/>
          <w:sz w:val="24"/>
          <w:szCs w:val="24"/>
        </w:rPr>
        <w:t>г – 0 тыс.руб.</w:t>
      </w:r>
    </w:p>
    <w:p w:rsidR="00545EEC" w:rsidRDefault="00545EEC" w:rsidP="00F76BC4">
      <w:pPr>
        <w:autoSpaceDE w:val="0"/>
        <w:spacing w:after="0" w:line="240" w:lineRule="auto"/>
        <w:jc w:val="both"/>
        <w:rPr>
          <w:rFonts w:ascii="Times New Roman" w:hAnsi="Times New Roman"/>
          <w:sz w:val="24"/>
          <w:szCs w:val="24"/>
        </w:rPr>
      </w:pP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u w:val="single"/>
        </w:rPr>
        <w:t>Мероприятие 2.</w:t>
      </w:r>
      <w:r>
        <w:rPr>
          <w:rFonts w:ascii="Times New Roman" w:hAnsi="Times New Roman"/>
          <w:sz w:val="24"/>
          <w:szCs w:val="24"/>
        </w:rPr>
        <w:t xml:space="preserve"> Финансовое обеспечение деятельности подведомственных муниципальных учреждений культуры </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Цель мероприятия - Создание условий для повышения качества и разнообразия услуг, предоставляемых в сфере культуры и искусства.</w:t>
      </w:r>
    </w:p>
    <w:p w:rsidR="00F76BC4" w:rsidRDefault="00F76BC4" w:rsidP="00F76BC4">
      <w:pPr>
        <w:autoSpaceDE w:val="0"/>
        <w:spacing w:after="0" w:line="240" w:lineRule="auto"/>
        <w:ind w:firstLine="482"/>
        <w:jc w:val="both"/>
        <w:rPr>
          <w:rFonts w:ascii="Times New Roman" w:hAnsi="Times New Roman"/>
          <w:sz w:val="24"/>
          <w:szCs w:val="24"/>
        </w:rPr>
      </w:pPr>
      <w:r>
        <w:rPr>
          <w:rFonts w:ascii="Times New Roman" w:hAnsi="Times New Roman"/>
          <w:sz w:val="24"/>
          <w:szCs w:val="24"/>
        </w:rPr>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F76BC4" w:rsidRDefault="00F76BC4" w:rsidP="00F76BC4">
      <w:pPr>
        <w:pStyle w:val="a3"/>
        <w:spacing w:line="240" w:lineRule="auto"/>
        <w:ind w:firstLine="480"/>
        <w:jc w:val="both"/>
        <w:rPr>
          <w:rFonts w:ascii="Times New Roman" w:hAnsi="Times New Roman"/>
          <w:b w:val="0"/>
          <w:i w:val="0"/>
          <w:sz w:val="24"/>
          <w:szCs w:val="24"/>
        </w:rPr>
      </w:pPr>
      <w:r>
        <w:rPr>
          <w:rFonts w:ascii="Times New Roman" w:hAnsi="Times New Roman"/>
          <w:b w:val="0"/>
          <w:i w:val="0"/>
          <w:sz w:val="24"/>
          <w:szCs w:val="24"/>
        </w:rPr>
        <w:t>Исполнители мероприятия</w:t>
      </w:r>
    </w:p>
    <w:p w:rsidR="00F76BC4" w:rsidRDefault="00F76BC4" w:rsidP="00F76BC4">
      <w:pPr>
        <w:pStyle w:val="a3"/>
        <w:numPr>
          <w:ilvl w:val="0"/>
          <w:numId w:val="7"/>
        </w:numPr>
        <w:suppressAutoHyphens/>
        <w:spacing w:line="240" w:lineRule="auto"/>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Администрация </w:t>
      </w:r>
      <w:r w:rsidRPr="00430B18">
        <w:rPr>
          <w:rFonts w:ascii="Times New Roman" w:hAnsi="Times New Roman"/>
          <w:b w:val="0"/>
          <w:bCs w:val="0"/>
          <w:i w:val="0"/>
          <w:iCs w:val="0"/>
          <w:sz w:val="24"/>
          <w:szCs w:val="24"/>
        </w:rPr>
        <w:t>Кутковского</w:t>
      </w:r>
      <w:r>
        <w:rPr>
          <w:rFonts w:ascii="Times New Roman" w:hAnsi="Times New Roman"/>
          <w:b w:val="0"/>
          <w:bCs w:val="0"/>
          <w:i w:val="0"/>
          <w:iCs w:val="0"/>
          <w:sz w:val="24"/>
          <w:szCs w:val="24"/>
        </w:rPr>
        <w:t xml:space="preserve"> сельского поселения Грибановского муниципального района Воронежской области.</w:t>
      </w:r>
    </w:p>
    <w:p w:rsidR="00F76BC4" w:rsidRDefault="00F76BC4" w:rsidP="00F76BC4">
      <w:pPr>
        <w:pStyle w:val="a3"/>
        <w:numPr>
          <w:ilvl w:val="0"/>
          <w:numId w:val="7"/>
        </w:numPr>
        <w:suppressAutoHyphens/>
        <w:spacing w:line="240" w:lineRule="auto"/>
        <w:jc w:val="both"/>
        <w:rPr>
          <w:rFonts w:ascii="Times New Roman" w:hAnsi="Times New Roman"/>
          <w:b w:val="0"/>
          <w:i w:val="0"/>
          <w:sz w:val="24"/>
          <w:szCs w:val="24"/>
        </w:rPr>
      </w:pPr>
      <w:r>
        <w:rPr>
          <w:rFonts w:ascii="Times New Roman" w:hAnsi="Times New Roman"/>
          <w:b w:val="0"/>
          <w:i w:val="0"/>
          <w:sz w:val="24"/>
          <w:szCs w:val="24"/>
        </w:rPr>
        <w:t xml:space="preserve">МКУК </w:t>
      </w:r>
      <w:r w:rsidRPr="00430B18">
        <w:rPr>
          <w:rFonts w:ascii="Times New Roman" w:hAnsi="Times New Roman"/>
          <w:b w:val="0"/>
          <w:i w:val="0"/>
          <w:sz w:val="24"/>
          <w:szCs w:val="24"/>
        </w:rPr>
        <w:t>Кутковского</w:t>
      </w:r>
      <w:r>
        <w:rPr>
          <w:rFonts w:ascii="Times New Roman" w:hAnsi="Times New Roman"/>
          <w:b w:val="0"/>
          <w:i w:val="0"/>
          <w:sz w:val="24"/>
          <w:szCs w:val="24"/>
        </w:rPr>
        <w:t xml:space="preserve"> сельского поселения «Центр досуга и информации».</w:t>
      </w:r>
    </w:p>
    <w:p w:rsidR="00F76BC4" w:rsidRDefault="00F76BC4" w:rsidP="00F76BC4">
      <w:pPr>
        <w:autoSpaceDE w:val="0"/>
        <w:spacing w:after="0" w:line="240" w:lineRule="auto"/>
        <w:ind w:firstLine="482"/>
        <w:jc w:val="both"/>
        <w:rPr>
          <w:rFonts w:ascii="Times New Roman" w:hAnsi="Times New Roman"/>
          <w:sz w:val="24"/>
          <w:szCs w:val="24"/>
        </w:rPr>
      </w:pPr>
    </w:p>
    <w:p w:rsidR="00545EEC" w:rsidRPr="00D13698" w:rsidRDefault="00545EEC" w:rsidP="00545EEC">
      <w:pPr>
        <w:pStyle w:val="a3"/>
        <w:spacing w:line="240" w:lineRule="auto"/>
        <w:ind w:firstLine="480"/>
        <w:jc w:val="both"/>
        <w:rPr>
          <w:rFonts w:ascii="Times New Roman" w:hAnsi="Times New Roman"/>
          <w:b w:val="0"/>
          <w:bCs w:val="0"/>
          <w:i w:val="0"/>
          <w:iCs w:val="0"/>
          <w:sz w:val="24"/>
          <w:szCs w:val="24"/>
        </w:rPr>
      </w:pPr>
      <w:r w:rsidRPr="00D13698">
        <w:rPr>
          <w:rFonts w:ascii="Times New Roman" w:hAnsi="Times New Roman"/>
          <w:b w:val="0"/>
          <w:i w:val="0"/>
          <w:sz w:val="24"/>
          <w:szCs w:val="24"/>
        </w:rPr>
        <w:t>О</w:t>
      </w:r>
      <w:r w:rsidRPr="00D13698">
        <w:rPr>
          <w:rFonts w:ascii="Times New Roman" w:hAnsi="Times New Roman"/>
          <w:b w:val="0"/>
          <w:bCs w:val="0"/>
          <w:i w:val="0"/>
          <w:sz w:val="24"/>
          <w:szCs w:val="24"/>
        </w:rPr>
        <w:t>бъем финансирования из средств местного бюджета</w:t>
      </w:r>
      <w:r w:rsidR="004A4406">
        <w:rPr>
          <w:rFonts w:ascii="Times New Roman" w:hAnsi="Times New Roman"/>
          <w:b w:val="0"/>
          <w:bCs w:val="0"/>
          <w:i w:val="0"/>
          <w:iCs w:val="0"/>
          <w:sz w:val="24"/>
          <w:szCs w:val="24"/>
        </w:rPr>
        <w:t xml:space="preserve"> – 3034,40</w:t>
      </w:r>
      <w:r w:rsidRPr="00D13698">
        <w:rPr>
          <w:rFonts w:ascii="Times New Roman" w:hAnsi="Times New Roman"/>
          <w:b w:val="0"/>
          <w:bCs w:val="0"/>
          <w:i w:val="0"/>
          <w:iCs w:val="0"/>
          <w:sz w:val="24"/>
          <w:szCs w:val="24"/>
        </w:rPr>
        <w:t xml:space="preserve"> тыс. рублей, </w:t>
      </w:r>
    </w:p>
    <w:p w:rsidR="00545EEC" w:rsidRPr="00D13698" w:rsidRDefault="00545EEC" w:rsidP="00545EEC">
      <w:pPr>
        <w:pStyle w:val="a3"/>
        <w:spacing w:line="240" w:lineRule="auto"/>
        <w:jc w:val="both"/>
        <w:rPr>
          <w:rFonts w:ascii="Times New Roman" w:hAnsi="Times New Roman"/>
          <w:b w:val="0"/>
          <w:bCs w:val="0"/>
          <w:i w:val="0"/>
          <w:iCs w:val="0"/>
          <w:sz w:val="24"/>
          <w:szCs w:val="24"/>
        </w:rPr>
      </w:pPr>
      <w:r w:rsidRPr="00D13698">
        <w:rPr>
          <w:rFonts w:ascii="Times New Roman" w:hAnsi="Times New Roman"/>
          <w:b w:val="0"/>
          <w:bCs w:val="0"/>
          <w:i w:val="0"/>
          <w:iCs w:val="0"/>
          <w:sz w:val="24"/>
          <w:szCs w:val="24"/>
        </w:rPr>
        <w:t>в том числе:</w:t>
      </w:r>
    </w:p>
    <w:p w:rsidR="00545EEC" w:rsidRPr="00D13698" w:rsidRDefault="00457851" w:rsidP="00545EEC">
      <w:pPr>
        <w:autoSpaceDE w:val="0"/>
        <w:spacing w:after="0" w:line="240" w:lineRule="auto"/>
        <w:jc w:val="both"/>
        <w:rPr>
          <w:rFonts w:ascii="Times New Roman" w:hAnsi="Times New Roman"/>
          <w:sz w:val="24"/>
          <w:szCs w:val="24"/>
        </w:rPr>
      </w:pPr>
      <w:r>
        <w:rPr>
          <w:rFonts w:ascii="Times New Roman" w:hAnsi="Times New Roman"/>
          <w:sz w:val="24"/>
          <w:szCs w:val="24"/>
        </w:rPr>
        <w:t>2021</w:t>
      </w:r>
      <w:r w:rsidR="004A4406">
        <w:rPr>
          <w:rFonts w:ascii="Times New Roman" w:hAnsi="Times New Roman"/>
          <w:sz w:val="24"/>
          <w:szCs w:val="24"/>
        </w:rPr>
        <w:t xml:space="preserve"> г. – 1145,4</w:t>
      </w:r>
      <w:r w:rsidR="00545EEC" w:rsidRPr="00D13698">
        <w:rPr>
          <w:rFonts w:ascii="Times New Roman" w:hAnsi="Times New Roman"/>
          <w:sz w:val="24"/>
          <w:szCs w:val="24"/>
        </w:rPr>
        <w:t xml:space="preserve"> тыс. руб.;</w:t>
      </w:r>
    </w:p>
    <w:p w:rsidR="00545EEC" w:rsidRPr="00D13698" w:rsidRDefault="00457851" w:rsidP="00545EEC">
      <w:pPr>
        <w:autoSpaceDE w:val="0"/>
        <w:spacing w:after="0" w:line="240" w:lineRule="auto"/>
        <w:jc w:val="both"/>
        <w:rPr>
          <w:rFonts w:ascii="Times New Roman" w:hAnsi="Times New Roman"/>
          <w:sz w:val="24"/>
          <w:szCs w:val="24"/>
        </w:rPr>
      </w:pPr>
      <w:r>
        <w:rPr>
          <w:rFonts w:ascii="Times New Roman" w:hAnsi="Times New Roman"/>
          <w:sz w:val="24"/>
          <w:szCs w:val="24"/>
        </w:rPr>
        <w:t>2022</w:t>
      </w:r>
      <w:r w:rsidR="00545EEC" w:rsidRPr="00D13698">
        <w:rPr>
          <w:rFonts w:ascii="Times New Roman" w:hAnsi="Times New Roman"/>
          <w:sz w:val="24"/>
          <w:szCs w:val="24"/>
        </w:rPr>
        <w:t xml:space="preserve"> г. – </w:t>
      </w:r>
      <w:r w:rsidR="004A4406">
        <w:rPr>
          <w:rFonts w:ascii="Times New Roman" w:hAnsi="Times New Roman"/>
          <w:color w:val="000000"/>
          <w:sz w:val="24"/>
          <w:szCs w:val="24"/>
        </w:rPr>
        <w:t>944,5</w:t>
      </w:r>
      <w:r w:rsidR="00545EEC" w:rsidRPr="00D13698">
        <w:rPr>
          <w:rFonts w:ascii="Times New Roman" w:hAnsi="Times New Roman"/>
          <w:sz w:val="24"/>
          <w:szCs w:val="24"/>
        </w:rPr>
        <w:t xml:space="preserve"> тыс. руб.;</w:t>
      </w:r>
    </w:p>
    <w:p w:rsidR="00545EEC" w:rsidRPr="00D13698" w:rsidRDefault="00457851" w:rsidP="00545EEC">
      <w:pPr>
        <w:autoSpaceDE w:val="0"/>
        <w:spacing w:after="0" w:line="240" w:lineRule="auto"/>
        <w:jc w:val="both"/>
        <w:rPr>
          <w:rFonts w:ascii="Times New Roman" w:hAnsi="Times New Roman"/>
          <w:sz w:val="24"/>
          <w:szCs w:val="24"/>
        </w:rPr>
      </w:pPr>
      <w:r>
        <w:rPr>
          <w:rFonts w:ascii="Times New Roman" w:hAnsi="Times New Roman"/>
          <w:sz w:val="24"/>
          <w:szCs w:val="24"/>
        </w:rPr>
        <w:t>2023</w:t>
      </w:r>
      <w:r w:rsidR="00545EEC" w:rsidRPr="00D13698">
        <w:rPr>
          <w:rFonts w:ascii="Times New Roman" w:hAnsi="Times New Roman"/>
          <w:sz w:val="24"/>
          <w:szCs w:val="24"/>
        </w:rPr>
        <w:t xml:space="preserve"> г. – </w:t>
      </w:r>
      <w:r w:rsidR="004A4406">
        <w:rPr>
          <w:rFonts w:ascii="Times New Roman" w:hAnsi="Times New Roman"/>
          <w:color w:val="000000"/>
          <w:sz w:val="24"/>
          <w:szCs w:val="24"/>
        </w:rPr>
        <w:t>944,5</w:t>
      </w:r>
      <w:r w:rsidR="00545EEC" w:rsidRPr="00D13698">
        <w:rPr>
          <w:rFonts w:ascii="Times New Roman" w:hAnsi="Times New Roman"/>
          <w:sz w:val="24"/>
          <w:szCs w:val="24"/>
        </w:rPr>
        <w:t xml:space="preserve"> тыс. руб.;</w:t>
      </w:r>
    </w:p>
    <w:p w:rsidR="00545EEC" w:rsidRPr="00D13698" w:rsidRDefault="00457851" w:rsidP="00545EEC">
      <w:pPr>
        <w:autoSpaceDE w:val="0"/>
        <w:spacing w:after="0" w:line="240" w:lineRule="auto"/>
        <w:jc w:val="both"/>
        <w:rPr>
          <w:rFonts w:ascii="Times New Roman" w:hAnsi="Times New Roman"/>
          <w:sz w:val="24"/>
          <w:szCs w:val="24"/>
        </w:rPr>
      </w:pPr>
      <w:r>
        <w:rPr>
          <w:rFonts w:ascii="Times New Roman" w:hAnsi="Times New Roman"/>
          <w:sz w:val="24"/>
          <w:szCs w:val="24"/>
        </w:rPr>
        <w:t>2024</w:t>
      </w:r>
      <w:r w:rsidR="00545EEC" w:rsidRPr="00D13698">
        <w:rPr>
          <w:rFonts w:ascii="Times New Roman" w:hAnsi="Times New Roman"/>
          <w:sz w:val="24"/>
          <w:szCs w:val="24"/>
        </w:rPr>
        <w:t xml:space="preserve"> г. – </w:t>
      </w:r>
      <w:r w:rsidR="004A4406">
        <w:rPr>
          <w:rFonts w:ascii="Times New Roman" w:hAnsi="Times New Roman"/>
          <w:color w:val="000000"/>
          <w:sz w:val="24"/>
          <w:szCs w:val="24"/>
        </w:rPr>
        <w:t>0,0</w:t>
      </w:r>
      <w:r w:rsidR="00545EEC" w:rsidRPr="00D13698">
        <w:rPr>
          <w:rFonts w:ascii="Times New Roman" w:hAnsi="Times New Roman"/>
          <w:sz w:val="24"/>
          <w:szCs w:val="24"/>
        </w:rPr>
        <w:t xml:space="preserve"> тыс. руб.;</w:t>
      </w:r>
    </w:p>
    <w:p w:rsidR="00545EEC" w:rsidRPr="00D13698" w:rsidRDefault="00457851" w:rsidP="00545EEC">
      <w:pPr>
        <w:snapToGrid w:val="0"/>
        <w:spacing w:after="0" w:line="240" w:lineRule="auto"/>
        <w:jc w:val="both"/>
        <w:rPr>
          <w:rFonts w:ascii="Times New Roman" w:hAnsi="Times New Roman"/>
          <w:sz w:val="24"/>
          <w:szCs w:val="24"/>
        </w:rPr>
      </w:pPr>
      <w:r>
        <w:rPr>
          <w:rFonts w:ascii="Times New Roman" w:hAnsi="Times New Roman"/>
          <w:sz w:val="24"/>
          <w:szCs w:val="24"/>
        </w:rPr>
        <w:t>2025</w:t>
      </w:r>
      <w:r w:rsidR="00545EEC" w:rsidRPr="00D13698">
        <w:rPr>
          <w:rFonts w:ascii="Times New Roman" w:hAnsi="Times New Roman"/>
          <w:sz w:val="24"/>
          <w:szCs w:val="24"/>
        </w:rPr>
        <w:t xml:space="preserve"> г. – </w:t>
      </w:r>
      <w:r w:rsidR="004A4406">
        <w:rPr>
          <w:rFonts w:ascii="Times New Roman" w:hAnsi="Times New Roman"/>
          <w:color w:val="000000"/>
          <w:sz w:val="24"/>
          <w:szCs w:val="24"/>
        </w:rPr>
        <w:t>0,0</w:t>
      </w:r>
      <w:r w:rsidR="00545EEC" w:rsidRPr="00D13698">
        <w:rPr>
          <w:rFonts w:ascii="Times New Roman" w:hAnsi="Times New Roman"/>
          <w:sz w:val="24"/>
          <w:szCs w:val="24"/>
        </w:rPr>
        <w:t xml:space="preserve"> тыс. руб.;</w:t>
      </w:r>
    </w:p>
    <w:p w:rsidR="00545EEC" w:rsidRPr="00D13698" w:rsidRDefault="00457851" w:rsidP="00545EEC">
      <w:pPr>
        <w:autoSpaceDE w:val="0"/>
        <w:spacing w:after="0" w:line="240" w:lineRule="auto"/>
        <w:jc w:val="both"/>
        <w:rPr>
          <w:rFonts w:ascii="Times New Roman" w:hAnsi="Times New Roman"/>
          <w:sz w:val="24"/>
          <w:szCs w:val="24"/>
        </w:rPr>
      </w:pPr>
      <w:r>
        <w:rPr>
          <w:rFonts w:ascii="Times New Roman" w:hAnsi="Times New Roman"/>
          <w:sz w:val="24"/>
          <w:szCs w:val="24"/>
        </w:rPr>
        <w:t>2026</w:t>
      </w:r>
      <w:r w:rsidR="00545EEC" w:rsidRPr="00D13698">
        <w:rPr>
          <w:rFonts w:ascii="Times New Roman" w:hAnsi="Times New Roman"/>
          <w:sz w:val="24"/>
          <w:szCs w:val="24"/>
        </w:rPr>
        <w:t xml:space="preserve"> г. – </w:t>
      </w:r>
      <w:r w:rsidR="004A4406">
        <w:rPr>
          <w:rFonts w:ascii="Times New Roman" w:hAnsi="Times New Roman"/>
          <w:color w:val="000000"/>
          <w:sz w:val="24"/>
          <w:szCs w:val="24"/>
        </w:rPr>
        <w:t>0,0</w:t>
      </w:r>
      <w:r w:rsidR="00545EEC" w:rsidRPr="00D13698">
        <w:rPr>
          <w:rFonts w:ascii="Times New Roman" w:hAnsi="Times New Roman"/>
          <w:sz w:val="24"/>
          <w:szCs w:val="24"/>
        </w:rPr>
        <w:t xml:space="preserve"> тыс. руб.;</w:t>
      </w:r>
    </w:p>
    <w:p w:rsidR="00F76BC4" w:rsidRPr="00D13698" w:rsidRDefault="00457851" w:rsidP="00545EEC">
      <w:pPr>
        <w:snapToGrid w:val="0"/>
        <w:spacing w:after="0" w:line="240" w:lineRule="auto"/>
        <w:jc w:val="both"/>
        <w:rPr>
          <w:rFonts w:ascii="Times New Roman" w:hAnsi="Times New Roman"/>
          <w:sz w:val="24"/>
          <w:szCs w:val="24"/>
        </w:rPr>
      </w:pPr>
      <w:r>
        <w:rPr>
          <w:rFonts w:ascii="Times New Roman" w:hAnsi="Times New Roman"/>
          <w:sz w:val="24"/>
          <w:szCs w:val="24"/>
        </w:rPr>
        <w:t>2027</w:t>
      </w:r>
      <w:r w:rsidR="00545EEC" w:rsidRPr="00D13698">
        <w:rPr>
          <w:rFonts w:ascii="Times New Roman" w:hAnsi="Times New Roman"/>
          <w:sz w:val="24"/>
          <w:szCs w:val="24"/>
        </w:rPr>
        <w:t xml:space="preserve"> г. – </w:t>
      </w:r>
      <w:r w:rsidR="004A4406">
        <w:rPr>
          <w:rFonts w:ascii="Times New Roman" w:hAnsi="Times New Roman"/>
          <w:color w:val="000000"/>
          <w:sz w:val="24"/>
          <w:szCs w:val="24"/>
        </w:rPr>
        <w:t>0,0</w:t>
      </w:r>
      <w:r w:rsidR="00545EEC" w:rsidRPr="00D13698">
        <w:rPr>
          <w:rFonts w:ascii="Times New Roman" w:hAnsi="Times New Roman"/>
          <w:sz w:val="24"/>
          <w:szCs w:val="24"/>
        </w:rPr>
        <w:t xml:space="preserve"> тыс. руб</w:t>
      </w:r>
    </w:p>
    <w:p w:rsidR="00F76BC4" w:rsidRDefault="00F76BC4" w:rsidP="00F76BC4">
      <w:pPr>
        <w:autoSpaceDE w:val="0"/>
        <w:spacing w:after="0" w:line="240" w:lineRule="auto"/>
        <w:jc w:val="both"/>
        <w:rPr>
          <w:rFonts w:ascii="Times New Roman" w:hAnsi="Times New Roman"/>
          <w:sz w:val="24"/>
          <w:szCs w:val="24"/>
        </w:rPr>
      </w:pPr>
    </w:p>
    <w:p w:rsidR="00F76BC4" w:rsidRDefault="00F76BC4" w:rsidP="00F76BC4">
      <w:pPr>
        <w:widowControl w:val="0"/>
        <w:autoSpaceDE w:val="0"/>
        <w:spacing w:after="0" w:line="240" w:lineRule="auto"/>
        <w:ind w:left="786"/>
        <w:jc w:val="center"/>
        <w:rPr>
          <w:rFonts w:ascii="Times New Roman" w:hAnsi="Times New Roman"/>
          <w:b/>
          <w:sz w:val="24"/>
          <w:szCs w:val="24"/>
        </w:rPr>
      </w:pPr>
      <w:r>
        <w:rPr>
          <w:rFonts w:ascii="Times New Roman" w:hAnsi="Times New Roman"/>
          <w:b/>
          <w:sz w:val="24"/>
          <w:szCs w:val="24"/>
        </w:rPr>
        <w:t>4.Основные меры муниципального и правового регулирования подпрограммы</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анализ  действующих нормативных правовых актов социального характера </w:t>
      </w:r>
      <w:r w:rsidRPr="00430B18">
        <w:rPr>
          <w:rFonts w:ascii="Times New Roman" w:hAnsi="Times New Roman"/>
          <w:color w:val="000000"/>
          <w:sz w:val="24"/>
          <w:szCs w:val="24"/>
        </w:rPr>
        <w:t>Кутковского</w:t>
      </w:r>
      <w:r>
        <w:rPr>
          <w:rFonts w:ascii="Times New Roman" w:hAnsi="Times New Roman"/>
          <w:color w:val="000000"/>
          <w:sz w:val="24"/>
          <w:szCs w:val="24"/>
        </w:rPr>
        <w:t xml:space="preserve"> сельского поселения;</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w:t>
      </w:r>
      <w:r w:rsidRPr="00430B18">
        <w:rPr>
          <w:rFonts w:ascii="Times New Roman" w:hAnsi="Times New Roman"/>
          <w:color w:val="000000"/>
          <w:sz w:val="24"/>
          <w:szCs w:val="24"/>
        </w:rPr>
        <w:t>Кутковского</w:t>
      </w:r>
      <w:r>
        <w:rPr>
          <w:rFonts w:ascii="Times New Roman" w:hAnsi="Times New Roman"/>
          <w:color w:val="000000"/>
          <w:sz w:val="24"/>
          <w:szCs w:val="24"/>
        </w:rPr>
        <w:t xml:space="preserve"> сельского поселения Грибановского муниципального района в случае изменений федерального законодательства;</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F76BC4" w:rsidRDefault="00F76BC4" w:rsidP="00F76BC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обеспечение целевого расходования средств. </w:t>
      </w:r>
    </w:p>
    <w:p w:rsidR="00F76BC4" w:rsidRDefault="00F76BC4" w:rsidP="00F76BC4">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Реализация мероприятий подпрограммы регламентируется федеральным, областным и муниципальным законодательством.</w:t>
      </w:r>
    </w:p>
    <w:p w:rsidR="00F76BC4" w:rsidRDefault="00F76BC4" w:rsidP="00F76BC4">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момент принятия муниципальной программы дополнительных мер правового регулирования на территории </w:t>
      </w:r>
      <w:r w:rsidRPr="00430B18">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культуры.</w:t>
      </w:r>
    </w:p>
    <w:p w:rsidR="00F76BC4" w:rsidRDefault="00F76BC4" w:rsidP="00F76BC4">
      <w:pPr>
        <w:autoSpaceDE w:val="0"/>
        <w:spacing w:after="0" w:line="240" w:lineRule="auto"/>
        <w:jc w:val="center"/>
        <w:rPr>
          <w:rFonts w:ascii="Times New Roman" w:hAnsi="Times New Roman"/>
          <w:sz w:val="24"/>
          <w:szCs w:val="24"/>
          <w:shd w:val="clear" w:color="auto" w:fill="FFFF00"/>
        </w:rPr>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5. Финансовое обеспечение  подпрограммы</w:t>
      </w:r>
    </w:p>
    <w:p w:rsidR="00F76BC4" w:rsidRDefault="00F76BC4" w:rsidP="00F76BC4">
      <w:pPr>
        <w:autoSpaceDE w:val="0"/>
        <w:spacing w:after="0" w:line="240" w:lineRule="auto"/>
        <w:jc w:val="center"/>
        <w:rPr>
          <w:rFonts w:ascii="Times New Roman" w:hAnsi="Times New Roman"/>
          <w:b/>
          <w:sz w:val="24"/>
          <w:szCs w:val="24"/>
        </w:rPr>
      </w:pP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4A4406">
        <w:rPr>
          <w:rFonts w:ascii="Times New Roman" w:hAnsi="Times New Roman"/>
          <w:sz w:val="24"/>
          <w:szCs w:val="24"/>
        </w:rPr>
        <w:t>3034,4</w:t>
      </w:r>
      <w:r>
        <w:rPr>
          <w:rFonts w:ascii="Times New Roman" w:hAnsi="Times New Roman"/>
          <w:sz w:val="24"/>
          <w:szCs w:val="24"/>
        </w:rPr>
        <w:t xml:space="preserve">  тыс. рублей, в том числе:</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2021</w:t>
      </w:r>
      <w:r w:rsidR="00F76BC4">
        <w:rPr>
          <w:rFonts w:ascii="Times New Roman" w:hAnsi="Times New Roman"/>
          <w:sz w:val="24"/>
          <w:szCs w:val="24"/>
        </w:rPr>
        <w:t xml:space="preserve"> г. – </w:t>
      </w:r>
      <w:r w:rsidR="004A4406">
        <w:rPr>
          <w:rFonts w:ascii="Times New Roman" w:hAnsi="Times New Roman"/>
          <w:sz w:val="24"/>
          <w:szCs w:val="24"/>
        </w:rPr>
        <w:t>1145,4</w:t>
      </w:r>
      <w:r w:rsidR="00F76BC4">
        <w:rPr>
          <w:rFonts w:ascii="Times New Roman" w:hAnsi="Times New Roman"/>
          <w:sz w:val="24"/>
          <w:szCs w:val="24"/>
        </w:rPr>
        <w:t xml:space="preserve"> тыс. руб.;</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2022</w:t>
      </w:r>
      <w:r w:rsidR="00F76BC4">
        <w:rPr>
          <w:rFonts w:ascii="Times New Roman" w:hAnsi="Times New Roman"/>
          <w:sz w:val="24"/>
          <w:szCs w:val="24"/>
        </w:rPr>
        <w:t xml:space="preserve"> г. – </w:t>
      </w:r>
      <w:r w:rsidR="004A4406">
        <w:rPr>
          <w:rFonts w:ascii="Times New Roman" w:hAnsi="Times New Roman"/>
          <w:color w:val="000000"/>
          <w:sz w:val="24"/>
          <w:szCs w:val="24"/>
        </w:rPr>
        <w:t>944,5</w:t>
      </w:r>
      <w:r w:rsidR="00F76BC4">
        <w:rPr>
          <w:rFonts w:ascii="Times New Roman" w:hAnsi="Times New Roman"/>
          <w:sz w:val="24"/>
          <w:szCs w:val="24"/>
        </w:rPr>
        <w:t xml:space="preserve"> тыс. руб.;</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2023</w:t>
      </w:r>
      <w:r w:rsidR="00F76BC4">
        <w:rPr>
          <w:rFonts w:ascii="Times New Roman" w:hAnsi="Times New Roman"/>
          <w:sz w:val="24"/>
          <w:szCs w:val="24"/>
        </w:rPr>
        <w:t xml:space="preserve"> г. – </w:t>
      </w:r>
      <w:r w:rsidR="004A4406">
        <w:rPr>
          <w:rFonts w:ascii="Times New Roman" w:hAnsi="Times New Roman"/>
          <w:color w:val="000000"/>
          <w:sz w:val="24"/>
          <w:szCs w:val="24"/>
        </w:rPr>
        <w:t>944,5</w:t>
      </w:r>
      <w:r w:rsidR="00F76BC4">
        <w:rPr>
          <w:rFonts w:ascii="Times New Roman" w:hAnsi="Times New Roman"/>
          <w:color w:val="000000"/>
          <w:sz w:val="24"/>
          <w:szCs w:val="24"/>
        </w:rPr>
        <w:t xml:space="preserve"> </w:t>
      </w:r>
      <w:r w:rsidR="00F76BC4">
        <w:rPr>
          <w:rFonts w:ascii="Times New Roman" w:hAnsi="Times New Roman"/>
          <w:sz w:val="24"/>
          <w:szCs w:val="24"/>
        </w:rPr>
        <w:t>тыс. руб.;</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 – </w:t>
      </w:r>
      <w:r w:rsidR="004A440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457851" w:rsidP="00F76BC4">
      <w:pPr>
        <w:snapToGrid w:val="0"/>
        <w:spacing w:after="0" w:line="240" w:lineRule="auto"/>
        <w:jc w:val="both"/>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 – </w:t>
      </w:r>
      <w:r w:rsidR="004A440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w:t>
      </w:r>
      <w:r w:rsidR="004A440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2027</w:t>
      </w:r>
      <w:r w:rsidR="00F76BC4">
        <w:rPr>
          <w:rFonts w:ascii="Times New Roman" w:hAnsi="Times New Roman"/>
          <w:sz w:val="24"/>
          <w:szCs w:val="24"/>
        </w:rPr>
        <w:t xml:space="preserve"> г. – </w:t>
      </w:r>
      <w:r w:rsidR="004A440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autoSpaceDE w:val="0"/>
        <w:spacing w:after="0" w:line="240" w:lineRule="auto"/>
        <w:ind w:left="360"/>
        <w:jc w:val="center"/>
        <w:rPr>
          <w:rFonts w:ascii="Times New Roman" w:hAnsi="Times New Roman"/>
          <w:b/>
          <w:sz w:val="24"/>
          <w:szCs w:val="24"/>
        </w:rPr>
      </w:pPr>
      <w:r>
        <w:rPr>
          <w:rFonts w:ascii="Times New Roman" w:hAnsi="Times New Roman"/>
          <w:b/>
          <w:sz w:val="24"/>
          <w:szCs w:val="24"/>
        </w:rPr>
        <w:t>6. Объемы и источники финансирования подпрограммы муниципальной программы</w:t>
      </w:r>
    </w:p>
    <w:tbl>
      <w:tblPr>
        <w:tblW w:w="0" w:type="auto"/>
        <w:tblInd w:w="78" w:type="dxa"/>
        <w:tblLayout w:type="fixed"/>
        <w:tblLook w:val="0000" w:firstRow="0" w:lastRow="0" w:firstColumn="0" w:lastColumn="0" w:noHBand="0" w:noVBand="0"/>
      </w:tblPr>
      <w:tblGrid>
        <w:gridCol w:w="578"/>
        <w:gridCol w:w="1986"/>
        <w:gridCol w:w="1293"/>
        <w:gridCol w:w="769"/>
        <w:gridCol w:w="769"/>
        <w:gridCol w:w="769"/>
        <w:gridCol w:w="769"/>
        <w:gridCol w:w="769"/>
        <w:gridCol w:w="769"/>
        <w:gridCol w:w="799"/>
      </w:tblGrid>
      <w:tr w:rsidR="00457851" w:rsidTr="0015487D">
        <w:trPr>
          <w:cantSplit/>
          <w:trHeight w:val="691"/>
        </w:trPr>
        <w:tc>
          <w:tcPr>
            <w:tcW w:w="578" w:type="dxa"/>
            <w:tcBorders>
              <w:top w:val="single" w:sz="4" w:space="0" w:color="000000"/>
              <w:left w:val="single" w:sz="4" w:space="0" w:color="000000"/>
              <w:bottom w:val="single" w:sz="4" w:space="0" w:color="000000"/>
            </w:tcBorders>
            <w:shd w:val="clear" w:color="auto" w:fill="auto"/>
          </w:tcPr>
          <w:p w:rsidR="00457851" w:rsidRDefault="00457851" w:rsidP="0015487D">
            <w:pPr>
              <w:snapToGrid w:val="0"/>
              <w:rPr>
                <w:rFonts w:ascii="Times New Roman" w:hAnsi="Times New Roman"/>
                <w:sz w:val="24"/>
                <w:szCs w:val="24"/>
              </w:rPr>
            </w:pPr>
            <w:r>
              <w:rPr>
                <w:rFonts w:ascii="Times New Roman" w:hAnsi="Times New Roman"/>
                <w:sz w:val="24"/>
                <w:szCs w:val="24"/>
              </w:rPr>
              <w:t xml:space="preserve">N  п/п </w:t>
            </w:r>
          </w:p>
        </w:tc>
        <w:tc>
          <w:tcPr>
            <w:tcW w:w="1986" w:type="dxa"/>
            <w:tcBorders>
              <w:top w:val="single" w:sz="4" w:space="0" w:color="000000"/>
              <w:left w:val="single" w:sz="4" w:space="0" w:color="000000"/>
              <w:bottom w:val="single" w:sz="4" w:space="0" w:color="000000"/>
            </w:tcBorders>
            <w:shd w:val="clear" w:color="auto" w:fill="auto"/>
          </w:tcPr>
          <w:p w:rsidR="00457851" w:rsidRDefault="00457851" w:rsidP="0015487D">
            <w:pPr>
              <w:snapToGrid w:val="0"/>
              <w:rPr>
                <w:rFonts w:ascii="Times New Roman" w:hAnsi="Times New Roman"/>
                <w:sz w:val="24"/>
                <w:szCs w:val="24"/>
              </w:rPr>
            </w:pPr>
            <w:r>
              <w:rPr>
                <w:rFonts w:ascii="Times New Roman" w:hAnsi="Times New Roman"/>
                <w:sz w:val="24"/>
                <w:szCs w:val="24"/>
              </w:rPr>
              <w:t xml:space="preserve">Наименование показателя </w:t>
            </w:r>
          </w:p>
        </w:tc>
        <w:tc>
          <w:tcPr>
            <w:tcW w:w="1293" w:type="dxa"/>
            <w:tcBorders>
              <w:top w:val="single" w:sz="4" w:space="0" w:color="000000"/>
              <w:left w:val="single" w:sz="4" w:space="0" w:color="000000"/>
              <w:bottom w:val="single" w:sz="4" w:space="0" w:color="000000"/>
            </w:tcBorders>
            <w:shd w:val="clear" w:color="auto" w:fill="auto"/>
          </w:tcPr>
          <w:p w:rsidR="00457851" w:rsidRDefault="00457851" w:rsidP="0015487D">
            <w:pPr>
              <w:snapToGrid w:val="0"/>
              <w:rPr>
                <w:rFonts w:ascii="Times New Roman" w:hAnsi="Times New Roman"/>
                <w:sz w:val="24"/>
                <w:szCs w:val="24"/>
              </w:rPr>
            </w:pPr>
            <w:r>
              <w:rPr>
                <w:rFonts w:ascii="Times New Roman" w:hAnsi="Times New Roman"/>
                <w:sz w:val="24"/>
                <w:szCs w:val="24"/>
              </w:rPr>
              <w:t>Единица измерения</w:t>
            </w:r>
          </w:p>
        </w:tc>
        <w:tc>
          <w:tcPr>
            <w:tcW w:w="769" w:type="dxa"/>
            <w:tcBorders>
              <w:top w:val="single" w:sz="4" w:space="0" w:color="000000"/>
              <w:left w:val="single" w:sz="4" w:space="0" w:color="000000"/>
              <w:bottom w:val="single" w:sz="4" w:space="0" w:color="000000"/>
            </w:tcBorders>
            <w:shd w:val="clear" w:color="auto" w:fill="auto"/>
          </w:tcPr>
          <w:p w:rsidR="00457851" w:rsidRDefault="00457851" w:rsidP="00457851">
            <w:pPr>
              <w:snapToGrid w:val="0"/>
              <w:jc w:val="center"/>
              <w:rPr>
                <w:rFonts w:ascii="Times New Roman" w:hAnsi="Times New Roman"/>
                <w:sz w:val="24"/>
                <w:szCs w:val="24"/>
              </w:rPr>
            </w:pPr>
            <w:r>
              <w:rPr>
                <w:rFonts w:ascii="Times New Roman" w:hAnsi="Times New Roman"/>
                <w:sz w:val="24"/>
                <w:szCs w:val="24"/>
              </w:rPr>
              <w:t>2021 год</w:t>
            </w:r>
          </w:p>
        </w:tc>
        <w:tc>
          <w:tcPr>
            <w:tcW w:w="769" w:type="dxa"/>
            <w:tcBorders>
              <w:top w:val="single" w:sz="4" w:space="0" w:color="000000"/>
              <w:left w:val="single" w:sz="4" w:space="0" w:color="000000"/>
              <w:bottom w:val="single" w:sz="4" w:space="0" w:color="000000"/>
            </w:tcBorders>
            <w:shd w:val="clear" w:color="auto" w:fill="auto"/>
          </w:tcPr>
          <w:p w:rsidR="00457851" w:rsidRDefault="00457851" w:rsidP="00457851">
            <w:pPr>
              <w:snapToGrid w:val="0"/>
              <w:jc w:val="center"/>
              <w:rPr>
                <w:rFonts w:ascii="Times New Roman" w:hAnsi="Times New Roman"/>
                <w:sz w:val="24"/>
                <w:szCs w:val="24"/>
              </w:rPr>
            </w:pPr>
            <w:r>
              <w:rPr>
                <w:rFonts w:ascii="Times New Roman" w:hAnsi="Times New Roman"/>
                <w:sz w:val="24"/>
                <w:szCs w:val="24"/>
              </w:rPr>
              <w:t>2022 год</w:t>
            </w:r>
          </w:p>
        </w:tc>
        <w:tc>
          <w:tcPr>
            <w:tcW w:w="769" w:type="dxa"/>
            <w:tcBorders>
              <w:top w:val="single" w:sz="4" w:space="0" w:color="000000"/>
              <w:left w:val="single" w:sz="4" w:space="0" w:color="000000"/>
              <w:bottom w:val="single" w:sz="4" w:space="0" w:color="000000"/>
            </w:tcBorders>
            <w:shd w:val="clear" w:color="auto" w:fill="auto"/>
          </w:tcPr>
          <w:p w:rsidR="00457851" w:rsidRDefault="00457851" w:rsidP="00457851">
            <w:pPr>
              <w:snapToGrid w:val="0"/>
              <w:jc w:val="center"/>
              <w:rPr>
                <w:rFonts w:ascii="Times New Roman" w:hAnsi="Times New Roman"/>
                <w:sz w:val="24"/>
                <w:szCs w:val="24"/>
              </w:rPr>
            </w:pPr>
            <w:r>
              <w:rPr>
                <w:rFonts w:ascii="Times New Roman" w:hAnsi="Times New Roman"/>
                <w:sz w:val="24"/>
                <w:szCs w:val="24"/>
              </w:rPr>
              <w:t>2023 год</w:t>
            </w:r>
          </w:p>
        </w:tc>
        <w:tc>
          <w:tcPr>
            <w:tcW w:w="769" w:type="dxa"/>
            <w:tcBorders>
              <w:top w:val="single" w:sz="4" w:space="0" w:color="000000"/>
              <w:left w:val="single" w:sz="4" w:space="0" w:color="000000"/>
              <w:bottom w:val="single" w:sz="4" w:space="0" w:color="000000"/>
            </w:tcBorders>
            <w:shd w:val="clear" w:color="auto" w:fill="auto"/>
          </w:tcPr>
          <w:p w:rsidR="00457851" w:rsidRDefault="00457851" w:rsidP="00457851">
            <w:pPr>
              <w:snapToGrid w:val="0"/>
              <w:jc w:val="center"/>
              <w:rPr>
                <w:rFonts w:ascii="Times New Roman" w:hAnsi="Times New Roman"/>
                <w:sz w:val="24"/>
                <w:szCs w:val="24"/>
              </w:rPr>
            </w:pPr>
            <w:r>
              <w:rPr>
                <w:rFonts w:ascii="Times New Roman" w:hAnsi="Times New Roman"/>
                <w:sz w:val="24"/>
                <w:szCs w:val="24"/>
              </w:rPr>
              <w:t>2024 год</w:t>
            </w:r>
          </w:p>
        </w:tc>
        <w:tc>
          <w:tcPr>
            <w:tcW w:w="769" w:type="dxa"/>
            <w:tcBorders>
              <w:top w:val="single" w:sz="4" w:space="0" w:color="000000"/>
              <w:left w:val="single" w:sz="4" w:space="0" w:color="000000"/>
              <w:bottom w:val="single" w:sz="4" w:space="0" w:color="000000"/>
            </w:tcBorders>
            <w:shd w:val="clear" w:color="auto" w:fill="auto"/>
          </w:tcPr>
          <w:p w:rsidR="00457851" w:rsidRDefault="00457851" w:rsidP="00457851">
            <w:pPr>
              <w:snapToGrid w:val="0"/>
              <w:jc w:val="center"/>
              <w:rPr>
                <w:rFonts w:ascii="Times New Roman" w:hAnsi="Times New Roman"/>
                <w:sz w:val="24"/>
                <w:szCs w:val="24"/>
              </w:rPr>
            </w:pPr>
            <w:r>
              <w:rPr>
                <w:rFonts w:ascii="Times New Roman" w:hAnsi="Times New Roman"/>
                <w:sz w:val="24"/>
                <w:szCs w:val="24"/>
              </w:rPr>
              <w:t>2025 год</w:t>
            </w:r>
          </w:p>
        </w:tc>
        <w:tc>
          <w:tcPr>
            <w:tcW w:w="769" w:type="dxa"/>
            <w:tcBorders>
              <w:top w:val="single" w:sz="4" w:space="0" w:color="000000"/>
              <w:left w:val="single" w:sz="4" w:space="0" w:color="000000"/>
              <w:bottom w:val="single" w:sz="4" w:space="0" w:color="000000"/>
            </w:tcBorders>
            <w:shd w:val="clear" w:color="auto" w:fill="auto"/>
          </w:tcPr>
          <w:p w:rsidR="00457851" w:rsidRDefault="00457851" w:rsidP="00457851">
            <w:pPr>
              <w:snapToGrid w:val="0"/>
              <w:jc w:val="center"/>
              <w:rPr>
                <w:rFonts w:ascii="Times New Roman" w:hAnsi="Times New Roman"/>
                <w:sz w:val="24"/>
                <w:szCs w:val="24"/>
              </w:rPr>
            </w:pPr>
            <w:r>
              <w:rPr>
                <w:rFonts w:ascii="Times New Roman" w:hAnsi="Times New Roman"/>
                <w:sz w:val="24"/>
                <w:szCs w:val="24"/>
              </w:rPr>
              <w:t>2026 год</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457851" w:rsidRDefault="00457851" w:rsidP="00457851">
            <w:pPr>
              <w:snapToGrid w:val="0"/>
              <w:jc w:val="center"/>
              <w:rPr>
                <w:rFonts w:ascii="Times New Roman" w:hAnsi="Times New Roman"/>
                <w:sz w:val="24"/>
                <w:szCs w:val="24"/>
              </w:rPr>
            </w:pPr>
            <w:r>
              <w:rPr>
                <w:rFonts w:ascii="Times New Roman" w:hAnsi="Times New Roman"/>
                <w:sz w:val="24"/>
                <w:szCs w:val="24"/>
              </w:rPr>
              <w:t>2027 год</w:t>
            </w:r>
          </w:p>
        </w:tc>
      </w:tr>
      <w:tr w:rsidR="00F76BC4" w:rsidTr="0015487D">
        <w:trPr>
          <w:cantSplit/>
          <w:trHeight w:val="534"/>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1.  </w:t>
            </w:r>
          </w:p>
        </w:tc>
        <w:tc>
          <w:tcPr>
            <w:tcW w:w="1986"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Объем финансирования, всего                   </w:t>
            </w:r>
          </w:p>
        </w:tc>
        <w:tc>
          <w:tcPr>
            <w:tcW w:w="129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top w:val="single" w:sz="4" w:space="0" w:color="000000"/>
              <w:left w:val="single" w:sz="4" w:space="0" w:color="000000"/>
              <w:bottom w:val="single" w:sz="4" w:space="0" w:color="000000"/>
            </w:tcBorders>
            <w:shd w:val="clear" w:color="auto" w:fill="auto"/>
          </w:tcPr>
          <w:p w:rsidR="00F76BC4" w:rsidRDefault="004A4406" w:rsidP="0015487D">
            <w:pPr>
              <w:snapToGrid w:val="0"/>
              <w:rPr>
                <w:rFonts w:ascii="Times New Roman" w:hAnsi="Times New Roman"/>
                <w:color w:val="000000"/>
                <w:sz w:val="24"/>
                <w:szCs w:val="24"/>
              </w:rPr>
            </w:pPr>
            <w:r>
              <w:rPr>
                <w:rFonts w:ascii="Times New Roman" w:hAnsi="Times New Roman"/>
                <w:color w:val="000000"/>
                <w:sz w:val="24"/>
                <w:szCs w:val="24"/>
              </w:rPr>
              <w:t>1145,4</w:t>
            </w:r>
          </w:p>
        </w:tc>
        <w:tc>
          <w:tcPr>
            <w:tcW w:w="769" w:type="dxa"/>
            <w:tcBorders>
              <w:top w:val="single" w:sz="4" w:space="0" w:color="000000"/>
              <w:left w:val="single" w:sz="4" w:space="0" w:color="000000"/>
              <w:bottom w:val="single" w:sz="4" w:space="0" w:color="000000"/>
            </w:tcBorders>
            <w:shd w:val="clear" w:color="auto" w:fill="auto"/>
          </w:tcPr>
          <w:p w:rsidR="00F76BC4" w:rsidRPr="00CB0A7F" w:rsidRDefault="004A4406" w:rsidP="0015487D">
            <w:pPr>
              <w:pStyle w:val="a3"/>
              <w:snapToGrid w:val="0"/>
              <w:spacing w:after="200"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944,5</w:t>
            </w:r>
          </w:p>
        </w:tc>
        <w:tc>
          <w:tcPr>
            <w:tcW w:w="769" w:type="dxa"/>
            <w:tcBorders>
              <w:top w:val="single" w:sz="4" w:space="0" w:color="000000"/>
              <w:left w:val="single" w:sz="4" w:space="0" w:color="000000"/>
              <w:bottom w:val="single" w:sz="4" w:space="0" w:color="000000"/>
            </w:tcBorders>
            <w:shd w:val="clear" w:color="auto" w:fill="auto"/>
          </w:tcPr>
          <w:p w:rsidR="00F76BC4" w:rsidRPr="00CB0A7F" w:rsidRDefault="004A4406" w:rsidP="00C50A5D">
            <w:pPr>
              <w:pStyle w:val="a3"/>
              <w:snapToGrid w:val="0"/>
              <w:spacing w:after="200"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944,5</w:t>
            </w:r>
          </w:p>
        </w:tc>
        <w:tc>
          <w:tcPr>
            <w:tcW w:w="769" w:type="dxa"/>
            <w:tcBorders>
              <w:top w:val="single" w:sz="4" w:space="0" w:color="000000"/>
              <w:left w:val="single" w:sz="4" w:space="0" w:color="000000"/>
              <w:bottom w:val="single" w:sz="4" w:space="0" w:color="000000"/>
            </w:tcBorders>
            <w:shd w:val="clear" w:color="auto" w:fill="auto"/>
          </w:tcPr>
          <w:p w:rsidR="00F76BC4" w:rsidRPr="00CB0A7F" w:rsidRDefault="004A4406" w:rsidP="0015487D">
            <w:pPr>
              <w:pStyle w:val="a3"/>
              <w:snapToGrid w:val="0"/>
              <w:spacing w:after="200"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F76BC4" w:rsidRPr="00CB0A7F" w:rsidRDefault="004A4406" w:rsidP="0015487D">
            <w:pPr>
              <w:pStyle w:val="a3"/>
              <w:snapToGrid w:val="0"/>
              <w:spacing w:after="200"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F76BC4" w:rsidRPr="00CB0A7F" w:rsidRDefault="004A4406" w:rsidP="0015487D">
            <w:pPr>
              <w:pStyle w:val="a3"/>
              <w:snapToGrid w:val="0"/>
              <w:spacing w:after="200"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4A4406" w:rsidP="0015487D">
            <w:pPr>
              <w:pStyle w:val="a3"/>
              <w:snapToGrid w:val="0"/>
              <w:spacing w:after="200"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r>
      <w:tr w:rsidR="00F76BC4" w:rsidTr="0015487D">
        <w:trPr>
          <w:cantSplit/>
          <w:trHeight w:val="143"/>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c>
          <w:tcPr>
            <w:tcW w:w="1986"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в том числе:            </w:t>
            </w:r>
          </w:p>
        </w:tc>
        <w:tc>
          <w:tcPr>
            <w:tcW w:w="129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r>
      <w:tr w:rsidR="00F76BC4" w:rsidTr="0015487D">
        <w:trPr>
          <w:cantSplit/>
          <w:trHeight w:val="559"/>
        </w:trPr>
        <w:tc>
          <w:tcPr>
            <w:tcW w:w="578"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1.1.</w:t>
            </w:r>
          </w:p>
        </w:tc>
        <w:tc>
          <w:tcPr>
            <w:tcW w:w="1986"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федеральный бюджет      </w:t>
            </w:r>
          </w:p>
        </w:tc>
        <w:tc>
          <w:tcPr>
            <w:tcW w:w="1293"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r>
      <w:tr w:rsidR="00F76BC4" w:rsidTr="0015487D">
        <w:trPr>
          <w:cantSplit/>
          <w:trHeight w:val="415"/>
        </w:trPr>
        <w:tc>
          <w:tcPr>
            <w:tcW w:w="578"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1.2.</w:t>
            </w:r>
          </w:p>
        </w:tc>
        <w:tc>
          <w:tcPr>
            <w:tcW w:w="1986"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областной бюджет        </w:t>
            </w:r>
          </w:p>
        </w:tc>
        <w:tc>
          <w:tcPr>
            <w:tcW w:w="1293"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r>
      <w:tr w:rsidR="004A4406" w:rsidTr="0015487D">
        <w:trPr>
          <w:cantSplit/>
          <w:trHeight w:val="600"/>
        </w:trPr>
        <w:tc>
          <w:tcPr>
            <w:tcW w:w="578"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1.3.</w:t>
            </w:r>
          </w:p>
        </w:tc>
        <w:tc>
          <w:tcPr>
            <w:tcW w:w="1986"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местный бюджет</w:t>
            </w:r>
          </w:p>
        </w:tc>
        <w:tc>
          <w:tcPr>
            <w:tcW w:w="1293"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4A4406" w:rsidRDefault="004A4406" w:rsidP="005A7340">
            <w:pPr>
              <w:snapToGrid w:val="0"/>
              <w:rPr>
                <w:rFonts w:ascii="Times New Roman" w:hAnsi="Times New Roman"/>
                <w:color w:val="000000"/>
                <w:sz w:val="24"/>
                <w:szCs w:val="24"/>
              </w:rPr>
            </w:pPr>
            <w:r>
              <w:rPr>
                <w:rFonts w:ascii="Times New Roman" w:hAnsi="Times New Roman"/>
                <w:color w:val="000000"/>
                <w:sz w:val="24"/>
                <w:szCs w:val="24"/>
              </w:rPr>
              <w:t>1145,4</w:t>
            </w:r>
          </w:p>
        </w:tc>
        <w:tc>
          <w:tcPr>
            <w:tcW w:w="769" w:type="dxa"/>
            <w:tcBorders>
              <w:left w:val="single" w:sz="4" w:space="0" w:color="000000"/>
              <w:bottom w:val="single" w:sz="4" w:space="0" w:color="000000"/>
            </w:tcBorders>
            <w:shd w:val="clear" w:color="auto" w:fill="auto"/>
          </w:tcPr>
          <w:p w:rsidR="004A4406" w:rsidRPr="00CB0A7F" w:rsidRDefault="004A4406" w:rsidP="005A7340">
            <w:pPr>
              <w:pStyle w:val="a3"/>
              <w:snapToGrid w:val="0"/>
              <w:spacing w:after="200"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944,5</w:t>
            </w:r>
          </w:p>
        </w:tc>
        <w:tc>
          <w:tcPr>
            <w:tcW w:w="769" w:type="dxa"/>
            <w:tcBorders>
              <w:left w:val="single" w:sz="4" w:space="0" w:color="000000"/>
              <w:bottom w:val="single" w:sz="4" w:space="0" w:color="000000"/>
            </w:tcBorders>
            <w:shd w:val="clear" w:color="auto" w:fill="auto"/>
          </w:tcPr>
          <w:p w:rsidR="004A4406" w:rsidRPr="00CB0A7F" w:rsidRDefault="004A4406" w:rsidP="005A7340">
            <w:pPr>
              <w:pStyle w:val="a3"/>
              <w:snapToGrid w:val="0"/>
              <w:spacing w:after="200"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944,5</w:t>
            </w:r>
          </w:p>
        </w:tc>
        <w:tc>
          <w:tcPr>
            <w:tcW w:w="769" w:type="dxa"/>
            <w:tcBorders>
              <w:left w:val="single" w:sz="4" w:space="0" w:color="000000"/>
              <w:bottom w:val="single" w:sz="4" w:space="0" w:color="000000"/>
            </w:tcBorders>
            <w:shd w:val="clear" w:color="auto" w:fill="auto"/>
          </w:tcPr>
          <w:p w:rsidR="004A4406" w:rsidRPr="00CB0A7F" w:rsidRDefault="004A4406" w:rsidP="005A7340">
            <w:pPr>
              <w:pStyle w:val="a3"/>
              <w:snapToGrid w:val="0"/>
              <w:spacing w:after="200"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left w:val="single" w:sz="4" w:space="0" w:color="000000"/>
              <w:bottom w:val="single" w:sz="4" w:space="0" w:color="000000"/>
            </w:tcBorders>
            <w:shd w:val="clear" w:color="auto" w:fill="auto"/>
          </w:tcPr>
          <w:p w:rsidR="004A4406" w:rsidRPr="00CB0A7F" w:rsidRDefault="004A4406" w:rsidP="005A7340">
            <w:pPr>
              <w:pStyle w:val="a3"/>
              <w:snapToGrid w:val="0"/>
              <w:spacing w:after="200"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left w:val="single" w:sz="4" w:space="0" w:color="000000"/>
              <w:bottom w:val="single" w:sz="4" w:space="0" w:color="000000"/>
            </w:tcBorders>
            <w:shd w:val="clear" w:color="auto" w:fill="auto"/>
          </w:tcPr>
          <w:p w:rsidR="004A4406" w:rsidRPr="00CB0A7F" w:rsidRDefault="004A4406" w:rsidP="005A7340">
            <w:pPr>
              <w:pStyle w:val="a3"/>
              <w:snapToGrid w:val="0"/>
              <w:spacing w:after="200"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4A4406" w:rsidRPr="00CB0A7F" w:rsidRDefault="004A4406" w:rsidP="005A7340">
            <w:pPr>
              <w:pStyle w:val="a3"/>
              <w:snapToGrid w:val="0"/>
              <w:spacing w:after="200"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r>
      <w:tr w:rsidR="004A4406" w:rsidTr="0015487D">
        <w:trPr>
          <w:cantSplit/>
          <w:trHeight w:val="522"/>
        </w:trPr>
        <w:tc>
          <w:tcPr>
            <w:tcW w:w="578"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1.4.</w:t>
            </w:r>
          </w:p>
        </w:tc>
        <w:tc>
          <w:tcPr>
            <w:tcW w:w="1986"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 xml:space="preserve">внебюджетные источники  </w:t>
            </w:r>
          </w:p>
        </w:tc>
        <w:tc>
          <w:tcPr>
            <w:tcW w:w="1293"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4A4406" w:rsidRDefault="004A440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15487D">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4A4406" w:rsidRDefault="004A4406" w:rsidP="0015487D">
            <w:pPr>
              <w:snapToGrid w:val="0"/>
              <w:jc w:val="right"/>
              <w:rPr>
                <w:rFonts w:ascii="Times New Roman" w:hAnsi="Times New Roman"/>
                <w:sz w:val="24"/>
                <w:szCs w:val="24"/>
              </w:rPr>
            </w:pPr>
            <w:r>
              <w:rPr>
                <w:rFonts w:ascii="Times New Roman" w:hAnsi="Times New Roman"/>
                <w:sz w:val="24"/>
                <w:szCs w:val="24"/>
              </w:rPr>
              <w:t>0</w:t>
            </w:r>
          </w:p>
        </w:tc>
      </w:tr>
    </w:tbl>
    <w:p w:rsidR="00F76BC4" w:rsidRDefault="00F76BC4" w:rsidP="00F76BC4">
      <w:pPr>
        <w:autoSpaceDE w:val="0"/>
        <w:spacing w:after="0" w:line="240" w:lineRule="auto"/>
        <w:ind w:firstLine="540"/>
        <w:jc w:val="both"/>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F76BC4" w:rsidRDefault="00F76BC4" w:rsidP="00F76BC4">
      <w:pPr>
        <w:autoSpaceDE w:val="0"/>
        <w:spacing w:after="0" w:line="240" w:lineRule="auto"/>
        <w:jc w:val="center"/>
        <w:rPr>
          <w:rFonts w:ascii="Times New Roman" w:hAnsi="Times New Roman"/>
          <w:sz w:val="24"/>
          <w:szCs w:val="24"/>
          <w:shd w:val="clear" w:color="auto" w:fill="FFFF00"/>
        </w:rPr>
      </w:pP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снижением заинтересованности молодежи в культурно-</w:t>
      </w:r>
      <w:r w:rsidR="00813A0F">
        <w:rPr>
          <w:rFonts w:ascii="Times New Roman" w:hAnsi="Times New Roman"/>
          <w:sz w:val="24"/>
          <w:szCs w:val="24"/>
        </w:rPr>
        <w:t xml:space="preserve"> </w:t>
      </w:r>
      <w:r>
        <w:rPr>
          <w:rFonts w:ascii="Times New Roman" w:hAnsi="Times New Roman"/>
          <w:sz w:val="24"/>
          <w:szCs w:val="24"/>
        </w:rPr>
        <w:t>досуговых мероприятиях поселения.</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принятием решений о проведении внеплановых мероприятий, не обеспеченных финансовыми ресурсами.</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8. Оценка эффективности реализации подпрограммы </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Оценка эффективности реализации подпрограммы будет осуществляться путем ежегодного сопоставления:</w:t>
      </w:r>
    </w:p>
    <w:p w:rsidR="00F76BC4" w:rsidRDefault="00F76BC4" w:rsidP="00F76BC4">
      <w:pPr>
        <w:autoSpaceDE w:val="0"/>
        <w:spacing w:after="0" w:line="240" w:lineRule="auto"/>
        <w:ind w:left="720"/>
        <w:jc w:val="both"/>
        <w:rPr>
          <w:rFonts w:ascii="Times New Roman" w:hAnsi="Times New Roman"/>
          <w:sz w:val="24"/>
          <w:szCs w:val="24"/>
        </w:rPr>
      </w:pPr>
      <w:r>
        <w:rPr>
          <w:rFonts w:ascii="Times New Roman" w:hAnsi="Times New Roman"/>
          <w:sz w:val="24"/>
          <w:szCs w:val="24"/>
        </w:rPr>
        <w:t>1.Фактических (в сопоставимых условиях) и планируемых значений целевых индикаторов подпрограммы  (целевой параметр – 100%);</w:t>
      </w:r>
    </w:p>
    <w:p w:rsidR="00F76BC4" w:rsidRDefault="00F76BC4" w:rsidP="00F76BC4">
      <w:pPr>
        <w:autoSpaceDE w:val="0"/>
        <w:spacing w:after="0" w:line="240" w:lineRule="auto"/>
        <w:ind w:left="720"/>
        <w:jc w:val="both"/>
        <w:rPr>
          <w:rFonts w:ascii="Times New Roman" w:hAnsi="Times New Roman"/>
          <w:sz w:val="24"/>
          <w:szCs w:val="24"/>
        </w:rPr>
      </w:pPr>
      <w:r>
        <w:rPr>
          <w:rFonts w:ascii="Times New Roman" w:hAnsi="Times New Roman"/>
          <w:sz w:val="24"/>
          <w:szCs w:val="24"/>
        </w:rPr>
        <w:t xml:space="preserve">2.Фактических (в сопоставимых условиях) и планируемых объемов расходов бюджета </w:t>
      </w:r>
      <w:r w:rsidRPr="00430B18">
        <w:rPr>
          <w:rFonts w:ascii="Times New Roman" w:hAnsi="Times New Roman"/>
          <w:sz w:val="24"/>
          <w:szCs w:val="24"/>
        </w:rPr>
        <w:t>Кутковского</w:t>
      </w:r>
      <w:r>
        <w:rPr>
          <w:rFonts w:ascii="Times New Roman" w:hAnsi="Times New Roman"/>
          <w:sz w:val="24"/>
          <w:szCs w:val="24"/>
        </w:rPr>
        <w:t xml:space="preserve"> сельского поселения на реализацию подпрограммы;</w:t>
      </w:r>
    </w:p>
    <w:p w:rsidR="00F76BC4" w:rsidRDefault="00F76BC4" w:rsidP="00F76BC4">
      <w:pPr>
        <w:autoSpaceDE w:val="0"/>
        <w:spacing w:after="0" w:line="240" w:lineRule="auto"/>
        <w:ind w:left="720"/>
        <w:jc w:val="both"/>
        <w:rPr>
          <w:rFonts w:ascii="Times New Roman" w:hAnsi="Times New Roman"/>
          <w:sz w:val="24"/>
          <w:szCs w:val="24"/>
        </w:rPr>
      </w:pPr>
      <w:r>
        <w:rPr>
          <w:rFonts w:ascii="Times New Roman" w:hAnsi="Times New Roman"/>
          <w:sz w:val="24"/>
          <w:szCs w:val="24"/>
        </w:rPr>
        <w:t>3.Числа выполненных и планируемых мероприятий плана реализации подпрограммы (целевой параметр – 100 %).</w:t>
      </w:r>
    </w:p>
    <w:p w:rsidR="00F76BC4" w:rsidRDefault="00F76BC4" w:rsidP="00F76BC4">
      <w:pPr>
        <w:autoSpaceDE w:val="0"/>
        <w:spacing w:after="0" w:line="240" w:lineRule="auto"/>
        <w:jc w:val="both"/>
        <w:rPr>
          <w:rFonts w:ascii="Times New Roman" w:hAnsi="Times New Roman"/>
          <w:sz w:val="24"/>
          <w:szCs w:val="24"/>
          <w:shd w:val="clear" w:color="auto" w:fill="FFFF00"/>
        </w:rPr>
      </w:pPr>
    </w:p>
    <w:p w:rsidR="00F76BC4" w:rsidRDefault="00F76BC4" w:rsidP="00F76BC4">
      <w:pPr>
        <w:pStyle w:val="ConsPlusNormal0"/>
        <w:ind w:firstLine="480"/>
        <w:jc w:val="both"/>
        <w:rPr>
          <w:rFonts w:ascii="Times New Roman" w:hAnsi="Times New Roman" w:cs="Times New Roman"/>
          <w:sz w:val="24"/>
          <w:szCs w:val="24"/>
        </w:rPr>
      </w:pPr>
      <w:r>
        <w:rPr>
          <w:rFonts w:ascii="Times New Roman" w:hAnsi="Times New Roman" w:cs="Times New Roman"/>
          <w:sz w:val="24"/>
          <w:szCs w:val="24"/>
        </w:rPr>
        <w:t>-Увеличение численности участников культурно-досуговых мероприятий до 5,1% в 202</w:t>
      </w:r>
      <w:r w:rsidR="00457851">
        <w:rPr>
          <w:rFonts w:ascii="Times New Roman" w:hAnsi="Times New Roman" w:cs="Times New Roman"/>
          <w:sz w:val="24"/>
          <w:szCs w:val="24"/>
        </w:rPr>
        <w:t>7</w:t>
      </w:r>
      <w:r>
        <w:rPr>
          <w:rFonts w:ascii="Times New Roman" w:hAnsi="Times New Roman" w:cs="Times New Roman"/>
          <w:sz w:val="24"/>
          <w:szCs w:val="24"/>
        </w:rPr>
        <w:t xml:space="preserve"> году;</w:t>
      </w:r>
    </w:p>
    <w:p w:rsidR="00F76BC4" w:rsidRDefault="00F76BC4" w:rsidP="00F76BC4">
      <w:pPr>
        <w:spacing w:after="0" w:line="240" w:lineRule="auto"/>
        <w:ind w:firstLine="480"/>
        <w:jc w:val="both"/>
        <w:rPr>
          <w:rFonts w:ascii="Times New Roman" w:hAnsi="Times New Roman"/>
          <w:sz w:val="24"/>
          <w:szCs w:val="24"/>
        </w:rPr>
      </w:pPr>
      <w:r>
        <w:rPr>
          <w:rFonts w:ascii="Times New Roman" w:hAnsi="Times New Roman"/>
          <w:sz w:val="24"/>
          <w:szCs w:val="24"/>
        </w:rPr>
        <w:t>- Повышение уровня удовлетворенности жителей К</w:t>
      </w:r>
      <w:r w:rsidR="00D97D9B">
        <w:rPr>
          <w:rFonts w:ascii="Times New Roman" w:hAnsi="Times New Roman"/>
          <w:sz w:val="24"/>
          <w:szCs w:val="24"/>
        </w:rPr>
        <w:t>утковского</w:t>
      </w:r>
      <w:r>
        <w:rPr>
          <w:rFonts w:ascii="Times New Roman" w:hAnsi="Times New Roman"/>
          <w:sz w:val="24"/>
          <w:szCs w:val="24"/>
        </w:rPr>
        <w:t xml:space="preserve"> сельского поселения Грибановского муниципального района Воронежской области качеством предоставления услуг в сфере культуры до 90% в 202</w:t>
      </w:r>
      <w:r w:rsidR="00457851">
        <w:rPr>
          <w:rFonts w:ascii="Times New Roman" w:hAnsi="Times New Roman"/>
          <w:sz w:val="24"/>
          <w:szCs w:val="24"/>
        </w:rPr>
        <w:t>7</w:t>
      </w:r>
      <w:r>
        <w:rPr>
          <w:rFonts w:ascii="Times New Roman" w:hAnsi="Times New Roman"/>
          <w:sz w:val="24"/>
          <w:szCs w:val="24"/>
        </w:rPr>
        <w:t xml:space="preserve"> году; </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457851">
        <w:rPr>
          <w:rFonts w:ascii="Times New Roman" w:hAnsi="Times New Roman"/>
          <w:sz w:val="24"/>
          <w:szCs w:val="24"/>
        </w:rPr>
        <w:t>7</w:t>
      </w:r>
      <w:r>
        <w:rPr>
          <w:rFonts w:ascii="Times New Roman" w:hAnsi="Times New Roman"/>
          <w:sz w:val="24"/>
          <w:szCs w:val="24"/>
        </w:rPr>
        <w:t xml:space="preserve"> году 90%</w:t>
      </w:r>
    </w:p>
    <w:p w:rsidR="00F76BC4" w:rsidRDefault="00F76BC4" w:rsidP="00F76BC4">
      <w:pPr>
        <w:autoSpaceDE w:val="0"/>
        <w:spacing w:after="0" w:line="240" w:lineRule="auto"/>
        <w:ind w:firstLine="480"/>
        <w:jc w:val="both"/>
        <w:rPr>
          <w:rFonts w:ascii="Times New Roman" w:hAnsi="Times New Roman"/>
          <w:sz w:val="24"/>
          <w:szCs w:val="24"/>
          <w:shd w:val="clear" w:color="auto" w:fill="FFFF00"/>
        </w:rPr>
      </w:pPr>
    </w:p>
    <w:p w:rsidR="00F76BC4" w:rsidRDefault="00F76BC4" w:rsidP="00F76BC4">
      <w:pPr>
        <w:autoSpaceDE w:val="0"/>
        <w:spacing w:after="0" w:line="240" w:lineRule="auto"/>
        <w:rPr>
          <w:rFonts w:ascii="Times New Roman" w:hAnsi="Times New Roman"/>
          <w:b/>
          <w:sz w:val="28"/>
          <w:szCs w:val="28"/>
        </w:rPr>
      </w:pPr>
    </w:p>
    <w:p w:rsidR="00545EEC" w:rsidRDefault="00545EEC" w:rsidP="00F76BC4">
      <w:pPr>
        <w:autoSpaceDE w:val="0"/>
        <w:spacing w:after="0" w:line="240" w:lineRule="auto"/>
        <w:rPr>
          <w:rFonts w:ascii="Times New Roman" w:hAnsi="Times New Roman"/>
          <w:b/>
          <w:sz w:val="28"/>
          <w:szCs w:val="28"/>
        </w:rPr>
      </w:pPr>
    </w:p>
    <w:p w:rsidR="00F76BC4" w:rsidRDefault="00F76BC4" w:rsidP="00F76BC4">
      <w:pPr>
        <w:autoSpaceDE w:val="0"/>
        <w:spacing w:after="0" w:line="240" w:lineRule="auto"/>
        <w:jc w:val="center"/>
        <w:rPr>
          <w:rFonts w:ascii="Times New Roman" w:hAnsi="Times New Roman"/>
          <w:b/>
          <w:sz w:val="28"/>
          <w:szCs w:val="28"/>
        </w:rPr>
      </w:pPr>
      <w:r>
        <w:rPr>
          <w:rFonts w:ascii="Times New Roman" w:hAnsi="Times New Roman"/>
          <w:b/>
          <w:sz w:val="28"/>
          <w:szCs w:val="28"/>
        </w:rPr>
        <w:t>ПОДПРОГРАММА  №</w:t>
      </w:r>
      <w:r w:rsidR="00C94F00">
        <w:rPr>
          <w:rFonts w:ascii="Times New Roman" w:hAnsi="Times New Roman"/>
          <w:b/>
          <w:sz w:val="28"/>
          <w:szCs w:val="28"/>
        </w:rPr>
        <w:t xml:space="preserve"> </w:t>
      </w:r>
      <w:r>
        <w:rPr>
          <w:rFonts w:ascii="Times New Roman" w:hAnsi="Times New Roman"/>
          <w:b/>
          <w:sz w:val="28"/>
          <w:szCs w:val="28"/>
        </w:rPr>
        <w:t>8</w:t>
      </w:r>
    </w:p>
    <w:p w:rsidR="00F76BC4" w:rsidRDefault="00F76BC4" w:rsidP="00F76B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w:t>
      </w:r>
    </w:p>
    <w:p w:rsidR="00F76BC4" w:rsidRDefault="00F76BC4" w:rsidP="00F76BC4">
      <w:pPr>
        <w:pStyle w:val="ConsPlusTitle"/>
        <w:widowControl/>
        <w:jc w:val="center"/>
        <w:rPr>
          <w:rFonts w:ascii="Times New Roman" w:hAnsi="Times New Roman" w:cs="Times New Roman"/>
          <w:sz w:val="28"/>
          <w:szCs w:val="28"/>
        </w:rPr>
      </w:pPr>
    </w:p>
    <w:p w:rsidR="00F76BC4" w:rsidRDefault="00F76BC4" w:rsidP="00F76BC4">
      <w:pPr>
        <w:pStyle w:val="a3"/>
        <w:spacing w:line="240" w:lineRule="auto"/>
        <w:rPr>
          <w:rFonts w:ascii="Times New Roman" w:hAnsi="Times New Roman"/>
          <w:i w:val="0"/>
          <w:iCs w:val="0"/>
          <w:sz w:val="28"/>
          <w:szCs w:val="28"/>
        </w:rPr>
      </w:pPr>
      <w:r>
        <w:rPr>
          <w:rFonts w:ascii="Times New Roman" w:hAnsi="Times New Roman"/>
          <w:i w:val="0"/>
          <w:iCs w:val="0"/>
          <w:sz w:val="28"/>
          <w:szCs w:val="28"/>
        </w:rPr>
        <w:t>Паспорт подпрограммы</w:t>
      </w:r>
    </w:p>
    <w:p w:rsidR="00F76BC4" w:rsidRDefault="00F76BC4" w:rsidP="00F76BC4">
      <w:pPr>
        <w:pStyle w:val="a3"/>
        <w:spacing w:line="240" w:lineRule="auto"/>
        <w:rPr>
          <w:rFonts w:ascii="Times New Roman" w:hAnsi="Times New Roman"/>
          <w:i w:val="0"/>
          <w:iCs w:val="0"/>
          <w:sz w:val="28"/>
          <w:szCs w:val="28"/>
        </w:rPr>
      </w:pPr>
      <w:r>
        <w:rPr>
          <w:rFonts w:ascii="Times New Roman" w:hAnsi="Times New Roman"/>
          <w:i w:val="0"/>
          <w:iCs w:val="0"/>
          <w:sz w:val="28"/>
          <w:szCs w:val="28"/>
        </w:rPr>
        <w:t xml:space="preserve">«Развитие  физической  культуры  и спорта » </w:t>
      </w:r>
    </w:p>
    <w:p w:rsidR="00F76BC4" w:rsidRDefault="00F76BC4" w:rsidP="00F76BC4">
      <w:pPr>
        <w:pStyle w:val="a3"/>
        <w:spacing w:line="240" w:lineRule="auto"/>
        <w:jc w:val="left"/>
        <w:rPr>
          <w:rFonts w:ascii="Times New Roman" w:hAnsi="Times New Roman"/>
          <w:b w:val="0"/>
          <w:bCs w:val="0"/>
          <w:i w:val="0"/>
          <w:iCs w:val="0"/>
          <w:sz w:val="24"/>
          <w:szCs w:val="24"/>
        </w:rPr>
      </w:pPr>
    </w:p>
    <w:tbl>
      <w:tblPr>
        <w:tblW w:w="0" w:type="auto"/>
        <w:tblInd w:w="-15" w:type="dxa"/>
        <w:tblLayout w:type="fixed"/>
        <w:tblLook w:val="0000" w:firstRow="0" w:lastRow="0" w:firstColumn="0" w:lastColumn="0" w:noHBand="0" w:noVBand="0"/>
      </w:tblPr>
      <w:tblGrid>
        <w:gridCol w:w="3348"/>
        <w:gridCol w:w="6330"/>
      </w:tblGrid>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Наименование   подпрограммы </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«Развитие  физической культуры  и спорта»</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Ответственный исполнитель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Администрация Кутковского сельского поселения Грибановского муниципального района Воронежской области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Исполнители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Администрация Кутковского сельского поселения Грибановского муниципального района Воронежской области</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Основные разработчики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Администрация Кутковского сельского поселения Грибановского муниципального района Воронежской области</w:t>
            </w:r>
          </w:p>
        </w:tc>
      </w:tr>
      <w:tr w:rsidR="00F76BC4" w:rsidTr="0015487D">
        <w:trPr>
          <w:trHeight w:val="1603"/>
        </w:trPr>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Цели  подпрограммы</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 </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                                               </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F76BC4" w:rsidTr="0015487D">
        <w:trPr>
          <w:trHeight w:val="1164"/>
        </w:trPr>
        <w:tc>
          <w:tcPr>
            <w:tcW w:w="334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Основные мероприятия,</w:t>
            </w:r>
          </w:p>
          <w:p w:rsidR="00F76BC4" w:rsidRPr="00CB0A7F" w:rsidRDefault="00F76BC4" w:rsidP="0015487D">
            <w:pPr>
              <w:pStyle w:val="a3"/>
              <w:spacing w:line="240" w:lineRule="auto"/>
              <w:jc w:val="left"/>
              <w:rPr>
                <w:rFonts w:ascii="Times New Roman" w:eastAsia="Times New Roman" w:hAnsi="Times New Roman"/>
                <w:b w:val="0"/>
                <w:i w:val="0"/>
                <w:sz w:val="24"/>
                <w:szCs w:val="24"/>
              </w:rPr>
            </w:pPr>
            <w:r w:rsidRPr="00CB0A7F">
              <w:rPr>
                <w:rFonts w:ascii="Times New Roman" w:eastAsia="Times New Roman" w:hAnsi="Times New Roman"/>
                <w:b w:val="0"/>
                <w:i w:val="0"/>
                <w:sz w:val="24"/>
                <w:szCs w:val="24"/>
              </w:rPr>
              <w:t>входящие в состав подпрограммы муниципальной 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jc w:val="both"/>
              <w:rPr>
                <w:rFonts w:ascii="Times New Roman" w:hAnsi="Times New Roman"/>
                <w:sz w:val="24"/>
                <w:szCs w:val="24"/>
              </w:rPr>
            </w:pPr>
            <w:r>
              <w:rPr>
                <w:rFonts w:ascii="Times New Roman" w:hAnsi="Times New Roman"/>
                <w:sz w:val="24"/>
                <w:szCs w:val="24"/>
              </w:rPr>
              <w:t>1. Финансовое обеспечение мероприятий согласно Соглашению по передаче полномочий.</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Задачи подпрограммы</w:t>
            </w:r>
          </w:p>
          <w:p w:rsidR="00F76BC4" w:rsidRPr="00CB0A7F" w:rsidRDefault="00F76BC4" w:rsidP="0015487D">
            <w:pPr>
              <w:pStyle w:val="a3"/>
              <w:spacing w:line="240" w:lineRule="auto"/>
              <w:jc w:val="left"/>
              <w:rPr>
                <w:rFonts w:ascii="Times New Roman" w:eastAsia="Times New Roman" w:hAnsi="Times New Roman"/>
                <w:b w:val="0"/>
                <w:bCs w:val="0"/>
                <w:i w:val="0"/>
                <w:iCs w:val="0"/>
                <w:sz w:val="24"/>
                <w:szCs w:val="24"/>
              </w:rPr>
            </w:pP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jc w:val="both"/>
              <w:rPr>
                <w:rFonts w:ascii="Times New Roman" w:hAnsi="Times New Roman"/>
                <w:sz w:val="24"/>
                <w:szCs w:val="24"/>
              </w:rPr>
            </w:pPr>
            <w:r>
              <w:rPr>
                <w:rFonts w:ascii="Times New Roman" w:hAnsi="Times New Roman"/>
                <w:sz w:val="24"/>
                <w:szCs w:val="24"/>
              </w:rP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F76BC4" w:rsidRDefault="00F76BC4" w:rsidP="0015487D">
            <w:pPr>
              <w:autoSpaceDE w:val="0"/>
              <w:spacing w:after="0" w:line="240" w:lineRule="auto"/>
              <w:jc w:val="both"/>
              <w:rPr>
                <w:rFonts w:ascii="Times New Roman" w:hAnsi="Times New Roman"/>
                <w:sz w:val="24"/>
                <w:szCs w:val="24"/>
              </w:rPr>
            </w:pPr>
            <w:r>
              <w:rPr>
                <w:rFonts w:ascii="Times New Roman" w:hAnsi="Times New Roman"/>
                <w:sz w:val="24"/>
                <w:szCs w:val="24"/>
              </w:rPr>
              <w:t xml:space="preserve">2. Повышение спортивного мастерства;  </w:t>
            </w:r>
          </w:p>
          <w:p w:rsidR="00F76BC4" w:rsidRPr="00CB0A7F" w:rsidRDefault="00F76BC4" w:rsidP="0015487D">
            <w:pPr>
              <w:pStyle w:val="a3"/>
              <w:spacing w:line="240" w:lineRule="auto"/>
              <w:jc w:val="both"/>
              <w:rPr>
                <w:rFonts w:ascii="Times New Roman" w:eastAsia="Times New Roman" w:hAnsi="Times New Roman"/>
                <w:b w:val="0"/>
                <w:i w:val="0"/>
                <w:sz w:val="24"/>
                <w:szCs w:val="24"/>
              </w:rPr>
            </w:pPr>
            <w:r w:rsidRPr="00CB0A7F">
              <w:rPr>
                <w:rFonts w:ascii="Times New Roman" w:eastAsia="Times New Roman" w:hAnsi="Times New Roman"/>
                <w:b w:val="0"/>
                <w:i w:val="0"/>
                <w:sz w:val="24"/>
                <w:szCs w:val="24"/>
              </w:rPr>
              <w:t xml:space="preserve">3. Организация оздоровления и отдыха детей школьного возраста.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Целевые индикаторы и показатели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rPr>
                <w:rFonts w:ascii="Times New Roman" w:hAnsi="Times New Roman"/>
                <w:sz w:val="24"/>
                <w:szCs w:val="24"/>
              </w:rPr>
            </w:pPr>
            <w:r>
              <w:rPr>
                <w:rFonts w:ascii="Times New Roman" w:hAnsi="Times New Roman"/>
                <w:sz w:val="24"/>
                <w:szCs w:val="24"/>
              </w:rPr>
              <w:t>Наличие оборудованных спортивных площадок и сооружений на территории поселения</w:t>
            </w:r>
          </w:p>
          <w:p w:rsidR="00F76BC4" w:rsidRDefault="00F76BC4" w:rsidP="0015487D">
            <w:pPr>
              <w:autoSpaceDE w:val="0"/>
              <w:spacing w:after="0" w:line="240" w:lineRule="auto"/>
              <w:rPr>
                <w:rFonts w:ascii="Times New Roman" w:hAnsi="Times New Roman"/>
                <w:sz w:val="24"/>
                <w:szCs w:val="24"/>
              </w:rPr>
            </w:pPr>
          </w:p>
          <w:p w:rsidR="00F76BC4" w:rsidRDefault="00F76BC4" w:rsidP="0015487D">
            <w:pPr>
              <w:autoSpaceDE w:val="0"/>
              <w:spacing w:after="0" w:line="240" w:lineRule="auto"/>
              <w:rPr>
                <w:rFonts w:ascii="Times New Roman" w:hAnsi="Times New Roman"/>
                <w:sz w:val="24"/>
                <w:szCs w:val="24"/>
              </w:rPr>
            </w:pPr>
            <w:r>
              <w:rPr>
                <w:rFonts w:ascii="Times New Roman" w:hAnsi="Times New Roman"/>
                <w:sz w:val="24"/>
                <w:szCs w:val="24"/>
              </w:rPr>
              <w:t xml:space="preserve">Участие поселения в районных спортивно-массовых  мероприятиях </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Этапы и сроки  реализации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457851" w:rsidP="00457851">
            <w:pPr>
              <w:pStyle w:val="a3"/>
              <w:snapToGrid w:val="0"/>
              <w:spacing w:line="240" w:lineRule="auto"/>
              <w:jc w:val="both"/>
              <w:rPr>
                <w:rFonts w:ascii="Times New Roman" w:eastAsia="Times New Roman" w:hAnsi="Times New Roman"/>
                <w:b w:val="0"/>
                <w:bCs w:val="0"/>
                <w:i w:val="0"/>
                <w:iCs w:val="0"/>
                <w:sz w:val="24"/>
                <w:szCs w:val="24"/>
              </w:rPr>
            </w:pPr>
            <w:r>
              <w:rPr>
                <w:rFonts w:ascii="Times New Roman" w:eastAsia="Times New Roman" w:hAnsi="Times New Roman"/>
                <w:b w:val="0"/>
                <w:bCs w:val="0"/>
                <w:i w:val="0"/>
                <w:iCs w:val="0"/>
                <w:sz w:val="24"/>
                <w:szCs w:val="24"/>
              </w:rPr>
              <w:t>2021</w:t>
            </w:r>
            <w:r w:rsidR="00F76BC4" w:rsidRPr="00CB0A7F">
              <w:rPr>
                <w:rFonts w:ascii="Times New Roman" w:eastAsia="Times New Roman" w:hAnsi="Times New Roman"/>
                <w:b w:val="0"/>
                <w:bCs w:val="0"/>
                <w:i w:val="0"/>
                <w:iCs w:val="0"/>
                <w:sz w:val="24"/>
                <w:szCs w:val="24"/>
              </w:rPr>
              <w:t xml:space="preserve"> – 202</w:t>
            </w:r>
            <w:r>
              <w:rPr>
                <w:rFonts w:ascii="Times New Roman" w:eastAsia="Times New Roman" w:hAnsi="Times New Roman"/>
                <w:b w:val="0"/>
                <w:bCs w:val="0"/>
                <w:i w:val="0"/>
                <w:iCs w:val="0"/>
                <w:sz w:val="24"/>
                <w:szCs w:val="24"/>
              </w:rPr>
              <w:t>7</w:t>
            </w:r>
            <w:r w:rsidR="00F76BC4" w:rsidRPr="00CB0A7F">
              <w:rPr>
                <w:rFonts w:ascii="Times New Roman" w:eastAsia="Times New Roman" w:hAnsi="Times New Roman"/>
                <w:b w:val="0"/>
                <w:bCs w:val="0"/>
                <w:i w:val="0"/>
                <w:iCs w:val="0"/>
                <w:sz w:val="24"/>
                <w:szCs w:val="24"/>
              </w:rPr>
              <w:t xml:space="preserve"> годы </w:t>
            </w:r>
            <w:r>
              <w:rPr>
                <w:rFonts w:ascii="Times New Roman" w:eastAsia="Times New Roman" w:hAnsi="Times New Roman"/>
                <w:b w:val="0"/>
                <w:bCs w:val="0"/>
                <w:i w:val="0"/>
                <w:iCs w:val="0"/>
                <w:sz w:val="24"/>
                <w:szCs w:val="24"/>
              </w:rPr>
              <w:t>21</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 xml:space="preserve">Объемы  и источники финансирования  подпрограммы </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F76BC4" w:rsidP="0015487D">
            <w:pPr>
              <w:pStyle w:val="a3"/>
              <w:snapToGrid w:val="0"/>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i w:val="0"/>
                <w:sz w:val="24"/>
                <w:szCs w:val="24"/>
              </w:rPr>
              <w:t>О</w:t>
            </w:r>
            <w:r w:rsidRPr="00CB0A7F">
              <w:rPr>
                <w:rFonts w:ascii="Times New Roman" w:eastAsia="Times New Roman" w:hAnsi="Times New Roman"/>
                <w:b w:val="0"/>
                <w:bCs w:val="0"/>
                <w:i w:val="0"/>
                <w:sz w:val="24"/>
                <w:szCs w:val="24"/>
              </w:rPr>
              <w:t>бъем финансирования из средств местного бюджета</w:t>
            </w:r>
            <w:r w:rsidRPr="00CB0A7F">
              <w:rPr>
                <w:rFonts w:ascii="Times New Roman" w:eastAsia="Times New Roman" w:hAnsi="Times New Roman"/>
                <w:b w:val="0"/>
                <w:bCs w:val="0"/>
                <w:i w:val="0"/>
                <w:iCs w:val="0"/>
                <w:sz w:val="24"/>
                <w:szCs w:val="24"/>
              </w:rPr>
              <w:t xml:space="preserve"> – </w:t>
            </w:r>
            <w:r w:rsidR="004A4406">
              <w:rPr>
                <w:rFonts w:ascii="Times New Roman" w:eastAsia="Times New Roman" w:hAnsi="Times New Roman"/>
                <w:b w:val="0"/>
                <w:bCs w:val="0"/>
                <w:i w:val="0"/>
                <w:iCs w:val="0"/>
                <w:sz w:val="24"/>
                <w:szCs w:val="24"/>
              </w:rPr>
              <w:t>1,0</w:t>
            </w:r>
            <w:r w:rsidR="00813A0F" w:rsidRPr="00CB0A7F">
              <w:rPr>
                <w:rFonts w:ascii="Times New Roman" w:eastAsia="Times New Roman" w:hAnsi="Times New Roman"/>
                <w:b w:val="0"/>
                <w:bCs w:val="0"/>
                <w:i w:val="0"/>
                <w:iCs w:val="0"/>
                <w:sz w:val="24"/>
                <w:szCs w:val="24"/>
              </w:rPr>
              <w:t xml:space="preserve"> </w:t>
            </w:r>
            <w:r w:rsidRPr="00CB0A7F">
              <w:rPr>
                <w:rFonts w:ascii="Times New Roman" w:eastAsia="Times New Roman" w:hAnsi="Times New Roman"/>
                <w:b w:val="0"/>
                <w:bCs w:val="0"/>
                <w:i w:val="0"/>
                <w:iCs w:val="0"/>
                <w:sz w:val="24"/>
                <w:szCs w:val="24"/>
              </w:rPr>
              <w:t xml:space="preserve">- тыс. рублей, </w:t>
            </w:r>
          </w:p>
          <w:p w:rsidR="00F76BC4" w:rsidRPr="00CB0A7F" w:rsidRDefault="00F76BC4" w:rsidP="0015487D">
            <w:pPr>
              <w:pStyle w:val="a3"/>
              <w:spacing w:line="240" w:lineRule="auto"/>
              <w:jc w:val="both"/>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в том числе:</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sz w:val="24"/>
                <w:szCs w:val="24"/>
              </w:rPr>
              <w:t xml:space="preserve">       2021</w:t>
            </w:r>
            <w:r w:rsidR="00F76BC4" w:rsidRPr="00CB0A7F">
              <w:rPr>
                <w:rFonts w:ascii="Times New Roman" w:eastAsia="Times New Roman" w:hAnsi="Times New Roman"/>
                <w:b w:val="0"/>
                <w:bCs w:val="0"/>
                <w:i w:val="0"/>
                <w:iCs w:val="0"/>
                <w:sz w:val="24"/>
                <w:szCs w:val="24"/>
              </w:rPr>
              <w:t xml:space="preserve"> год – </w:t>
            </w:r>
            <w:r w:rsidR="00F76BC4" w:rsidRPr="00CB0A7F">
              <w:rPr>
                <w:rFonts w:ascii="Times New Roman" w:eastAsia="Times New Roman" w:hAnsi="Times New Roman"/>
                <w:b w:val="0"/>
                <w:bCs w:val="0"/>
                <w:i w:val="0"/>
                <w:iCs w:val="0"/>
                <w:color w:val="FF0000"/>
                <w:sz w:val="24"/>
                <w:szCs w:val="24"/>
              </w:rPr>
              <w:t xml:space="preserve">  </w:t>
            </w:r>
            <w:r w:rsidR="004A4406">
              <w:rPr>
                <w:rFonts w:ascii="Times New Roman" w:eastAsia="Times New Roman" w:hAnsi="Times New Roman"/>
                <w:b w:val="0"/>
                <w:bCs w:val="0"/>
                <w:i w:val="0"/>
                <w:iCs w:val="0"/>
                <w:color w:val="000000"/>
                <w:sz w:val="24"/>
                <w:szCs w:val="24"/>
              </w:rPr>
              <w:t>1,0</w:t>
            </w:r>
            <w:r w:rsidR="00F76BC4" w:rsidRPr="00CB0A7F">
              <w:rPr>
                <w:rFonts w:ascii="Times New Roman" w:eastAsia="Times New Roman" w:hAnsi="Times New Roman"/>
                <w:b w:val="0"/>
                <w:bCs w:val="0"/>
                <w:i w:val="0"/>
                <w:iCs w:val="0"/>
                <w:color w:val="FF0000"/>
                <w:sz w:val="24"/>
                <w:szCs w:val="24"/>
              </w:rPr>
              <w:t xml:space="preserve">    </w:t>
            </w:r>
            <w:r w:rsidR="00F76BC4" w:rsidRPr="00CB0A7F">
              <w:rPr>
                <w:rFonts w:ascii="Times New Roman" w:eastAsia="Times New Roman" w:hAnsi="Times New Roman"/>
                <w:b w:val="0"/>
                <w:bCs w:val="0"/>
                <w:i w:val="0"/>
                <w:iCs w:val="0"/>
                <w:color w:val="000000"/>
                <w:sz w:val="24"/>
                <w:szCs w:val="24"/>
              </w:rPr>
              <w:t>тыс. рублей;</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2022</w:t>
            </w:r>
            <w:r w:rsidR="004A4406">
              <w:rPr>
                <w:rFonts w:ascii="Times New Roman" w:eastAsia="Times New Roman" w:hAnsi="Times New Roman"/>
                <w:b w:val="0"/>
                <w:bCs w:val="0"/>
                <w:i w:val="0"/>
                <w:iCs w:val="0"/>
                <w:color w:val="000000"/>
                <w:sz w:val="24"/>
                <w:szCs w:val="24"/>
              </w:rPr>
              <w:t xml:space="preserve"> год –   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2023</w:t>
            </w:r>
            <w:r w:rsidR="004A4406">
              <w:rPr>
                <w:rFonts w:ascii="Times New Roman" w:eastAsia="Times New Roman" w:hAnsi="Times New Roman"/>
                <w:b w:val="0"/>
                <w:bCs w:val="0"/>
                <w:i w:val="0"/>
                <w:iCs w:val="0"/>
                <w:color w:val="000000"/>
                <w:sz w:val="24"/>
                <w:szCs w:val="24"/>
              </w:rPr>
              <w:t xml:space="preserve"> год  -   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2024</w:t>
            </w:r>
            <w:r w:rsidR="00F76BC4" w:rsidRPr="00CB0A7F">
              <w:rPr>
                <w:rFonts w:ascii="Times New Roman" w:eastAsia="Times New Roman" w:hAnsi="Times New Roman"/>
                <w:b w:val="0"/>
                <w:bCs w:val="0"/>
                <w:i w:val="0"/>
                <w:iCs w:val="0"/>
                <w:color w:val="000000"/>
                <w:sz w:val="24"/>
                <w:szCs w:val="24"/>
              </w:rPr>
              <w:t xml:space="preserve"> год –    </w:t>
            </w:r>
            <w:r w:rsidR="004A4406">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2025</w:t>
            </w:r>
            <w:r w:rsidR="00F76BC4" w:rsidRPr="00CB0A7F">
              <w:rPr>
                <w:rFonts w:ascii="Times New Roman" w:eastAsia="Times New Roman" w:hAnsi="Times New Roman"/>
                <w:b w:val="0"/>
                <w:bCs w:val="0"/>
                <w:i w:val="0"/>
                <w:iCs w:val="0"/>
                <w:color w:val="000000"/>
                <w:sz w:val="24"/>
                <w:szCs w:val="24"/>
              </w:rPr>
              <w:t xml:space="preserve"> год -     </w:t>
            </w:r>
            <w:r w:rsidR="004A4406">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2026</w:t>
            </w:r>
            <w:r w:rsidR="00F76BC4" w:rsidRPr="00CB0A7F">
              <w:rPr>
                <w:rFonts w:ascii="Times New Roman" w:eastAsia="Times New Roman" w:hAnsi="Times New Roman"/>
                <w:b w:val="0"/>
                <w:bCs w:val="0"/>
                <w:i w:val="0"/>
                <w:iCs w:val="0"/>
                <w:color w:val="000000"/>
                <w:sz w:val="24"/>
                <w:szCs w:val="24"/>
              </w:rPr>
              <w:t xml:space="preserve"> год  -   </w:t>
            </w:r>
            <w:r w:rsidR="004A4406">
              <w:rPr>
                <w:rFonts w:ascii="Times New Roman" w:eastAsia="Times New Roman" w:hAnsi="Times New Roman"/>
                <w:b w:val="0"/>
                <w:bCs w:val="0"/>
                <w:i w:val="0"/>
                <w:iCs w:val="0"/>
                <w:color w:val="000000"/>
                <w:sz w:val="24"/>
                <w:szCs w:val="24"/>
              </w:rPr>
              <w:t>0,0</w:t>
            </w:r>
            <w:r w:rsidR="00F76BC4" w:rsidRPr="00CB0A7F">
              <w:rPr>
                <w:rFonts w:ascii="Times New Roman" w:eastAsia="Times New Roman" w:hAnsi="Times New Roman"/>
                <w:b w:val="0"/>
                <w:bCs w:val="0"/>
                <w:i w:val="0"/>
                <w:iCs w:val="0"/>
                <w:color w:val="000000"/>
                <w:sz w:val="24"/>
                <w:szCs w:val="24"/>
              </w:rPr>
              <w:t xml:space="preserve">     тыс. рублей; </w:t>
            </w:r>
          </w:p>
          <w:p w:rsidR="00F76BC4" w:rsidRPr="00CB0A7F" w:rsidRDefault="00457851" w:rsidP="0015487D">
            <w:pPr>
              <w:pStyle w:val="a3"/>
              <w:spacing w:line="240" w:lineRule="auto"/>
              <w:jc w:val="both"/>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 xml:space="preserve">       2027</w:t>
            </w:r>
            <w:r w:rsidR="004A4406">
              <w:rPr>
                <w:rFonts w:ascii="Times New Roman" w:eastAsia="Times New Roman" w:hAnsi="Times New Roman"/>
                <w:b w:val="0"/>
                <w:bCs w:val="0"/>
                <w:i w:val="0"/>
                <w:iCs w:val="0"/>
                <w:color w:val="000000"/>
                <w:sz w:val="24"/>
                <w:szCs w:val="24"/>
              </w:rPr>
              <w:t xml:space="preserve"> год  -    0,0</w:t>
            </w:r>
            <w:r w:rsidR="00813A0F" w:rsidRPr="00CB0A7F">
              <w:rPr>
                <w:rFonts w:ascii="Times New Roman" w:eastAsia="Times New Roman" w:hAnsi="Times New Roman"/>
                <w:b w:val="0"/>
                <w:bCs w:val="0"/>
                <w:i w:val="0"/>
                <w:iCs w:val="0"/>
                <w:color w:val="000000"/>
                <w:sz w:val="24"/>
                <w:szCs w:val="24"/>
              </w:rPr>
              <w:t xml:space="preserve">  </w:t>
            </w:r>
            <w:r w:rsidR="00F76BC4" w:rsidRPr="00CB0A7F">
              <w:rPr>
                <w:rFonts w:ascii="Times New Roman" w:eastAsia="Times New Roman" w:hAnsi="Times New Roman"/>
                <w:b w:val="0"/>
                <w:bCs w:val="0"/>
                <w:i w:val="0"/>
                <w:iCs w:val="0"/>
                <w:color w:val="000000"/>
                <w:sz w:val="24"/>
                <w:szCs w:val="24"/>
              </w:rPr>
              <w:t xml:space="preserve"> тыс. рублей</w:t>
            </w:r>
          </w:p>
        </w:tc>
      </w:tr>
      <w:tr w:rsidR="00F76BC4" w:rsidTr="0015487D">
        <w:tc>
          <w:tcPr>
            <w:tcW w:w="3348" w:type="dxa"/>
            <w:tcBorders>
              <w:top w:val="single" w:sz="4" w:space="0" w:color="000000"/>
              <w:left w:val="single" w:sz="4" w:space="0" w:color="000000"/>
              <w:bottom w:val="single" w:sz="4" w:space="0" w:color="000000"/>
            </w:tcBorders>
            <w:shd w:val="clear" w:color="auto" w:fill="auto"/>
          </w:tcPr>
          <w:p w:rsidR="00F76BC4" w:rsidRPr="00CB0A7F" w:rsidRDefault="00F76BC4" w:rsidP="0015487D">
            <w:pPr>
              <w:pStyle w:val="a3"/>
              <w:snapToGrid w:val="0"/>
              <w:spacing w:line="240" w:lineRule="auto"/>
              <w:jc w:val="left"/>
              <w:rPr>
                <w:rFonts w:ascii="Times New Roman" w:eastAsia="Times New Roman" w:hAnsi="Times New Roman"/>
                <w:b w:val="0"/>
                <w:bCs w:val="0"/>
                <w:i w:val="0"/>
                <w:iCs w:val="0"/>
                <w:sz w:val="24"/>
                <w:szCs w:val="24"/>
              </w:rPr>
            </w:pPr>
            <w:r w:rsidRPr="00CB0A7F">
              <w:rPr>
                <w:rFonts w:ascii="Times New Roman" w:eastAsia="Times New Roman" w:hAnsi="Times New Roman"/>
                <w:b w:val="0"/>
                <w:bCs w:val="0"/>
                <w:i w:val="0"/>
                <w:iCs w:val="0"/>
                <w:sz w:val="24"/>
                <w:szCs w:val="24"/>
              </w:rPr>
              <w:t>Ожидаемые конечные результаты реализации подпрограммы</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 xml:space="preserve">- Увеличение  числа спортивных мероприятий, проводимых на территории поселения.  </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 Строительство  спортивных сооружений.</w:t>
            </w:r>
          </w:p>
          <w:p w:rsidR="00F76BC4" w:rsidRDefault="00F76BC4" w:rsidP="00457851">
            <w:pPr>
              <w:spacing w:after="0" w:line="240" w:lineRule="auto"/>
              <w:jc w:val="both"/>
              <w:rPr>
                <w:rFonts w:ascii="Times New Roman" w:hAnsi="Times New Roman"/>
                <w:sz w:val="24"/>
                <w:szCs w:val="24"/>
              </w:rPr>
            </w:pPr>
            <w:r>
              <w:rPr>
                <w:rFonts w:ascii="Times New Roman" w:hAnsi="Times New Roman"/>
                <w:sz w:val="24"/>
                <w:szCs w:val="24"/>
              </w:rPr>
              <w:t>- Увеличение доли участия поселения в районных спортивно-массовых  мероприятиях в 202</w:t>
            </w:r>
            <w:r w:rsidR="00457851">
              <w:rPr>
                <w:rFonts w:ascii="Times New Roman" w:hAnsi="Times New Roman"/>
                <w:sz w:val="24"/>
                <w:szCs w:val="24"/>
              </w:rPr>
              <w:t>7</w:t>
            </w:r>
            <w:r>
              <w:rPr>
                <w:rFonts w:ascii="Times New Roman" w:hAnsi="Times New Roman"/>
                <w:sz w:val="24"/>
                <w:szCs w:val="24"/>
              </w:rPr>
              <w:t xml:space="preserve"> году до 100 %.</w:t>
            </w:r>
          </w:p>
        </w:tc>
      </w:tr>
    </w:tbl>
    <w:p w:rsidR="00F76BC4" w:rsidRDefault="00F76BC4" w:rsidP="00F76BC4">
      <w:pPr>
        <w:autoSpaceDE w:val="0"/>
        <w:spacing w:after="0" w:line="240" w:lineRule="auto"/>
      </w:pPr>
    </w:p>
    <w:p w:rsidR="00F76BC4" w:rsidRDefault="00F76BC4" w:rsidP="00F76BC4">
      <w:pPr>
        <w:autoSpaceDE w:val="0"/>
        <w:spacing w:after="0" w:line="240" w:lineRule="auto"/>
        <w:jc w:val="center"/>
        <w:rPr>
          <w:rFonts w:ascii="Times New Roman" w:hAnsi="Times New Roman"/>
          <w:sz w:val="24"/>
          <w:szCs w:val="24"/>
        </w:rPr>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1. Характеристика  сферы реализации подпрограммы</w:t>
      </w:r>
    </w:p>
    <w:p w:rsidR="00F76BC4" w:rsidRDefault="00F76BC4" w:rsidP="00F76BC4">
      <w:pPr>
        <w:autoSpaceDE w:val="0"/>
        <w:spacing w:after="0" w:line="240" w:lineRule="auto"/>
        <w:ind w:firstLine="480"/>
        <w:jc w:val="center"/>
        <w:rPr>
          <w:rFonts w:ascii="Times New Roman" w:hAnsi="Times New Roman"/>
          <w:sz w:val="24"/>
          <w:szCs w:val="24"/>
        </w:rPr>
      </w:pP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 xml:space="preserve">Развитие физической культуры и спорта в  Кутковском сельском поселении   является одним из приоритетных направлений социальной политики администрации  </w:t>
      </w:r>
      <w:r w:rsidRPr="00430B18">
        <w:rPr>
          <w:rFonts w:ascii="Times New Roman" w:hAnsi="Times New Roman"/>
          <w:sz w:val="24"/>
          <w:szCs w:val="24"/>
        </w:rPr>
        <w:t xml:space="preserve">Кутковского </w:t>
      </w:r>
      <w:r>
        <w:rPr>
          <w:rFonts w:ascii="Times New Roman" w:hAnsi="Times New Roman"/>
          <w:sz w:val="24"/>
          <w:szCs w:val="24"/>
        </w:rPr>
        <w:t xml:space="preserve">сельского поселения. </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 xml:space="preserve">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необходимые спортивные сооружения.  </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 xml:space="preserve"> </w:t>
      </w:r>
    </w:p>
    <w:p w:rsidR="00F76BC4" w:rsidRDefault="00F76BC4" w:rsidP="00F76BC4">
      <w:pPr>
        <w:autoSpaceDE w:val="0"/>
        <w:spacing w:after="0" w:line="240" w:lineRule="auto"/>
        <w:ind w:firstLine="480"/>
        <w:jc w:val="both"/>
        <w:rPr>
          <w:rFonts w:ascii="Times New Roman" w:hAnsi="Times New Roman"/>
          <w:sz w:val="24"/>
          <w:szCs w:val="24"/>
        </w:rPr>
      </w:pPr>
    </w:p>
    <w:p w:rsidR="00F76BC4" w:rsidRDefault="00F76BC4" w:rsidP="00F76BC4">
      <w:pPr>
        <w:autoSpaceDE w:val="0"/>
        <w:spacing w:after="0" w:line="240" w:lineRule="auto"/>
        <w:ind w:firstLine="480"/>
        <w:jc w:val="center"/>
        <w:rPr>
          <w:rFonts w:ascii="Times New Roman" w:hAnsi="Times New Roman"/>
          <w:b/>
          <w:sz w:val="24"/>
          <w:szCs w:val="24"/>
        </w:rPr>
      </w:pPr>
      <w:r>
        <w:rPr>
          <w:rFonts w:ascii="Times New Roman" w:hAnsi="Times New Roman"/>
          <w:b/>
          <w:sz w:val="24"/>
          <w:szCs w:val="24"/>
        </w:rPr>
        <w:t>2. Приоритеты муниципальной политики в сфере реализации подпрограммы, цели, задачи и показатели ( индикаторы) достижения целей и решения задач, описание основных ожидаемых конечных результатов, сроков и этапов реализации подпрограммы.</w:t>
      </w:r>
    </w:p>
    <w:p w:rsidR="00F76BC4" w:rsidRDefault="00F76BC4" w:rsidP="00F76BC4">
      <w:pPr>
        <w:autoSpaceDE w:val="0"/>
        <w:spacing w:after="0" w:line="240" w:lineRule="auto"/>
        <w:ind w:firstLine="480"/>
        <w:jc w:val="center"/>
        <w:rPr>
          <w:rFonts w:ascii="Times New Roman" w:hAnsi="Times New Roman"/>
          <w:sz w:val="24"/>
          <w:szCs w:val="24"/>
        </w:rPr>
      </w:pP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 xml:space="preserve">Основными приоритетами муниципальной политики в сфере реализации подпрограммы являются: </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 формирование в Кутковском сельском поселении единой политики в развитии физической культуры и спорта и сфере работы с молодежью;</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 xml:space="preserve">- повышение спортивного мастерства   </w:t>
      </w:r>
    </w:p>
    <w:p w:rsidR="00F76BC4" w:rsidRDefault="00F76BC4" w:rsidP="00F76BC4">
      <w:pPr>
        <w:autoSpaceDE w:val="0"/>
        <w:spacing w:after="0" w:line="240" w:lineRule="auto"/>
        <w:ind w:firstLine="480"/>
        <w:jc w:val="both"/>
        <w:rPr>
          <w:rFonts w:ascii="Times New Roman" w:hAnsi="Times New Roman"/>
          <w:sz w:val="24"/>
          <w:szCs w:val="24"/>
        </w:rPr>
      </w:pPr>
      <w:r>
        <w:rPr>
          <w:rFonts w:ascii="Times New Roman" w:hAnsi="Times New Roman"/>
          <w:sz w:val="24"/>
          <w:szCs w:val="24"/>
        </w:rPr>
        <w:t>- организация оздоровления и отдыха детей школьного возраста.</w:t>
      </w:r>
    </w:p>
    <w:p w:rsidR="00F76BC4" w:rsidRDefault="00F76BC4" w:rsidP="00F76BC4">
      <w:pPr>
        <w:autoSpaceDE w:val="0"/>
        <w:spacing w:after="0" w:line="240" w:lineRule="auto"/>
        <w:ind w:firstLine="480"/>
        <w:jc w:val="both"/>
        <w:rPr>
          <w:rFonts w:ascii="Times New Roman" w:hAnsi="Times New Roman"/>
          <w:sz w:val="24"/>
          <w:szCs w:val="24"/>
        </w:rPr>
      </w:pPr>
    </w:p>
    <w:p w:rsidR="00F76BC4" w:rsidRDefault="00F76BC4" w:rsidP="00F76BC4">
      <w:pPr>
        <w:autoSpaceDE w:val="0"/>
        <w:spacing w:after="0" w:line="240" w:lineRule="auto"/>
        <w:ind w:firstLine="708"/>
        <w:jc w:val="both"/>
        <w:rPr>
          <w:rFonts w:ascii="Times New Roman" w:hAnsi="Times New Roman"/>
          <w:b/>
          <w:sz w:val="24"/>
          <w:szCs w:val="24"/>
        </w:rPr>
      </w:pPr>
      <w:r>
        <w:rPr>
          <w:rFonts w:ascii="Times New Roman" w:hAnsi="Times New Roman"/>
          <w:b/>
          <w:sz w:val="24"/>
          <w:szCs w:val="24"/>
        </w:rPr>
        <w:t xml:space="preserve">2.1. Цели подпрограммы. </w:t>
      </w:r>
    </w:p>
    <w:p w:rsidR="00F76BC4" w:rsidRDefault="00F76BC4" w:rsidP="00F76BC4">
      <w:pPr>
        <w:autoSpaceDE w:val="0"/>
        <w:spacing w:after="0" w:line="240" w:lineRule="auto"/>
        <w:rPr>
          <w:rFonts w:ascii="Times New Roman" w:hAnsi="Times New Roman"/>
          <w:sz w:val="24"/>
          <w:szCs w:val="24"/>
        </w:rPr>
      </w:pPr>
      <w:r>
        <w:rPr>
          <w:rFonts w:ascii="Times New Roman" w:hAnsi="Times New Roman"/>
          <w:sz w:val="24"/>
          <w:szCs w:val="24"/>
        </w:rPr>
        <w:t xml:space="preserve">        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F76BC4" w:rsidRDefault="00F76BC4" w:rsidP="00F76BC4">
      <w:pPr>
        <w:autoSpaceDE w:val="0"/>
        <w:spacing w:after="0" w:line="240" w:lineRule="auto"/>
        <w:ind w:firstLine="708"/>
        <w:jc w:val="both"/>
        <w:rPr>
          <w:rFonts w:ascii="Times New Roman" w:hAnsi="Times New Roman"/>
          <w:b/>
          <w:sz w:val="24"/>
          <w:szCs w:val="24"/>
        </w:rPr>
      </w:pPr>
    </w:p>
    <w:p w:rsidR="00F76BC4" w:rsidRDefault="00F76BC4" w:rsidP="00F76BC4">
      <w:pPr>
        <w:autoSpaceDE w:val="0"/>
        <w:spacing w:after="0" w:line="240" w:lineRule="auto"/>
        <w:ind w:firstLine="708"/>
        <w:jc w:val="both"/>
        <w:rPr>
          <w:rFonts w:ascii="Times New Roman" w:hAnsi="Times New Roman"/>
          <w:b/>
          <w:sz w:val="24"/>
          <w:szCs w:val="24"/>
        </w:rPr>
      </w:pPr>
      <w:r>
        <w:rPr>
          <w:rFonts w:ascii="Times New Roman" w:hAnsi="Times New Roman"/>
          <w:b/>
          <w:sz w:val="24"/>
          <w:szCs w:val="24"/>
        </w:rPr>
        <w:t>2.2. Задачи подпрограммы.</w:t>
      </w:r>
    </w:p>
    <w:p w:rsidR="00F76BC4" w:rsidRDefault="00F76BC4" w:rsidP="00F76BC4">
      <w:pPr>
        <w:autoSpaceDE w:val="0"/>
        <w:spacing w:after="0" w:line="240" w:lineRule="auto"/>
        <w:ind w:firstLine="550"/>
        <w:rPr>
          <w:rFonts w:ascii="Times New Roman" w:hAnsi="Times New Roman"/>
          <w:sz w:val="24"/>
          <w:szCs w:val="24"/>
        </w:rPr>
      </w:pPr>
      <w:r>
        <w:rPr>
          <w:rFonts w:ascii="Times New Roman" w:hAnsi="Times New Roman"/>
          <w:sz w:val="24"/>
          <w:szCs w:val="24"/>
        </w:rP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F76BC4" w:rsidRDefault="00F76BC4" w:rsidP="00F76BC4">
      <w:pPr>
        <w:autoSpaceDE w:val="0"/>
        <w:spacing w:after="0" w:line="240" w:lineRule="auto"/>
        <w:ind w:firstLine="550"/>
        <w:jc w:val="both"/>
        <w:rPr>
          <w:rFonts w:ascii="Times New Roman" w:hAnsi="Times New Roman"/>
          <w:sz w:val="24"/>
          <w:szCs w:val="24"/>
        </w:rPr>
      </w:pPr>
      <w:r>
        <w:rPr>
          <w:rFonts w:ascii="Times New Roman" w:hAnsi="Times New Roman"/>
          <w:sz w:val="24"/>
          <w:szCs w:val="24"/>
        </w:rPr>
        <w:t xml:space="preserve">Повышение спортивного мастерства;  </w:t>
      </w:r>
    </w:p>
    <w:p w:rsidR="00F76BC4" w:rsidRDefault="00F76BC4" w:rsidP="00F76BC4">
      <w:pPr>
        <w:autoSpaceDE w:val="0"/>
        <w:spacing w:after="0" w:line="240" w:lineRule="auto"/>
        <w:ind w:firstLine="550"/>
        <w:jc w:val="both"/>
        <w:rPr>
          <w:rFonts w:ascii="Times New Roman" w:hAnsi="Times New Roman"/>
          <w:sz w:val="24"/>
          <w:szCs w:val="24"/>
        </w:rPr>
      </w:pPr>
      <w:r>
        <w:rPr>
          <w:rFonts w:ascii="Times New Roman" w:hAnsi="Times New Roman"/>
          <w:sz w:val="24"/>
          <w:szCs w:val="24"/>
        </w:rPr>
        <w:t xml:space="preserve">Организация оздоровления и отдыха детей школьного возраста.  </w:t>
      </w:r>
    </w:p>
    <w:p w:rsidR="00F76BC4" w:rsidRDefault="00F76BC4" w:rsidP="00F76BC4">
      <w:pPr>
        <w:autoSpaceDE w:val="0"/>
        <w:spacing w:after="0" w:line="240" w:lineRule="auto"/>
        <w:ind w:firstLine="708"/>
        <w:jc w:val="both"/>
        <w:rPr>
          <w:rFonts w:ascii="Times New Roman" w:hAnsi="Times New Roman"/>
          <w:b/>
          <w:sz w:val="24"/>
          <w:szCs w:val="24"/>
        </w:rPr>
      </w:pPr>
    </w:p>
    <w:p w:rsidR="00F76BC4" w:rsidRDefault="00F76BC4" w:rsidP="00F76BC4">
      <w:pPr>
        <w:autoSpaceDE w:val="0"/>
        <w:spacing w:after="0" w:line="240" w:lineRule="auto"/>
        <w:ind w:firstLine="290"/>
        <w:jc w:val="both"/>
        <w:rPr>
          <w:rFonts w:ascii="Times New Roman" w:hAnsi="Times New Roman"/>
          <w:sz w:val="24"/>
          <w:szCs w:val="24"/>
        </w:rPr>
      </w:pPr>
    </w:p>
    <w:p w:rsidR="00F76BC4" w:rsidRDefault="00F76BC4" w:rsidP="00F76BC4">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2.3. Показатели (индикаторы) достижения целей решения задач.</w:t>
      </w:r>
    </w:p>
    <w:p w:rsidR="00F76BC4" w:rsidRDefault="00F76BC4" w:rsidP="00F76BC4">
      <w:pPr>
        <w:autoSpaceDE w:val="0"/>
        <w:spacing w:after="0" w:line="240" w:lineRule="auto"/>
        <w:ind w:firstLine="708"/>
        <w:jc w:val="both"/>
        <w:rPr>
          <w:rFonts w:ascii="Times New Roman" w:hAnsi="Times New Roman"/>
          <w:sz w:val="24"/>
          <w:szCs w:val="24"/>
        </w:rPr>
      </w:pPr>
      <w:r>
        <w:rPr>
          <w:rFonts w:ascii="Times New Roman" w:hAnsi="Times New Roman"/>
          <w:sz w:val="24"/>
          <w:szCs w:val="24"/>
        </w:rPr>
        <w:t>В результате реализации мероприятий подпрограммы в 202</w:t>
      </w:r>
      <w:r w:rsidR="00457851">
        <w:rPr>
          <w:rFonts w:ascii="Times New Roman" w:hAnsi="Times New Roman"/>
          <w:sz w:val="24"/>
          <w:szCs w:val="24"/>
        </w:rPr>
        <w:t>7</w:t>
      </w:r>
      <w:r>
        <w:rPr>
          <w:rFonts w:ascii="Times New Roman" w:hAnsi="Times New Roman"/>
          <w:sz w:val="24"/>
          <w:szCs w:val="24"/>
        </w:rPr>
        <w:t xml:space="preserve"> году будут достигнуты следующие показатели.</w:t>
      </w:r>
    </w:p>
    <w:p w:rsidR="00F76BC4" w:rsidRDefault="00F76BC4" w:rsidP="00F76BC4">
      <w:pPr>
        <w:spacing w:after="0" w:line="240" w:lineRule="auto"/>
        <w:ind w:firstLine="440"/>
        <w:rPr>
          <w:rFonts w:ascii="Times New Roman" w:hAnsi="Times New Roman"/>
          <w:sz w:val="24"/>
          <w:szCs w:val="24"/>
        </w:rPr>
      </w:pPr>
      <w:r>
        <w:rPr>
          <w:rFonts w:ascii="Times New Roman" w:hAnsi="Times New Roman"/>
          <w:sz w:val="24"/>
          <w:szCs w:val="24"/>
        </w:rPr>
        <w:t xml:space="preserve">- Увеличение  числа спортивных мероприятий, проводимых на территории поселения.  </w:t>
      </w:r>
    </w:p>
    <w:p w:rsidR="00F76BC4" w:rsidRDefault="00F76BC4" w:rsidP="00F76BC4">
      <w:pPr>
        <w:spacing w:after="0" w:line="240" w:lineRule="auto"/>
        <w:ind w:firstLine="440"/>
        <w:rPr>
          <w:rFonts w:ascii="Times New Roman" w:hAnsi="Times New Roman"/>
          <w:sz w:val="24"/>
          <w:szCs w:val="24"/>
        </w:rPr>
      </w:pPr>
      <w:r>
        <w:rPr>
          <w:rFonts w:ascii="Times New Roman" w:hAnsi="Times New Roman"/>
          <w:sz w:val="24"/>
          <w:szCs w:val="24"/>
        </w:rPr>
        <w:t>- Строительство  спортивных сооружений.</w:t>
      </w:r>
    </w:p>
    <w:p w:rsidR="00F76BC4" w:rsidRDefault="00F76BC4" w:rsidP="00F76BC4">
      <w:pPr>
        <w:autoSpaceDE w:val="0"/>
        <w:spacing w:after="0" w:line="240" w:lineRule="auto"/>
        <w:ind w:firstLine="440"/>
        <w:jc w:val="both"/>
        <w:rPr>
          <w:rFonts w:ascii="Times New Roman" w:hAnsi="Times New Roman"/>
          <w:sz w:val="24"/>
          <w:szCs w:val="24"/>
        </w:rPr>
      </w:pPr>
      <w:r>
        <w:rPr>
          <w:rFonts w:ascii="Times New Roman" w:hAnsi="Times New Roman"/>
          <w:sz w:val="24"/>
          <w:szCs w:val="24"/>
        </w:rPr>
        <w:t>- Увеличение доли участия поселения в районных спортивно-массовых  мероприятиях</w:t>
      </w:r>
    </w:p>
    <w:p w:rsidR="00F76BC4" w:rsidRDefault="00F76BC4" w:rsidP="00F76BC4">
      <w:pPr>
        <w:autoSpaceDE w:val="0"/>
        <w:spacing w:after="0" w:line="240" w:lineRule="auto"/>
        <w:ind w:firstLine="708"/>
        <w:jc w:val="both"/>
        <w:rPr>
          <w:rFonts w:ascii="Times New Roman" w:hAnsi="Times New Roman"/>
          <w:sz w:val="24"/>
          <w:szCs w:val="24"/>
        </w:rPr>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2.4. Сроки и этапы реализации подпрограммы.</w:t>
      </w:r>
    </w:p>
    <w:p w:rsidR="00F76BC4" w:rsidRDefault="00F76BC4" w:rsidP="00F76BC4">
      <w:pPr>
        <w:autoSpaceDE w:val="0"/>
        <w:spacing w:after="0" w:line="240" w:lineRule="auto"/>
        <w:ind w:firstLine="708"/>
        <w:jc w:val="both"/>
        <w:rPr>
          <w:rFonts w:ascii="Times New Roman" w:hAnsi="Times New Roman"/>
          <w:sz w:val="24"/>
          <w:szCs w:val="24"/>
        </w:rPr>
      </w:pPr>
      <w:r>
        <w:rPr>
          <w:rFonts w:ascii="Times New Roman" w:hAnsi="Times New Roman"/>
          <w:sz w:val="24"/>
          <w:szCs w:val="24"/>
        </w:rPr>
        <w:t>Общий срок реализации подпрог</w:t>
      </w:r>
      <w:r w:rsidR="00457851">
        <w:rPr>
          <w:rFonts w:ascii="Times New Roman" w:hAnsi="Times New Roman"/>
          <w:sz w:val="24"/>
          <w:szCs w:val="24"/>
        </w:rPr>
        <w:t>раммы рассчитан на период с 2021</w:t>
      </w:r>
      <w:r>
        <w:rPr>
          <w:rFonts w:ascii="Times New Roman" w:hAnsi="Times New Roman"/>
          <w:sz w:val="24"/>
          <w:szCs w:val="24"/>
        </w:rPr>
        <w:t xml:space="preserve"> по 202</w:t>
      </w:r>
      <w:r w:rsidR="00457851">
        <w:rPr>
          <w:rFonts w:ascii="Times New Roman" w:hAnsi="Times New Roman"/>
          <w:sz w:val="24"/>
          <w:szCs w:val="24"/>
        </w:rPr>
        <w:t>7</w:t>
      </w:r>
      <w:r>
        <w:rPr>
          <w:rFonts w:ascii="Times New Roman" w:hAnsi="Times New Roman"/>
          <w:sz w:val="24"/>
          <w:szCs w:val="24"/>
        </w:rPr>
        <w:t xml:space="preserve"> год (в один этап).</w:t>
      </w:r>
    </w:p>
    <w:p w:rsidR="00F76BC4" w:rsidRDefault="00F76BC4" w:rsidP="00F76BC4">
      <w:pPr>
        <w:autoSpaceDE w:val="0"/>
        <w:spacing w:after="0" w:line="240" w:lineRule="auto"/>
        <w:ind w:left="357"/>
        <w:jc w:val="center"/>
        <w:rPr>
          <w:rFonts w:ascii="Times New Roman" w:hAnsi="Times New Roman"/>
          <w:b/>
          <w:sz w:val="24"/>
          <w:szCs w:val="24"/>
        </w:rPr>
      </w:pPr>
    </w:p>
    <w:p w:rsidR="00F76BC4" w:rsidRDefault="00F76BC4" w:rsidP="00F76BC4">
      <w:pPr>
        <w:autoSpaceDE w:val="0"/>
        <w:spacing w:after="0" w:line="240" w:lineRule="auto"/>
        <w:ind w:left="357"/>
        <w:jc w:val="center"/>
        <w:rPr>
          <w:rFonts w:ascii="Times New Roman" w:hAnsi="Times New Roman"/>
          <w:b/>
          <w:sz w:val="24"/>
          <w:szCs w:val="24"/>
        </w:rPr>
      </w:pPr>
      <w:r>
        <w:rPr>
          <w:rFonts w:ascii="Times New Roman" w:hAnsi="Times New Roman"/>
          <w:b/>
          <w:sz w:val="24"/>
          <w:szCs w:val="24"/>
        </w:rPr>
        <w:t>3.Характеристика основных мероприятий подпрограммы.</w:t>
      </w:r>
    </w:p>
    <w:p w:rsidR="00F76BC4" w:rsidRDefault="00F76BC4" w:rsidP="00F76BC4">
      <w:pPr>
        <w:autoSpaceDE w:val="0"/>
        <w:spacing w:after="0" w:line="240" w:lineRule="auto"/>
        <w:ind w:left="357" w:firstLine="410"/>
        <w:jc w:val="both"/>
        <w:rPr>
          <w:rFonts w:ascii="Times New Roman" w:hAnsi="Times New Roman"/>
          <w:sz w:val="24"/>
          <w:szCs w:val="24"/>
        </w:rPr>
      </w:pPr>
      <w:r>
        <w:rPr>
          <w:rFonts w:ascii="Times New Roman" w:hAnsi="Times New Roman"/>
          <w:sz w:val="24"/>
          <w:szCs w:val="24"/>
          <w:u w:val="single"/>
        </w:rPr>
        <w:t>Мероприятие 1.</w:t>
      </w:r>
      <w:r>
        <w:rPr>
          <w:rFonts w:ascii="Times New Roman" w:hAnsi="Times New Roman"/>
          <w:sz w:val="24"/>
          <w:szCs w:val="24"/>
        </w:rPr>
        <w:t xml:space="preserve"> Финансовое обеспечение мероприятий согласно Соглашению по передачи полномочий.</w:t>
      </w:r>
    </w:p>
    <w:p w:rsidR="00F76BC4" w:rsidRDefault="00F76BC4" w:rsidP="00F76BC4">
      <w:pPr>
        <w:autoSpaceDE w:val="0"/>
        <w:spacing w:after="0" w:line="240" w:lineRule="auto"/>
        <w:ind w:firstLine="539"/>
        <w:jc w:val="both"/>
        <w:rPr>
          <w:rFonts w:ascii="Times New Roman" w:hAnsi="Times New Roman"/>
          <w:sz w:val="24"/>
          <w:szCs w:val="24"/>
        </w:rPr>
      </w:pPr>
      <w:r>
        <w:rPr>
          <w:rFonts w:ascii="Times New Roman" w:hAnsi="Times New Roman"/>
          <w:sz w:val="24"/>
          <w:szCs w:val="24"/>
        </w:rP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F76BC4" w:rsidRDefault="00F76BC4" w:rsidP="00F76BC4">
      <w:pPr>
        <w:autoSpaceDE w:val="0"/>
        <w:spacing w:after="0" w:line="240" w:lineRule="auto"/>
        <w:ind w:firstLine="539"/>
        <w:jc w:val="both"/>
        <w:rPr>
          <w:rFonts w:ascii="Times New Roman" w:hAnsi="Times New Roman"/>
          <w:sz w:val="24"/>
          <w:szCs w:val="24"/>
        </w:rPr>
      </w:pPr>
      <w:r>
        <w:rPr>
          <w:rFonts w:ascii="Times New Roman" w:hAnsi="Times New Roman"/>
          <w:sz w:val="24"/>
          <w:szCs w:val="24"/>
        </w:rPr>
        <w:t xml:space="preserve">Реализация мероприятия – активное участие сельского поселения в спортивной жизни района. </w:t>
      </w:r>
    </w:p>
    <w:p w:rsidR="00F76BC4" w:rsidRDefault="00F76BC4" w:rsidP="00F76BC4">
      <w:pPr>
        <w:pStyle w:val="a3"/>
        <w:spacing w:line="240" w:lineRule="auto"/>
        <w:ind w:firstLine="539"/>
        <w:jc w:val="both"/>
        <w:rPr>
          <w:rFonts w:ascii="Times New Roman" w:hAnsi="Times New Roman"/>
          <w:b w:val="0"/>
          <w:i w:val="0"/>
          <w:sz w:val="24"/>
          <w:szCs w:val="24"/>
        </w:rPr>
      </w:pPr>
      <w:r>
        <w:rPr>
          <w:rFonts w:ascii="Times New Roman" w:hAnsi="Times New Roman"/>
          <w:b w:val="0"/>
          <w:i w:val="0"/>
          <w:sz w:val="24"/>
          <w:szCs w:val="24"/>
        </w:rPr>
        <w:t>Исполнители мероприятия</w:t>
      </w:r>
    </w:p>
    <w:p w:rsidR="00F76BC4" w:rsidRDefault="00F76BC4" w:rsidP="00F76BC4">
      <w:pPr>
        <w:pStyle w:val="a3"/>
        <w:spacing w:line="240" w:lineRule="auto"/>
        <w:ind w:firstLine="539"/>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1.Администрация </w:t>
      </w:r>
      <w:r w:rsidRPr="00430B18">
        <w:rPr>
          <w:rFonts w:ascii="Times New Roman" w:hAnsi="Times New Roman"/>
          <w:b w:val="0"/>
          <w:bCs w:val="0"/>
          <w:i w:val="0"/>
          <w:iCs w:val="0"/>
          <w:sz w:val="24"/>
          <w:szCs w:val="24"/>
        </w:rPr>
        <w:t>Кутковского</w:t>
      </w:r>
      <w:r>
        <w:rPr>
          <w:rFonts w:ascii="Times New Roman" w:hAnsi="Times New Roman"/>
          <w:b w:val="0"/>
          <w:bCs w:val="0"/>
          <w:i w:val="0"/>
          <w:iCs w:val="0"/>
          <w:sz w:val="24"/>
          <w:szCs w:val="24"/>
        </w:rPr>
        <w:t xml:space="preserve"> сельского поселения Грибановского муниципального района Воронежской области.</w:t>
      </w:r>
    </w:p>
    <w:p w:rsidR="00F76BC4" w:rsidRDefault="00F76BC4" w:rsidP="00F76BC4">
      <w:pPr>
        <w:autoSpaceDE w:val="0"/>
        <w:spacing w:after="0" w:line="240" w:lineRule="auto"/>
        <w:ind w:firstLine="539"/>
        <w:jc w:val="both"/>
        <w:rPr>
          <w:rFonts w:ascii="Times New Roman" w:hAnsi="Times New Roman"/>
          <w:sz w:val="24"/>
          <w:szCs w:val="24"/>
        </w:rPr>
      </w:pPr>
    </w:p>
    <w:p w:rsidR="00F76BC4" w:rsidRDefault="00F76BC4" w:rsidP="00F76BC4">
      <w:pPr>
        <w:widowControl w:val="0"/>
        <w:autoSpaceDE w:val="0"/>
        <w:spacing w:after="0" w:line="240" w:lineRule="auto"/>
        <w:ind w:left="426"/>
        <w:jc w:val="center"/>
        <w:rPr>
          <w:rFonts w:ascii="Times New Roman" w:hAnsi="Times New Roman"/>
          <w:b/>
          <w:sz w:val="24"/>
          <w:szCs w:val="24"/>
        </w:rPr>
      </w:pPr>
      <w:r>
        <w:rPr>
          <w:rFonts w:ascii="Times New Roman" w:hAnsi="Times New Roman"/>
          <w:b/>
          <w:sz w:val="24"/>
          <w:szCs w:val="24"/>
        </w:rPr>
        <w:t>4.Основные меры муниципального и правового регулирования подпрограммы</w:t>
      </w:r>
    </w:p>
    <w:p w:rsidR="00F76BC4" w:rsidRDefault="00F76BC4" w:rsidP="00F76BC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F76BC4" w:rsidRDefault="00F76BC4" w:rsidP="00F76BC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анализ  действующих нормативных правовых актов социального характера </w:t>
      </w:r>
      <w:r w:rsidRPr="00430B18">
        <w:rPr>
          <w:rFonts w:ascii="Times New Roman" w:hAnsi="Times New Roman"/>
          <w:color w:val="000000"/>
          <w:sz w:val="24"/>
          <w:szCs w:val="24"/>
        </w:rPr>
        <w:t>Кутковского</w:t>
      </w:r>
      <w:r>
        <w:rPr>
          <w:rFonts w:ascii="Times New Roman" w:hAnsi="Times New Roman"/>
          <w:color w:val="000000"/>
          <w:sz w:val="24"/>
          <w:szCs w:val="24"/>
        </w:rPr>
        <w:t xml:space="preserve"> сельского поселения;</w:t>
      </w:r>
    </w:p>
    <w:p w:rsidR="00F76BC4" w:rsidRDefault="00F76BC4" w:rsidP="00F76BC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w:t>
      </w:r>
      <w:r w:rsidRPr="00430B18">
        <w:rPr>
          <w:rFonts w:ascii="Times New Roman" w:hAnsi="Times New Roman"/>
          <w:color w:val="000000"/>
          <w:sz w:val="24"/>
          <w:szCs w:val="24"/>
        </w:rPr>
        <w:t>Кутковского</w:t>
      </w:r>
      <w:r>
        <w:rPr>
          <w:rFonts w:ascii="Times New Roman" w:hAnsi="Times New Roman"/>
          <w:color w:val="000000"/>
          <w:sz w:val="24"/>
          <w:szCs w:val="24"/>
        </w:rPr>
        <w:t xml:space="preserve"> сельского поселения Грибановского муниципального района в случае изменений федерального законодательства;</w:t>
      </w:r>
    </w:p>
    <w:p w:rsidR="00F76BC4" w:rsidRDefault="00F76BC4" w:rsidP="00F76BC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F76BC4" w:rsidRDefault="00F76BC4" w:rsidP="00F76BC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обеспечение целевого расходования средств. </w:t>
      </w:r>
    </w:p>
    <w:p w:rsidR="00F76BC4" w:rsidRDefault="00F76BC4" w:rsidP="00F76BC4">
      <w:pPr>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На момент принятия муниципальной программы дополнительных мер правового регулирования на территории </w:t>
      </w:r>
      <w:r w:rsidRPr="00430B18">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F76BC4" w:rsidRDefault="00F76BC4" w:rsidP="00F76BC4">
      <w:pPr>
        <w:autoSpaceDE w:val="0"/>
        <w:spacing w:after="0" w:line="240" w:lineRule="auto"/>
        <w:ind w:firstLine="426"/>
        <w:jc w:val="center"/>
        <w:rPr>
          <w:rFonts w:ascii="Times New Roman" w:hAnsi="Times New Roman"/>
          <w:sz w:val="24"/>
          <w:szCs w:val="24"/>
        </w:rPr>
      </w:pPr>
    </w:p>
    <w:p w:rsidR="00F76BC4" w:rsidRDefault="00F76BC4" w:rsidP="00F76BC4">
      <w:pPr>
        <w:autoSpaceDE w:val="0"/>
        <w:spacing w:after="0" w:line="240" w:lineRule="auto"/>
        <w:ind w:firstLine="426"/>
        <w:jc w:val="center"/>
        <w:rPr>
          <w:rFonts w:ascii="Times New Roman" w:hAnsi="Times New Roman"/>
          <w:b/>
          <w:sz w:val="24"/>
          <w:szCs w:val="24"/>
        </w:rPr>
      </w:pPr>
      <w:r>
        <w:rPr>
          <w:rFonts w:ascii="Times New Roman" w:hAnsi="Times New Roman"/>
          <w:b/>
          <w:sz w:val="24"/>
          <w:szCs w:val="24"/>
        </w:rPr>
        <w:t>5. Финансовое обеспечение  подпрограммы</w:t>
      </w:r>
    </w:p>
    <w:p w:rsidR="00F76BC4" w:rsidRDefault="00F76BC4" w:rsidP="00F76BC4">
      <w:pPr>
        <w:autoSpaceDE w:val="0"/>
        <w:spacing w:after="0" w:line="240" w:lineRule="auto"/>
        <w:ind w:firstLine="426"/>
        <w:jc w:val="center"/>
        <w:rPr>
          <w:rFonts w:ascii="Times New Roman" w:hAnsi="Times New Roman"/>
          <w:b/>
          <w:sz w:val="24"/>
          <w:szCs w:val="24"/>
        </w:rPr>
      </w:pPr>
    </w:p>
    <w:p w:rsidR="00F76BC4" w:rsidRDefault="00F76BC4" w:rsidP="00F76BC4">
      <w:pPr>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4A4406">
        <w:rPr>
          <w:rFonts w:ascii="Times New Roman" w:hAnsi="Times New Roman"/>
          <w:sz w:val="24"/>
          <w:szCs w:val="24"/>
        </w:rPr>
        <w:t>1,0</w:t>
      </w:r>
      <w:r>
        <w:rPr>
          <w:rFonts w:ascii="Times New Roman" w:hAnsi="Times New Roman"/>
          <w:sz w:val="24"/>
          <w:szCs w:val="24"/>
        </w:rPr>
        <w:t xml:space="preserve">  тыс. рублей, в том числе:</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2021</w:t>
      </w:r>
      <w:r w:rsidR="00F76BC4">
        <w:rPr>
          <w:rFonts w:ascii="Times New Roman" w:hAnsi="Times New Roman"/>
          <w:sz w:val="24"/>
          <w:szCs w:val="24"/>
        </w:rPr>
        <w:t xml:space="preserve"> г. – </w:t>
      </w:r>
      <w:r w:rsidR="004A4406">
        <w:rPr>
          <w:rFonts w:ascii="Times New Roman" w:hAnsi="Times New Roman"/>
          <w:color w:val="000000"/>
          <w:sz w:val="24"/>
          <w:szCs w:val="24"/>
        </w:rPr>
        <w:t>1,0</w:t>
      </w:r>
      <w:r w:rsidR="00F76BC4">
        <w:rPr>
          <w:rFonts w:ascii="Times New Roman" w:hAnsi="Times New Roman"/>
          <w:sz w:val="24"/>
          <w:szCs w:val="24"/>
        </w:rPr>
        <w:t xml:space="preserve"> тыс. руб.;</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2022</w:t>
      </w:r>
      <w:r w:rsidR="00F76BC4">
        <w:rPr>
          <w:rFonts w:ascii="Times New Roman" w:hAnsi="Times New Roman"/>
          <w:sz w:val="24"/>
          <w:szCs w:val="24"/>
        </w:rPr>
        <w:t xml:space="preserve"> г. – </w:t>
      </w:r>
      <w:r w:rsidR="004A440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2023</w:t>
      </w:r>
      <w:r w:rsidR="00F76BC4">
        <w:rPr>
          <w:rFonts w:ascii="Times New Roman" w:hAnsi="Times New Roman"/>
          <w:sz w:val="24"/>
          <w:szCs w:val="24"/>
        </w:rPr>
        <w:t xml:space="preserve"> г. – </w:t>
      </w:r>
      <w:r w:rsidR="004A440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 – </w:t>
      </w:r>
      <w:r w:rsidR="004A440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457851" w:rsidP="00F76BC4">
      <w:pPr>
        <w:snapToGrid w:val="0"/>
        <w:spacing w:after="0" w:line="240" w:lineRule="auto"/>
        <w:jc w:val="both"/>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 –</w:t>
      </w:r>
      <w:r w:rsidR="004A4406">
        <w:rPr>
          <w:rFonts w:ascii="Times New Roman" w:hAnsi="Times New Roman"/>
          <w:sz w:val="24"/>
          <w:szCs w:val="24"/>
        </w:rPr>
        <w:t xml:space="preserve"> 0,0 </w:t>
      </w:r>
      <w:r w:rsidR="00F76BC4">
        <w:rPr>
          <w:rFonts w:ascii="Times New Roman" w:hAnsi="Times New Roman"/>
          <w:sz w:val="24"/>
          <w:szCs w:val="24"/>
        </w:rPr>
        <w:t>тыс. руб.;</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w:t>
      </w:r>
      <w:r w:rsidR="004A440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457851" w:rsidP="00F76BC4">
      <w:pPr>
        <w:autoSpaceDE w:val="0"/>
        <w:spacing w:after="0" w:line="240" w:lineRule="auto"/>
        <w:jc w:val="both"/>
        <w:rPr>
          <w:rFonts w:ascii="Times New Roman" w:hAnsi="Times New Roman"/>
          <w:sz w:val="24"/>
          <w:szCs w:val="24"/>
        </w:rPr>
      </w:pPr>
      <w:r>
        <w:rPr>
          <w:rFonts w:ascii="Times New Roman" w:hAnsi="Times New Roman"/>
          <w:sz w:val="24"/>
          <w:szCs w:val="24"/>
        </w:rPr>
        <w:t>2027</w:t>
      </w:r>
      <w:r w:rsidR="00F76BC4">
        <w:rPr>
          <w:rFonts w:ascii="Times New Roman" w:hAnsi="Times New Roman"/>
          <w:sz w:val="24"/>
          <w:szCs w:val="24"/>
        </w:rPr>
        <w:t xml:space="preserve"> г. – </w:t>
      </w:r>
      <w:r w:rsidR="004A4406">
        <w:rPr>
          <w:rFonts w:ascii="Times New Roman" w:hAnsi="Times New Roman"/>
          <w:color w:val="000000"/>
          <w:sz w:val="24"/>
          <w:szCs w:val="24"/>
        </w:rPr>
        <w:t>0,0</w:t>
      </w:r>
      <w:r w:rsidR="00F76BC4">
        <w:rPr>
          <w:rFonts w:ascii="Times New Roman" w:hAnsi="Times New Roman"/>
          <w:sz w:val="24"/>
          <w:szCs w:val="24"/>
        </w:rPr>
        <w:t xml:space="preserve"> тыс. руб.</w:t>
      </w:r>
    </w:p>
    <w:p w:rsidR="00F76BC4" w:rsidRDefault="00F76BC4" w:rsidP="00F76BC4">
      <w:pPr>
        <w:autoSpaceDE w:val="0"/>
        <w:spacing w:after="0" w:line="240" w:lineRule="auto"/>
        <w:ind w:firstLine="540"/>
        <w:jc w:val="both"/>
        <w:rPr>
          <w:rFonts w:ascii="Times New Roman" w:hAnsi="Times New Roman"/>
          <w:sz w:val="24"/>
          <w:szCs w:val="24"/>
        </w:rPr>
      </w:pPr>
    </w:p>
    <w:p w:rsidR="00F76BC4" w:rsidRDefault="00F76BC4" w:rsidP="00F76BC4">
      <w:pPr>
        <w:autoSpaceDE w:val="0"/>
        <w:spacing w:after="0" w:line="240" w:lineRule="auto"/>
        <w:ind w:left="360"/>
        <w:jc w:val="center"/>
        <w:rPr>
          <w:rFonts w:ascii="Times New Roman" w:hAnsi="Times New Roman"/>
          <w:b/>
          <w:sz w:val="24"/>
          <w:szCs w:val="24"/>
        </w:rPr>
      </w:pPr>
      <w:r>
        <w:rPr>
          <w:rFonts w:ascii="Times New Roman" w:hAnsi="Times New Roman"/>
          <w:b/>
          <w:sz w:val="24"/>
          <w:szCs w:val="24"/>
        </w:rPr>
        <w:t>6. Объемы и источники финансирования подпрограммы муниципальной программы</w:t>
      </w:r>
    </w:p>
    <w:tbl>
      <w:tblPr>
        <w:tblW w:w="0" w:type="auto"/>
        <w:tblInd w:w="78" w:type="dxa"/>
        <w:tblLayout w:type="fixed"/>
        <w:tblLook w:val="0000" w:firstRow="0" w:lastRow="0" w:firstColumn="0" w:lastColumn="0" w:noHBand="0" w:noVBand="0"/>
      </w:tblPr>
      <w:tblGrid>
        <w:gridCol w:w="578"/>
        <w:gridCol w:w="1986"/>
        <w:gridCol w:w="1293"/>
        <w:gridCol w:w="769"/>
        <w:gridCol w:w="769"/>
        <w:gridCol w:w="769"/>
        <w:gridCol w:w="769"/>
        <w:gridCol w:w="769"/>
        <w:gridCol w:w="769"/>
        <w:gridCol w:w="799"/>
      </w:tblGrid>
      <w:tr w:rsidR="00457851" w:rsidTr="0015487D">
        <w:trPr>
          <w:cantSplit/>
          <w:trHeight w:val="691"/>
        </w:trPr>
        <w:tc>
          <w:tcPr>
            <w:tcW w:w="578" w:type="dxa"/>
            <w:tcBorders>
              <w:top w:val="single" w:sz="4" w:space="0" w:color="000000"/>
              <w:left w:val="single" w:sz="4" w:space="0" w:color="000000"/>
              <w:bottom w:val="single" w:sz="4" w:space="0" w:color="000000"/>
            </w:tcBorders>
            <w:shd w:val="clear" w:color="auto" w:fill="auto"/>
          </w:tcPr>
          <w:p w:rsidR="00457851" w:rsidRDefault="00457851" w:rsidP="0015487D">
            <w:pPr>
              <w:snapToGrid w:val="0"/>
              <w:rPr>
                <w:rFonts w:ascii="Times New Roman" w:hAnsi="Times New Roman"/>
                <w:sz w:val="24"/>
                <w:szCs w:val="24"/>
              </w:rPr>
            </w:pPr>
            <w:r>
              <w:rPr>
                <w:rFonts w:ascii="Times New Roman" w:hAnsi="Times New Roman"/>
                <w:sz w:val="24"/>
                <w:szCs w:val="24"/>
              </w:rPr>
              <w:t xml:space="preserve">N  п/п </w:t>
            </w:r>
          </w:p>
        </w:tc>
        <w:tc>
          <w:tcPr>
            <w:tcW w:w="1986" w:type="dxa"/>
            <w:tcBorders>
              <w:top w:val="single" w:sz="4" w:space="0" w:color="000000"/>
              <w:left w:val="single" w:sz="4" w:space="0" w:color="000000"/>
              <w:bottom w:val="single" w:sz="4" w:space="0" w:color="000000"/>
            </w:tcBorders>
            <w:shd w:val="clear" w:color="auto" w:fill="auto"/>
          </w:tcPr>
          <w:p w:rsidR="00457851" w:rsidRDefault="00457851" w:rsidP="0015487D">
            <w:pPr>
              <w:snapToGrid w:val="0"/>
              <w:rPr>
                <w:rFonts w:ascii="Times New Roman" w:hAnsi="Times New Roman"/>
                <w:sz w:val="24"/>
                <w:szCs w:val="24"/>
              </w:rPr>
            </w:pPr>
            <w:r>
              <w:rPr>
                <w:rFonts w:ascii="Times New Roman" w:hAnsi="Times New Roman"/>
                <w:sz w:val="24"/>
                <w:szCs w:val="24"/>
              </w:rPr>
              <w:t xml:space="preserve">Наименование показателя </w:t>
            </w:r>
          </w:p>
        </w:tc>
        <w:tc>
          <w:tcPr>
            <w:tcW w:w="1293" w:type="dxa"/>
            <w:tcBorders>
              <w:top w:val="single" w:sz="4" w:space="0" w:color="000000"/>
              <w:left w:val="single" w:sz="4" w:space="0" w:color="000000"/>
              <w:bottom w:val="single" w:sz="4" w:space="0" w:color="000000"/>
            </w:tcBorders>
            <w:shd w:val="clear" w:color="auto" w:fill="auto"/>
          </w:tcPr>
          <w:p w:rsidR="00457851" w:rsidRDefault="00457851" w:rsidP="0015487D">
            <w:pPr>
              <w:snapToGrid w:val="0"/>
              <w:rPr>
                <w:rFonts w:ascii="Times New Roman" w:hAnsi="Times New Roman"/>
                <w:sz w:val="24"/>
                <w:szCs w:val="24"/>
              </w:rPr>
            </w:pPr>
            <w:r>
              <w:rPr>
                <w:rFonts w:ascii="Times New Roman" w:hAnsi="Times New Roman"/>
                <w:sz w:val="24"/>
                <w:szCs w:val="24"/>
              </w:rPr>
              <w:t>Единица измерения</w:t>
            </w:r>
          </w:p>
        </w:tc>
        <w:tc>
          <w:tcPr>
            <w:tcW w:w="769" w:type="dxa"/>
            <w:tcBorders>
              <w:top w:val="single" w:sz="4" w:space="0" w:color="000000"/>
              <w:left w:val="single" w:sz="4" w:space="0" w:color="000000"/>
              <w:bottom w:val="single" w:sz="4" w:space="0" w:color="000000"/>
            </w:tcBorders>
            <w:shd w:val="clear" w:color="auto" w:fill="auto"/>
          </w:tcPr>
          <w:p w:rsidR="00457851" w:rsidRDefault="00457851" w:rsidP="00457851">
            <w:pPr>
              <w:snapToGrid w:val="0"/>
              <w:jc w:val="center"/>
              <w:rPr>
                <w:rFonts w:ascii="Times New Roman" w:hAnsi="Times New Roman"/>
                <w:sz w:val="24"/>
                <w:szCs w:val="24"/>
              </w:rPr>
            </w:pPr>
            <w:r>
              <w:rPr>
                <w:rFonts w:ascii="Times New Roman" w:hAnsi="Times New Roman"/>
                <w:sz w:val="24"/>
                <w:szCs w:val="24"/>
              </w:rPr>
              <w:t>2021 год</w:t>
            </w:r>
          </w:p>
        </w:tc>
        <w:tc>
          <w:tcPr>
            <w:tcW w:w="769" w:type="dxa"/>
            <w:tcBorders>
              <w:top w:val="single" w:sz="4" w:space="0" w:color="000000"/>
              <w:left w:val="single" w:sz="4" w:space="0" w:color="000000"/>
              <w:bottom w:val="single" w:sz="4" w:space="0" w:color="000000"/>
            </w:tcBorders>
            <w:shd w:val="clear" w:color="auto" w:fill="auto"/>
          </w:tcPr>
          <w:p w:rsidR="00457851" w:rsidRDefault="00457851" w:rsidP="00457851">
            <w:pPr>
              <w:snapToGrid w:val="0"/>
              <w:jc w:val="center"/>
              <w:rPr>
                <w:rFonts w:ascii="Times New Roman" w:hAnsi="Times New Roman"/>
                <w:sz w:val="24"/>
                <w:szCs w:val="24"/>
              </w:rPr>
            </w:pPr>
            <w:r>
              <w:rPr>
                <w:rFonts w:ascii="Times New Roman" w:hAnsi="Times New Roman"/>
                <w:sz w:val="24"/>
                <w:szCs w:val="24"/>
              </w:rPr>
              <w:t>2022 год</w:t>
            </w:r>
          </w:p>
        </w:tc>
        <w:tc>
          <w:tcPr>
            <w:tcW w:w="769" w:type="dxa"/>
            <w:tcBorders>
              <w:top w:val="single" w:sz="4" w:space="0" w:color="000000"/>
              <w:left w:val="single" w:sz="4" w:space="0" w:color="000000"/>
              <w:bottom w:val="single" w:sz="4" w:space="0" w:color="000000"/>
            </w:tcBorders>
            <w:shd w:val="clear" w:color="auto" w:fill="auto"/>
          </w:tcPr>
          <w:p w:rsidR="00457851" w:rsidRDefault="00457851" w:rsidP="00457851">
            <w:pPr>
              <w:snapToGrid w:val="0"/>
              <w:jc w:val="center"/>
              <w:rPr>
                <w:rFonts w:ascii="Times New Roman" w:hAnsi="Times New Roman"/>
                <w:sz w:val="24"/>
                <w:szCs w:val="24"/>
              </w:rPr>
            </w:pPr>
            <w:r>
              <w:rPr>
                <w:rFonts w:ascii="Times New Roman" w:hAnsi="Times New Roman"/>
                <w:sz w:val="24"/>
                <w:szCs w:val="24"/>
              </w:rPr>
              <w:t>2023 год</w:t>
            </w:r>
          </w:p>
        </w:tc>
        <w:tc>
          <w:tcPr>
            <w:tcW w:w="769" w:type="dxa"/>
            <w:tcBorders>
              <w:top w:val="single" w:sz="4" w:space="0" w:color="000000"/>
              <w:left w:val="single" w:sz="4" w:space="0" w:color="000000"/>
              <w:bottom w:val="single" w:sz="4" w:space="0" w:color="000000"/>
            </w:tcBorders>
            <w:shd w:val="clear" w:color="auto" w:fill="auto"/>
          </w:tcPr>
          <w:p w:rsidR="00457851" w:rsidRDefault="00457851" w:rsidP="00457851">
            <w:pPr>
              <w:snapToGrid w:val="0"/>
              <w:jc w:val="center"/>
              <w:rPr>
                <w:rFonts w:ascii="Times New Roman" w:hAnsi="Times New Roman"/>
                <w:sz w:val="24"/>
                <w:szCs w:val="24"/>
              </w:rPr>
            </w:pPr>
            <w:r>
              <w:rPr>
                <w:rFonts w:ascii="Times New Roman" w:hAnsi="Times New Roman"/>
                <w:sz w:val="24"/>
                <w:szCs w:val="24"/>
              </w:rPr>
              <w:t>2024 год</w:t>
            </w:r>
          </w:p>
        </w:tc>
        <w:tc>
          <w:tcPr>
            <w:tcW w:w="769" w:type="dxa"/>
            <w:tcBorders>
              <w:top w:val="single" w:sz="4" w:space="0" w:color="000000"/>
              <w:left w:val="single" w:sz="4" w:space="0" w:color="000000"/>
              <w:bottom w:val="single" w:sz="4" w:space="0" w:color="000000"/>
            </w:tcBorders>
            <w:shd w:val="clear" w:color="auto" w:fill="auto"/>
          </w:tcPr>
          <w:p w:rsidR="00457851" w:rsidRDefault="00457851" w:rsidP="00457851">
            <w:pPr>
              <w:snapToGrid w:val="0"/>
              <w:jc w:val="center"/>
              <w:rPr>
                <w:rFonts w:ascii="Times New Roman" w:hAnsi="Times New Roman"/>
                <w:sz w:val="24"/>
                <w:szCs w:val="24"/>
              </w:rPr>
            </w:pPr>
            <w:r>
              <w:rPr>
                <w:rFonts w:ascii="Times New Roman" w:hAnsi="Times New Roman"/>
                <w:sz w:val="24"/>
                <w:szCs w:val="24"/>
              </w:rPr>
              <w:t>2025 год</w:t>
            </w:r>
          </w:p>
        </w:tc>
        <w:tc>
          <w:tcPr>
            <w:tcW w:w="769" w:type="dxa"/>
            <w:tcBorders>
              <w:top w:val="single" w:sz="4" w:space="0" w:color="000000"/>
              <w:left w:val="single" w:sz="4" w:space="0" w:color="000000"/>
              <w:bottom w:val="single" w:sz="4" w:space="0" w:color="000000"/>
            </w:tcBorders>
            <w:shd w:val="clear" w:color="auto" w:fill="auto"/>
          </w:tcPr>
          <w:p w:rsidR="00457851" w:rsidRDefault="00457851" w:rsidP="00457851">
            <w:pPr>
              <w:snapToGrid w:val="0"/>
              <w:jc w:val="center"/>
              <w:rPr>
                <w:rFonts w:ascii="Times New Roman" w:hAnsi="Times New Roman"/>
                <w:sz w:val="24"/>
                <w:szCs w:val="24"/>
              </w:rPr>
            </w:pPr>
            <w:r>
              <w:rPr>
                <w:rFonts w:ascii="Times New Roman" w:hAnsi="Times New Roman"/>
                <w:sz w:val="24"/>
                <w:szCs w:val="24"/>
              </w:rPr>
              <w:t>2026 год</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457851" w:rsidRDefault="00457851" w:rsidP="00457851">
            <w:pPr>
              <w:snapToGrid w:val="0"/>
              <w:jc w:val="center"/>
              <w:rPr>
                <w:rFonts w:ascii="Times New Roman" w:hAnsi="Times New Roman"/>
                <w:sz w:val="24"/>
                <w:szCs w:val="24"/>
              </w:rPr>
            </w:pPr>
            <w:r>
              <w:rPr>
                <w:rFonts w:ascii="Times New Roman" w:hAnsi="Times New Roman"/>
                <w:sz w:val="24"/>
                <w:szCs w:val="24"/>
              </w:rPr>
              <w:t>2027 год</w:t>
            </w:r>
          </w:p>
        </w:tc>
      </w:tr>
      <w:tr w:rsidR="00F76BC4" w:rsidTr="0015487D">
        <w:trPr>
          <w:cantSplit/>
          <w:trHeight w:val="534"/>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1.  </w:t>
            </w:r>
          </w:p>
        </w:tc>
        <w:tc>
          <w:tcPr>
            <w:tcW w:w="1986"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Объем финансирования, всего                   </w:t>
            </w:r>
          </w:p>
        </w:tc>
        <w:tc>
          <w:tcPr>
            <w:tcW w:w="129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top w:val="single" w:sz="4" w:space="0" w:color="000000"/>
              <w:left w:val="single" w:sz="4" w:space="0" w:color="000000"/>
              <w:bottom w:val="single" w:sz="4" w:space="0" w:color="000000"/>
            </w:tcBorders>
            <w:shd w:val="clear" w:color="auto" w:fill="auto"/>
          </w:tcPr>
          <w:p w:rsidR="00F76BC4" w:rsidRPr="00CB0A7F" w:rsidRDefault="004A4406" w:rsidP="004A4406">
            <w:pPr>
              <w:pStyle w:val="a3"/>
              <w:snapToGrid w:val="0"/>
              <w:spacing w:after="200"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1,0</w:t>
            </w:r>
          </w:p>
        </w:tc>
        <w:tc>
          <w:tcPr>
            <w:tcW w:w="769" w:type="dxa"/>
            <w:tcBorders>
              <w:top w:val="single" w:sz="4" w:space="0" w:color="000000"/>
              <w:left w:val="single" w:sz="4" w:space="0" w:color="000000"/>
              <w:bottom w:val="single" w:sz="4" w:space="0" w:color="000000"/>
            </w:tcBorders>
            <w:shd w:val="clear" w:color="auto" w:fill="auto"/>
          </w:tcPr>
          <w:p w:rsidR="00F76BC4" w:rsidRPr="00CB0A7F" w:rsidRDefault="004A4406" w:rsidP="004A4406">
            <w:pPr>
              <w:pStyle w:val="a3"/>
              <w:snapToGrid w:val="0"/>
              <w:spacing w:after="200"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F76BC4" w:rsidRPr="00CB0A7F" w:rsidRDefault="004A4406" w:rsidP="004A4406">
            <w:pPr>
              <w:pStyle w:val="a3"/>
              <w:snapToGrid w:val="0"/>
              <w:spacing w:after="200"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F76BC4" w:rsidRPr="00CB0A7F" w:rsidRDefault="004A4406" w:rsidP="004A4406">
            <w:pPr>
              <w:pStyle w:val="a3"/>
              <w:snapToGrid w:val="0"/>
              <w:spacing w:after="200"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F76BC4" w:rsidRPr="00CB0A7F" w:rsidRDefault="004A4406" w:rsidP="004A4406">
            <w:pPr>
              <w:pStyle w:val="a3"/>
              <w:snapToGrid w:val="0"/>
              <w:spacing w:after="200"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F76BC4" w:rsidRPr="00CB0A7F" w:rsidRDefault="004A4406" w:rsidP="004A4406">
            <w:pPr>
              <w:pStyle w:val="a3"/>
              <w:snapToGrid w:val="0"/>
              <w:spacing w:after="200"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F76BC4" w:rsidRPr="00CB0A7F" w:rsidRDefault="004A4406" w:rsidP="004A4406">
            <w:pPr>
              <w:pStyle w:val="a3"/>
              <w:snapToGrid w:val="0"/>
              <w:spacing w:after="200"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r>
      <w:tr w:rsidR="00F76BC4" w:rsidTr="0015487D">
        <w:trPr>
          <w:cantSplit/>
          <w:trHeight w:val="143"/>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c>
          <w:tcPr>
            <w:tcW w:w="1986"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в том числе:            </w:t>
            </w:r>
          </w:p>
        </w:tc>
        <w:tc>
          <w:tcPr>
            <w:tcW w:w="129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 </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w:t>
            </w:r>
          </w:p>
        </w:tc>
      </w:tr>
      <w:tr w:rsidR="00F76BC4" w:rsidTr="0015487D">
        <w:trPr>
          <w:cantSplit/>
          <w:trHeight w:val="559"/>
        </w:trPr>
        <w:tc>
          <w:tcPr>
            <w:tcW w:w="578"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1.1.</w:t>
            </w:r>
          </w:p>
        </w:tc>
        <w:tc>
          <w:tcPr>
            <w:tcW w:w="1986"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федеральный бюджет      </w:t>
            </w:r>
          </w:p>
        </w:tc>
        <w:tc>
          <w:tcPr>
            <w:tcW w:w="1293"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r>
      <w:tr w:rsidR="00F76BC4" w:rsidTr="0015487D">
        <w:trPr>
          <w:cantSplit/>
          <w:trHeight w:val="415"/>
        </w:trPr>
        <w:tc>
          <w:tcPr>
            <w:tcW w:w="578"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1.2.</w:t>
            </w:r>
          </w:p>
        </w:tc>
        <w:tc>
          <w:tcPr>
            <w:tcW w:w="1986"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областной бюджет        </w:t>
            </w:r>
          </w:p>
        </w:tc>
        <w:tc>
          <w:tcPr>
            <w:tcW w:w="1293" w:type="dxa"/>
            <w:tcBorders>
              <w:left w:val="single" w:sz="4" w:space="0" w:color="000000"/>
              <w:bottom w:val="single" w:sz="4" w:space="0" w:color="000000"/>
            </w:tcBorders>
            <w:shd w:val="clear" w:color="auto" w:fill="auto"/>
          </w:tcPr>
          <w:p w:rsidR="00F76BC4" w:rsidRDefault="00F76BC4"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F76BC4" w:rsidRDefault="00F76BC4" w:rsidP="0015487D">
            <w:pPr>
              <w:snapToGrid w:val="0"/>
              <w:jc w:val="center"/>
              <w:rPr>
                <w:rFonts w:ascii="Times New Roman" w:hAnsi="Times New Roman"/>
                <w:sz w:val="24"/>
                <w:szCs w:val="24"/>
              </w:rPr>
            </w:pPr>
            <w:r>
              <w:rPr>
                <w:rFonts w:ascii="Times New Roman" w:hAnsi="Times New Roman"/>
                <w:sz w:val="24"/>
                <w:szCs w:val="24"/>
              </w:rPr>
              <w:t>0</w:t>
            </w:r>
          </w:p>
        </w:tc>
      </w:tr>
      <w:tr w:rsidR="004A4406" w:rsidTr="0015487D">
        <w:trPr>
          <w:cantSplit/>
          <w:trHeight w:val="600"/>
        </w:trPr>
        <w:tc>
          <w:tcPr>
            <w:tcW w:w="578"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1.3.</w:t>
            </w:r>
          </w:p>
        </w:tc>
        <w:tc>
          <w:tcPr>
            <w:tcW w:w="1986"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местный бюджет</w:t>
            </w:r>
          </w:p>
        </w:tc>
        <w:tc>
          <w:tcPr>
            <w:tcW w:w="1293"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4A4406" w:rsidRPr="00CB0A7F" w:rsidRDefault="004A4406" w:rsidP="005A7340">
            <w:pPr>
              <w:pStyle w:val="a3"/>
              <w:snapToGrid w:val="0"/>
              <w:spacing w:after="200"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1,0</w:t>
            </w:r>
          </w:p>
        </w:tc>
        <w:tc>
          <w:tcPr>
            <w:tcW w:w="769" w:type="dxa"/>
            <w:tcBorders>
              <w:left w:val="single" w:sz="4" w:space="0" w:color="000000"/>
              <w:bottom w:val="single" w:sz="4" w:space="0" w:color="000000"/>
            </w:tcBorders>
            <w:shd w:val="clear" w:color="auto" w:fill="auto"/>
          </w:tcPr>
          <w:p w:rsidR="004A4406" w:rsidRPr="00CB0A7F" w:rsidRDefault="004A4406" w:rsidP="005A7340">
            <w:pPr>
              <w:pStyle w:val="a3"/>
              <w:snapToGrid w:val="0"/>
              <w:spacing w:after="200"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left w:val="single" w:sz="4" w:space="0" w:color="000000"/>
              <w:bottom w:val="single" w:sz="4" w:space="0" w:color="000000"/>
            </w:tcBorders>
            <w:shd w:val="clear" w:color="auto" w:fill="auto"/>
          </w:tcPr>
          <w:p w:rsidR="004A4406" w:rsidRPr="00CB0A7F" w:rsidRDefault="004A4406" w:rsidP="005A7340">
            <w:pPr>
              <w:pStyle w:val="a3"/>
              <w:snapToGrid w:val="0"/>
              <w:spacing w:after="200"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left w:val="single" w:sz="4" w:space="0" w:color="000000"/>
              <w:bottom w:val="single" w:sz="4" w:space="0" w:color="000000"/>
            </w:tcBorders>
            <w:shd w:val="clear" w:color="auto" w:fill="auto"/>
          </w:tcPr>
          <w:p w:rsidR="004A4406" w:rsidRPr="00CB0A7F" w:rsidRDefault="004A4406" w:rsidP="005A7340">
            <w:pPr>
              <w:pStyle w:val="a3"/>
              <w:snapToGrid w:val="0"/>
              <w:spacing w:after="200"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left w:val="single" w:sz="4" w:space="0" w:color="000000"/>
              <w:bottom w:val="single" w:sz="4" w:space="0" w:color="000000"/>
            </w:tcBorders>
            <w:shd w:val="clear" w:color="auto" w:fill="auto"/>
          </w:tcPr>
          <w:p w:rsidR="004A4406" w:rsidRPr="00CB0A7F" w:rsidRDefault="004A4406" w:rsidP="005A7340">
            <w:pPr>
              <w:pStyle w:val="a3"/>
              <w:snapToGrid w:val="0"/>
              <w:spacing w:after="200"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69" w:type="dxa"/>
            <w:tcBorders>
              <w:left w:val="single" w:sz="4" w:space="0" w:color="000000"/>
              <w:bottom w:val="single" w:sz="4" w:space="0" w:color="000000"/>
            </w:tcBorders>
            <w:shd w:val="clear" w:color="auto" w:fill="auto"/>
          </w:tcPr>
          <w:p w:rsidR="004A4406" w:rsidRPr="00CB0A7F" w:rsidRDefault="004A4406" w:rsidP="005A7340">
            <w:pPr>
              <w:pStyle w:val="a3"/>
              <w:snapToGrid w:val="0"/>
              <w:spacing w:after="200"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4A4406" w:rsidRPr="00CB0A7F" w:rsidRDefault="004A4406" w:rsidP="005A7340">
            <w:pPr>
              <w:pStyle w:val="a3"/>
              <w:snapToGrid w:val="0"/>
              <w:spacing w:after="200" w:line="240" w:lineRule="auto"/>
              <w:jc w:val="right"/>
              <w:rPr>
                <w:rFonts w:ascii="Times New Roman" w:eastAsia="Times New Roman" w:hAnsi="Times New Roman"/>
                <w:b w:val="0"/>
                <w:bCs w:val="0"/>
                <w:i w:val="0"/>
                <w:iCs w:val="0"/>
                <w:color w:val="000000"/>
                <w:sz w:val="24"/>
                <w:szCs w:val="24"/>
              </w:rPr>
            </w:pPr>
            <w:r>
              <w:rPr>
                <w:rFonts w:ascii="Times New Roman" w:eastAsia="Times New Roman" w:hAnsi="Times New Roman"/>
                <w:b w:val="0"/>
                <w:bCs w:val="0"/>
                <w:i w:val="0"/>
                <w:iCs w:val="0"/>
                <w:color w:val="000000"/>
                <w:sz w:val="24"/>
                <w:szCs w:val="24"/>
              </w:rPr>
              <w:t>0</w:t>
            </w:r>
          </w:p>
        </w:tc>
      </w:tr>
      <w:tr w:rsidR="004A4406" w:rsidTr="0015487D">
        <w:trPr>
          <w:cantSplit/>
          <w:trHeight w:val="522"/>
        </w:trPr>
        <w:tc>
          <w:tcPr>
            <w:tcW w:w="578"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1.4.</w:t>
            </w:r>
          </w:p>
        </w:tc>
        <w:tc>
          <w:tcPr>
            <w:tcW w:w="1986"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 xml:space="preserve">внебюджетные источники  </w:t>
            </w:r>
          </w:p>
        </w:tc>
        <w:tc>
          <w:tcPr>
            <w:tcW w:w="1293" w:type="dxa"/>
            <w:tcBorders>
              <w:left w:val="single" w:sz="4" w:space="0" w:color="000000"/>
              <w:bottom w:val="single" w:sz="4" w:space="0" w:color="000000"/>
            </w:tcBorders>
            <w:shd w:val="clear" w:color="auto" w:fill="auto"/>
          </w:tcPr>
          <w:p w:rsidR="004A4406" w:rsidRDefault="004A4406" w:rsidP="0015487D">
            <w:pPr>
              <w:snapToGrid w:val="0"/>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4A4406" w:rsidRDefault="004A440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15487D">
            <w:pPr>
              <w:snapToGrid w:val="0"/>
              <w:jc w:val="center"/>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15487D">
            <w:pPr>
              <w:snapToGrid w:val="0"/>
              <w:jc w:val="center"/>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4A4406" w:rsidRDefault="004A4406" w:rsidP="0015487D">
            <w:pPr>
              <w:snapToGrid w:val="0"/>
              <w:jc w:val="right"/>
              <w:rPr>
                <w:rFonts w:ascii="Times New Roman" w:hAnsi="Times New Roman"/>
                <w:sz w:val="24"/>
                <w:szCs w:val="24"/>
              </w:rPr>
            </w:pPr>
            <w:r>
              <w:rPr>
                <w:rFonts w:ascii="Times New Roman" w:hAnsi="Times New Roman"/>
                <w:sz w:val="24"/>
                <w:szCs w:val="24"/>
              </w:rPr>
              <w:t>0</w:t>
            </w:r>
          </w:p>
        </w:tc>
      </w:tr>
    </w:tbl>
    <w:p w:rsidR="00F76BC4" w:rsidRDefault="00F76BC4" w:rsidP="00F76BC4">
      <w:pPr>
        <w:autoSpaceDE w:val="0"/>
        <w:spacing w:after="0" w:line="240" w:lineRule="auto"/>
        <w:ind w:firstLine="540"/>
        <w:jc w:val="both"/>
      </w:pPr>
    </w:p>
    <w:p w:rsidR="00F76BC4" w:rsidRDefault="00F76BC4" w:rsidP="00F76BC4">
      <w:pPr>
        <w:autoSpaceDE w:val="0"/>
        <w:spacing w:after="0" w:line="240" w:lineRule="auto"/>
        <w:ind w:firstLine="540"/>
        <w:jc w:val="both"/>
        <w:rPr>
          <w:rFonts w:ascii="Times New Roman" w:hAnsi="Times New Roman"/>
          <w:sz w:val="24"/>
          <w:szCs w:val="24"/>
        </w:rPr>
      </w:pPr>
    </w:p>
    <w:p w:rsidR="00F76BC4" w:rsidRDefault="00F76BC4" w:rsidP="00F76BC4">
      <w:pPr>
        <w:autoSpaceDE w:val="0"/>
        <w:spacing w:after="0" w:line="240" w:lineRule="auto"/>
        <w:rPr>
          <w:rFonts w:ascii="Times New Roman" w:hAnsi="Times New Roman"/>
          <w:b/>
          <w:sz w:val="24"/>
          <w:szCs w:val="24"/>
        </w:rPr>
      </w:pPr>
      <w:r>
        <w:rPr>
          <w:rFonts w:ascii="Times New Roman" w:hAnsi="Times New Roman"/>
          <w:b/>
          <w:sz w:val="24"/>
          <w:szCs w:val="24"/>
        </w:rPr>
        <w:t xml:space="preserve"> </w:t>
      </w: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F76BC4" w:rsidRDefault="00F76BC4" w:rsidP="00F76BC4">
      <w:pPr>
        <w:autoSpaceDE w:val="0"/>
        <w:spacing w:after="0" w:line="240" w:lineRule="auto"/>
        <w:jc w:val="center"/>
        <w:rPr>
          <w:rFonts w:ascii="Times New Roman" w:hAnsi="Times New Roman"/>
          <w:sz w:val="24"/>
          <w:szCs w:val="24"/>
        </w:rPr>
      </w:pP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снижением заинтересованности молодежи в занятиях традиционными видами спорта.</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принятием решений о проведении внеплановых мероприятий, не обеспеченных финансовыми ресурсами.</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F76BC4" w:rsidRDefault="00F76BC4" w:rsidP="00F76BC4">
      <w:pPr>
        <w:autoSpaceDE w:val="0"/>
        <w:spacing w:after="0" w:line="240" w:lineRule="auto"/>
        <w:ind w:firstLine="540"/>
        <w:jc w:val="both"/>
        <w:rPr>
          <w:rFonts w:ascii="Times New Roman" w:hAnsi="Times New Roman"/>
          <w:sz w:val="24"/>
          <w:szCs w:val="24"/>
        </w:rPr>
      </w:pPr>
    </w:p>
    <w:p w:rsidR="00F76BC4" w:rsidRDefault="00F76BC4" w:rsidP="00F76BC4">
      <w:pPr>
        <w:autoSpaceDE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8. Оценка эффективности реализации подпрограммы </w:t>
      </w:r>
    </w:p>
    <w:p w:rsidR="00F76BC4" w:rsidRDefault="00F76BC4" w:rsidP="00F76BC4">
      <w:pPr>
        <w:autoSpaceDE w:val="0"/>
        <w:spacing w:after="0" w:line="240" w:lineRule="auto"/>
        <w:ind w:firstLine="540"/>
        <w:jc w:val="both"/>
        <w:rPr>
          <w:rFonts w:ascii="Times New Roman" w:hAnsi="Times New Roman"/>
          <w:sz w:val="24"/>
          <w:szCs w:val="24"/>
        </w:rPr>
      </w:pP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Оценка эффективности реализации подпрограммы будет осуществляться путем ежегодного сопоставления:</w:t>
      </w:r>
    </w:p>
    <w:p w:rsidR="00F76BC4" w:rsidRDefault="00F76BC4" w:rsidP="00F76BC4">
      <w:pPr>
        <w:autoSpaceDE w:val="0"/>
        <w:spacing w:after="0" w:line="240" w:lineRule="auto"/>
        <w:ind w:left="720"/>
        <w:jc w:val="both"/>
        <w:rPr>
          <w:rFonts w:ascii="Times New Roman" w:hAnsi="Times New Roman"/>
          <w:sz w:val="24"/>
          <w:szCs w:val="24"/>
        </w:rPr>
      </w:pPr>
      <w:r>
        <w:rPr>
          <w:rFonts w:ascii="Times New Roman" w:hAnsi="Times New Roman"/>
          <w:sz w:val="24"/>
          <w:szCs w:val="24"/>
        </w:rPr>
        <w:t>1.Фактических (в сопоставимых условиях) и планируемых значений целевых индикаторов подпрограммы  (целевой параметр – 100%);</w:t>
      </w:r>
    </w:p>
    <w:p w:rsidR="00F76BC4" w:rsidRDefault="00F76BC4" w:rsidP="00F76BC4">
      <w:pPr>
        <w:autoSpaceDE w:val="0"/>
        <w:spacing w:after="0" w:line="240" w:lineRule="auto"/>
        <w:ind w:left="720"/>
        <w:jc w:val="both"/>
        <w:rPr>
          <w:rFonts w:ascii="Times New Roman" w:hAnsi="Times New Roman"/>
          <w:sz w:val="24"/>
          <w:szCs w:val="24"/>
        </w:rPr>
      </w:pPr>
      <w:r>
        <w:rPr>
          <w:rFonts w:ascii="Times New Roman" w:hAnsi="Times New Roman"/>
          <w:sz w:val="24"/>
          <w:szCs w:val="24"/>
        </w:rPr>
        <w:t>2.Фактических (в сопоставимых условиях) и планируемых объемов расходов бюджета  Кутковского сельского поселения на реализацию подпрограммы;</w:t>
      </w:r>
    </w:p>
    <w:p w:rsidR="00F76BC4" w:rsidRDefault="00F76BC4" w:rsidP="00F76BC4">
      <w:pPr>
        <w:autoSpaceDE w:val="0"/>
        <w:spacing w:after="0" w:line="240" w:lineRule="auto"/>
        <w:ind w:left="720"/>
        <w:jc w:val="both"/>
        <w:rPr>
          <w:rFonts w:ascii="Times New Roman" w:hAnsi="Times New Roman"/>
          <w:sz w:val="24"/>
          <w:szCs w:val="24"/>
        </w:rPr>
      </w:pPr>
      <w:r>
        <w:rPr>
          <w:rFonts w:ascii="Times New Roman" w:hAnsi="Times New Roman"/>
          <w:sz w:val="24"/>
          <w:szCs w:val="24"/>
        </w:rPr>
        <w:t>3.Числа выполненных и планируемых мероприятий плана реализации подпрограммы (целевой параметр – 100 %).</w:t>
      </w:r>
    </w:p>
    <w:p w:rsidR="00F76BC4" w:rsidRDefault="00F76BC4" w:rsidP="00F76BC4">
      <w:pPr>
        <w:autoSpaceDE w:val="0"/>
        <w:spacing w:after="0" w:line="240" w:lineRule="auto"/>
        <w:jc w:val="both"/>
        <w:rPr>
          <w:rFonts w:ascii="Times New Roman" w:hAnsi="Times New Roman"/>
          <w:sz w:val="24"/>
          <w:szCs w:val="24"/>
        </w:rPr>
      </w:pPr>
    </w:p>
    <w:p w:rsidR="00F76BC4" w:rsidRDefault="00F76BC4" w:rsidP="00F76BC4">
      <w:pPr>
        <w:autoSpaceDE w:val="0"/>
        <w:spacing w:after="0" w:line="240" w:lineRule="auto"/>
        <w:jc w:val="both"/>
        <w:rPr>
          <w:rFonts w:ascii="Times New Roman" w:hAnsi="Times New Roman"/>
          <w:sz w:val="24"/>
          <w:szCs w:val="24"/>
        </w:rPr>
      </w:pPr>
      <w:r>
        <w:rPr>
          <w:rFonts w:ascii="Times New Roman" w:hAnsi="Times New Roman"/>
          <w:sz w:val="24"/>
          <w:szCs w:val="24"/>
        </w:rPr>
        <w:t>Увеличение доли участия поселения в районных спортив</w:t>
      </w:r>
      <w:r w:rsidR="00457851">
        <w:rPr>
          <w:rFonts w:ascii="Times New Roman" w:hAnsi="Times New Roman"/>
          <w:sz w:val="24"/>
          <w:szCs w:val="24"/>
        </w:rPr>
        <w:t>но-массовых  мероприятиях в 2027</w:t>
      </w:r>
      <w:r>
        <w:rPr>
          <w:rFonts w:ascii="Times New Roman" w:hAnsi="Times New Roman"/>
          <w:sz w:val="24"/>
          <w:szCs w:val="24"/>
        </w:rPr>
        <w:t xml:space="preserve"> году до 100 %.</w:t>
      </w:r>
    </w:p>
    <w:p w:rsidR="00F76BC4" w:rsidRDefault="00F76BC4" w:rsidP="00F76BC4">
      <w:pPr>
        <w:autoSpaceDE w:val="0"/>
        <w:spacing w:after="0" w:line="240" w:lineRule="auto"/>
        <w:jc w:val="both"/>
        <w:rPr>
          <w:rFonts w:ascii="Times New Roman" w:hAnsi="Times New Roman"/>
          <w:sz w:val="24"/>
          <w:szCs w:val="24"/>
        </w:rPr>
      </w:pPr>
    </w:p>
    <w:p w:rsidR="00F76BC4" w:rsidRDefault="00F76BC4" w:rsidP="00F76BC4">
      <w:pPr>
        <w:autoSpaceDE w:val="0"/>
        <w:spacing w:after="0" w:line="240" w:lineRule="auto"/>
        <w:jc w:val="both"/>
        <w:rPr>
          <w:rFonts w:ascii="Times New Roman" w:hAnsi="Times New Roman"/>
          <w:sz w:val="24"/>
          <w:szCs w:val="24"/>
        </w:rPr>
      </w:pPr>
      <w:r>
        <w:rPr>
          <w:rFonts w:ascii="Times New Roman" w:hAnsi="Times New Roman"/>
          <w:sz w:val="24"/>
          <w:szCs w:val="24"/>
        </w:rPr>
        <w:t>Увеличение оборудованных спортивных площадок и сооружений на территории поселения к 202</w:t>
      </w:r>
      <w:r w:rsidR="00104189">
        <w:rPr>
          <w:rFonts w:ascii="Times New Roman" w:hAnsi="Times New Roman"/>
          <w:sz w:val="24"/>
          <w:szCs w:val="24"/>
        </w:rPr>
        <w:t>7</w:t>
      </w:r>
      <w:r>
        <w:rPr>
          <w:rFonts w:ascii="Times New Roman" w:hAnsi="Times New Roman"/>
          <w:sz w:val="24"/>
          <w:szCs w:val="24"/>
        </w:rPr>
        <w:t xml:space="preserve"> году до 4 единиц. </w:t>
      </w:r>
    </w:p>
    <w:p w:rsidR="00F76BC4" w:rsidRDefault="00F76BC4" w:rsidP="00F76BC4">
      <w:pPr>
        <w:autoSpaceDE w:val="0"/>
        <w:spacing w:after="0" w:line="240" w:lineRule="auto"/>
        <w:jc w:val="center"/>
        <w:rPr>
          <w:rFonts w:ascii="Times New Roman" w:hAnsi="Times New Roman"/>
          <w:sz w:val="24"/>
          <w:szCs w:val="24"/>
        </w:rPr>
      </w:pPr>
    </w:p>
    <w:p w:rsidR="00F76BC4" w:rsidRDefault="00F76BC4" w:rsidP="00F76BC4">
      <w:pPr>
        <w:autoSpaceDE w:val="0"/>
        <w:spacing w:after="0" w:line="240" w:lineRule="auto"/>
        <w:jc w:val="both"/>
        <w:rPr>
          <w:rFonts w:ascii="Times New Roman" w:hAnsi="Times New Roman"/>
          <w:sz w:val="24"/>
          <w:szCs w:val="24"/>
        </w:rPr>
      </w:pPr>
    </w:p>
    <w:p w:rsidR="00F76BC4" w:rsidRDefault="00F76BC4" w:rsidP="00F76BC4">
      <w:pPr>
        <w:autoSpaceDE w:val="0"/>
        <w:spacing w:after="0" w:line="240" w:lineRule="auto"/>
        <w:ind w:firstLine="550"/>
        <w:jc w:val="both"/>
        <w:rPr>
          <w:rFonts w:ascii="Times New Roman" w:hAnsi="Times New Roman"/>
          <w:sz w:val="24"/>
          <w:szCs w:val="24"/>
        </w:rPr>
      </w:pPr>
    </w:p>
    <w:p w:rsidR="00F76BC4" w:rsidRDefault="00F76BC4" w:rsidP="00F76BC4">
      <w:pPr>
        <w:autoSpaceDE w:val="0"/>
        <w:spacing w:after="0" w:line="240" w:lineRule="auto"/>
        <w:jc w:val="both"/>
        <w:rPr>
          <w:rFonts w:ascii="Times New Roman" w:hAnsi="Times New Roman"/>
          <w:sz w:val="24"/>
          <w:szCs w:val="24"/>
        </w:rPr>
      </w:pPr>
    </w:p>
    <w:p w:rsidR="00F76BC4" w:rsidRDefault="00F76BC4" w:rsidP="00F76BC4">
      <w:pPr>
        <w:autoSpaceDE w:val="0"/>
        <w:spacing w:after="0" w:line="240" w:lineRule="auto"/>
        <w:jc w:val="both"/>
        <w:rPr>
          <w:rFonts w:ascii="Times New Roman" w:hAnsi="Times New Roman"/>
          <w:sz w:val="24"/>
          <w:szCs w:val="24"/>
        </w:rPr>
      </w:pPr>
    </w:p>
    <w:p w:rsidR="00F76BC4" w:rsidRDefault="00F76BC4" w:rsidP="00F76BC4">
      <w:pPr>
        <w:autoSpaceDE w:val="0"/>
        <w:spacing w:after="0" w:line="240" w:lineRule="auto"/>
        <w:jc w:val="both"/>
        <w:rPr>
          <w:rFonts w:ascii="Times New Roman" w:hAnsi="Times New Roman"/>
          <w:sz w:val="24"/>
          <w:szCs w:val="24"/>
        </w:rPr>
      </w:pPr>
    </w:p>
    <w:p w:rsidR="00F76BC4" w:rsidRDefault="00F76BC4" w:rsidP="00F76BC4">
      <w:pPr>
        <w:autoSpaceDE w:val="0"/>
        <w:spacing w:after="0" w:line="240" w:lineRule="auto"/>
        <w:jc w:val="both"/>
        <w:rPr>
          <w:rFonts w:ascii="Times New Roman" w:hAnsi="Times New Roman"/>
          <w:sz w:val="24"/>
          <w:szCs w:val="24"/>
        </w:rPr>
      </w:pPr>
    </w:p>
    <w:p w:rsidR="00F76BC4" w:rsidRDefault="00F76BC4" w:rsidP="00F76BC4">
      <w:pPr>
        <w:autoSpaceDE w:val="0"/>
        <w:spacing w:after="0" w:line="240" w:lineRule="auto"/>
        <w:jc w:val="right"/>
        <w:rPr>
          <w:rFonts w:ascii="Times New Roman" w:hAnsi="Times New Roman"/>
          <w:sz w:val="24"/>
          <w:szCs w:val="24"/>
        </w:rPr>
      </w:pPr>
    </w:p>
    <w:p w:rsidR="00F76BC4" w:rsidRDefault="00F76BC4" w:rsidP="00F76BC4">
      <w:pPr>
        <w:spacing w:after="0" w:line="240" w:lineRule="auto"/>
        <w:ind w:firstLine="540"/>
        <w:jc w:val="center"/>
        <w:rPr>
          <w:rFonts w:ascii="Times New Roman" w:hAnsi="Times New Roman"/>
          <w:b/>
          <w:sz w:val="28"/>
          <w:szCs w:val="28"/>
        </w:rPr>
      </w:pPr>
      <w:r>
        <w:rPr>
          <w:rFonts w:ascii="Times New Roman" w:hAnsi="Times New Roman"/>
          <w:b/>
          <w:sz w:val="28"/>
          <w:szCs w:val="28"/>
        </w:rPr>
        <w:t>ПОДПРОГРАММА №</w:t>
      </w:r>
      <w:r w:rsidR="00C94F00">
        <w:rPr>
          <w:rFonts w:ascii="Times New Roman" w:hAnsi="Times New Roman"/>
          <w:b/>
          <w:sz w:val="28"/>
          <w:szCs w:val="28"/>
        </w:rPr>
        <w:t xml:space="preserve"> </w:t>
      </w:r>
      <w:r>
        <w:rPr>
          <w:rFonts w:ascii="Times New Roman" w:hAnsi="Times New Roman"/>
          <w:b/>
          <w:sz w:val="28"/>
          <w:szCs w:val="28"/>
        </w:rPr>
        <w:t>9</w:t>
      </w:r>
    </w:p>
    <w:p w:rsidR="00F76BC4" w:rsidRDefault="00F76BC4" w:rsidP="00F76BC4">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 «Развитие мер социальной поддержки отдельных категорий граждан» </w:t>
      </w:r>
    </w:p>
    <w:p w:rsidR="00F76BC4" w:rsidRDefault="00F76BC4" w:rsidP="00F76BC4">
      <w:pPr>
        <w:autoSpaceDE w:val="0"/>
        <w:spacing w:after="0" w:line="240" w:lineRule="auto"/>
        <w:jc w:val="center"/>
        <w:rPr>
          <w:rFonts w:ascii="Times New Roman" w:hAnsi="Times New Roman"/>
          <w:b/>
          <w:sz w:val="28"/>
          <w:szCs w:val="28"/>
        </w:rPr>
      </w:pPr>
    </w:p>
    <w:p w:rsidR="00F76BC4" w:rsidRDefault="00F76BC4" w:rsidP="00F76BC4">
      <w:pPr>
        <w:autoSpaceDE w:val="0"/>
        <w:spacing w:after="0" w:line="240" w:lineRule="auto"/>
        <w:jc w:val="center"/>
        <w:rPr>
          <w:rFonts w:ascii="Times New Roman" w:hAnsi="Times New Roman"/>
          <w:b/>
          <w:sz w:val="28"/>
          <w:szCs w:val="28"/>
        </w:rPr>
      </w:pPr>
      <w:r>
        <w:rPr>
          <w:rFonts w:ascii="Times New Roman" w:hAnsi="Times New Roman"/>
          <w:b/>
          <w:sz w:val="28"/>
          <w:szCs w:val="28"/>
        </w:rPr>
        <w:t>ПАСПОРТ</w:t>
      </w:r>
    </w:p>
    <w:p w:rsidR="00F76BC4" w:rsidRDefault="00F76BC4" w:rsidP="00F76BC4">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Подпрограммы   «Развитие мер социальной поддержки отдельных категорий граждан» </w:t>
      </w:r>
    </w:p>
    <w:tbl>
      <w:tblPr>
        <w:tblW w:w="0" w:type="auto"/>
        <w:tblInd w:w="70" w:type="dxa"/>
        <w:tblLayout w:type="fixed"/>
        <w:tblCellMar>
          <w:left w:w="70" w:type="dxa"/>
          <w:right w:w="70" w:type="dxa"/>
        </w:tblCellMar>
        <w:tblLook w:val="0000" w:firstRow="0" w:lastRow="0" w:firstColumn="0" w:lastColumn="0" w:noHBand="0" w:noVBand="0"/>
      </w:tblPr>
      <w:tblGrid>
        <w:gridCol w:w="3080"/>
        <w:gridCol w:w="6755"/>
      </w:tblGrid>
      <w:tr w:rsidR="00F76BC4" w:rsidTr="0015487D">
        <w:trPr>
          <w:cantSplit/>
          <w:trHeight w:val="240"/>
        </w:trPr>
        <w:tc>
          <w:tcPr>
            <w:tcW w:w="3080"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bCs/>
                <w:iCs/>
                <w:sz w:val="24"/>
                <w:szCs w:val="24"/>
              </w:rPr>
            </w:pPr>
            <w:r>
              <w:rPr>
                <w:rFonts w:ascii="Times New Roman" w:hAnsi="Times New Roman"/>
                <w:bCs/>
                <w:iCs/>
                <w:sz w:val="24"/>
                <w:szCs w:val="24"/>
              </w:rPr>
              <w:t>Наименование   подпрограммы</w:t>
            </w:r>
          </w:p>
        </w:tc>
        <w:tc>
          <w:tcPr>
            <w:tcW w:w="6755"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«Развитие мер социальной поддержки отдельных категорий граждан»</w:t>
            </w:r>
          </w:p>
        </w:tc>
      </w:tr>
      <w:tr w:rsidR="00F76BC4" w:rsidTr="0015487D">
        <w:trPr>
          <w:cantSplit/>
          <w:trHeight w:val="240"/>
        </w:trPr>
        <w:tc>
          <w:tcPr>
            <w:tcW w:w="3080"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Исполнители подпрограммы муниципальной программы</w:t>
            </w:r>
          </w:p>
        </w:tc>
        <w:tc>
          <w:tcPr>
            <w:tcW w:w="6755"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rPr>
                <w:rFonts w:ascii="Times New Roman" w:hAnsi="Times New Roman"/>
                <w:bCs/>
                <w:iCs/>
                <w:sz w:val="24"/>
                <w:szCs w:val="24"/>
              </w:rPr>
            </w:pPr>
            <w:r>
              <w:rPr>
                <w:rFonts w:ascii="Times New Roman" w:hAnsi="Times New Roman"/>
                <w:bCs/>
                <w:iCs/>
                <w:sz w:val="24"/>
                <w:szCs w:val="24"/>
              </w:rPr>
              <w:t xml:space="preserve">Администрация </w:t>
            </w:r>
            <w:r w:rsidRPr="00430B18">
              <w:rPr>
                <w:rFonts w:ascii="Times New Roman" w:hAnsi="Times New Roman"/>
                <w:bCs/>
                <w:iCs/>
                <w:sz w:val="24"/>
                <w:szCs w:val="24"/>
              </w:rPr>
              <w:t>Кутковского</w:t>
            </w:r>
            <w:r>
              <w:rPr>
                <w:rFonts w:ascii="Times New Roman" w:hAnsi="Times New Roman"/>
                <w:bCs/>
                <w:iCs/>
                <w:sz w:val="24"/>
                <w:szCs w:val="24"/>
              </w:rPr>
              <w:t xml:space="preserve"> сельского поселения Грибановского муниципального района Воронежской области </w:t>
            </w:r>
          </w:p>
        </w:tc>
      </w:tr>
      <w:tr w:rsidR="00F76BC4" w:rsidTr="0015487D">
        <w:trPr>
          <w:cantSplit/>
          <w:trHeight w:val="480"/>
        </w:trPr>
        <w:tc>
          <w:tcPr>
            <w:tcW w:w="3080"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Основные мероприятия,</w:t>
            </w:r>
          </w:p>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входящие в состав подпрограммы муниципальной программы</w:t>
            </w:r>
          </w:p>
        </w:tc>
        <w:tc>
          <w:tcPr>
            <w:tcW w:w="6755"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 xml:space="preserve">1. Доплаты к пенсиям муниципальных служащих </w:t>
            </w:r>
            <w:r w:rsidRPr="00430B18">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w:t>
            </w:r>
          </w:p>
        </w:tc>
      </w:tr>
      <w:tr w:rsidR="00F76BC4" w:rsidTr="0015487D">
        <w:trPr>
          <w:cantSplit/>
          <w:trHeight w:val="240"/>
        </w:trPr>
        <w:tc>
          <w:tcPr>
            <w:tcW w:w="3080"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Цель подпрограммы муниципальной                 программы</w:t>
            </w:r>
          </w:p>
        </w:tc>
        <w:tc>
          <w:tcPr>
            <w:tcW w:w="6755"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 Создание условий для роста благосостояния граждан, получателей мер социальной поддержки.</w:t>
            </w:r>
          </w:p>
          <w:p w:rsidR="00F76BC4" w:rsidRDefault="00F76BC4" w:rsidP="0015487D">
            <w:pPr>
              <w:autoSpaceDE w:val="0"/>
              <w:spacing w:after="0" w:line="240" w:lineRule="auto"/>
              <w:rPr>
                <w:rFonts w:ascii="Times New Roman" w:hAnsi="Times New Roman"/>
                <w:sz w:val="24"/>
                <w:szCs w:val="24"/>
              </w:rPr>
            </w:pPr>
          </w:p>
        </w:tc>
      </w:tr>
      <w:tr w:rsidR="00F76BC4" w:rsidTr="0015487D">
        <w:trPr>
          <w:cantSplit/>
          <w:trHeight w:val="794"/>
        </w:trPr>
        <w:tc>
          <w:tcPr>
            <w:tcW w:w="3080"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Задачи подпрограммы муниципальной</w:t>
            </w:r>
          </w:p>
          <w:p w:rsidR="00F76BC4" w:rsidRDefault="00F76BC4" w:rsidP="0015487D">
            <w:pPr>
              <w:spacing w:after="0" w:line="240" w:lineRule="auto"/>
              <w:jc w:val="both"/>
              <w:rPr>
                <w:rFonts w:ascii="Times New Roman" w:hAnsi="Times New Roman"/>
                <w:sz w:val="24"/>
                <w:szCs w:val="24"/>
              </w:rPr>
            </w:pPr>
            <w:r>
              <w:rPr>
                <w:rFonts w:ascii="Times New Roman" w:hAnsi="Times New Roman"/>
                <w:sz w:val="24"/>
                <w:szCs w:val="24"/>
              </w:rPr>
              <w:t>программы</w:t>
            </w:r>
          </w:p>
        </w:tc>
        <w:tc>
          <w:tcPr>
            <w:tcW w:w="6755"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Выполнение обязательств государства по социальной поддержке отдельных категорий граждан;</w:t>
            </w:r>
          </w:p>
          <w:p w:rsidR="00F76BC4" w:rsidRDefault="00F76BC4" w:rsidP="0015487D">
            <w:pPr>
              <w:shd w:val="clear" w:color="auto" w:fill="F4F6F0"/>
              <w:spacing w:after="0" w:line="240" w:lineRule="auto"/>
              <w:textAlignment w:val="baseline"/>
              <w:rPr>
                <w:rFonts w:ascii="Times New Roman" w:hAnsi="Times New Roman"/>
                <w:color w:val="000000"/>
                <w:sz w:val="24"/>
                <w:szCs w:val="24"/>
              </w:rPr>
            </w:pPr>
          </w:p>
        </w:tc>
      </w:tr>
      <w:tr w:rsidR="00F76BC4" w:rsidTr="0015487D">
        <w:trPr>
          <w:cantSplit/>
          <w:trHeight w:val="240"/>
        </w:trPr>
        <w:tc>
          <w:tcPr>
            <w:tcW w:w="3080"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Основные целевые показатели и индикаторы подпрограммы муниципальной программы</w:t>
            </w:r>
          </w:p>
        </w:tc>
        <w:tc>
          <w:tcPr>
            <w:tcW w:w="6755"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hd w:val="clear" w:color="auto" w:fill="F4F6F0"/>
              <w:snapToGrid w:val="0"/>
              <w:spacing w:after="0" w:line="240" w:lineRule="auto"/>
              <w:textAlignment w:val="baseline"/>
              <w:rPr>
                <w:rFonts w:ascii="Times New Roman" w:hAnsi="Times New Roman"/>
                <w:sz w:val="24"/>
                <w:szCs w:val="24"/>
              </w:rPr>
            </w:pPr>
            <w:r>
              <w:rPr>
                <w:rFonts w:ascii="Times New Roman" w:hAnsi="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F76BC4" w:rsidTr="0015487D">
        <w:trPr>
          <w:cantSplit/>
          <w:trHeight w:val="240"/>
        </w:trPr>
        <w:tc>
          <w:tcPr>
            <w:tcW w:w="3080"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Сроки реализации подпрограммы муниципальной программы</w:t>
            </w:r>
          </w:p>
        </w:tc>
        <w:tc>
          <w:tcPr>
            <w:tcW w:w="6755"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04189">
            <w:pPr>
              <w:autoSpaceDE w:val="0"/>
              <w:snapToGrid w:val="0"/>
              <w:spacing w:after="0" w:line="240" w:lineRule="auto"/>
              <w:rPr>
                <w:rFonts w:ascii="Times New Roman" w:hAnsi="Times New Roman"/>
                <w:sz w:val="24"/>
                <w:szCs w:val="24"/>
              </w:rPr>
            </w:pPr>
            <w:r>
              <w:rPr>
                <w:rFonts w:ascii="Times New Roman" w:hAnsi="Times New Roman"/>
                <w:sz w:val="24"/>
                <w:szCs w:val="24"/>
              </w:rPr>
              <w:t>С</w:t>
            </w:r>
            <w:r w:rsidR="00104189">
              <w:rPr>
                <w:rFonts w:ascii="Times New Roman" w:hAnsi="Times New Roman"/>
                <w:sz w:val="24"/>
                <w:szCs w:val="24"/>
              </w:rPr>
              <w:t>рок реализации подпрограммы 2021</w:t>
            </w:r>
            <w:r>
              <w:rPr>
                <w:rFonts w:ascii="Times New Roman" w:hAnsi="Times New Roman"/>
                <w:sz w:val="24"/>
                <w:szCs w:val="24"/>
              </w:rPr>
              <w:t>-202</w:t>
            </w:r>
            <w:r w:rsidR="00104189">
              <w:rPr>
                <w:rFonts w:ascii="Times New Roman" w:hAnsi="Times New Roman"/>
                <w:sz w:val="24"/>
                <w:szCs w:val="24"/>
              </w:rPr>
              <w:t>7</w:t>
            </w:r>
            <w:r>
              <w:rPr>
                <w:rFonts w:ascii="Times New Roman" w:hAnsi="Times New Roman"/>
                <w:sz w:val="24"/>
                <w:szCs w:val="24"/>
              </w:rPr>
              <w:t xml:space="preserve"> годы. </w:t>
            </w:r>
          </w:p>
        </w:tc>
      </w:tr>
      <w:tr w:rsidR="00F76BC4" w:rsidTr="0015487D">
        <w:trPr>
          <w:cantSplit/>
          <w:trHeight w:val="240"/>
        </w:trPr>
        <w:tc>
          <w:tcPr>
            <w:tcW w:w="3080"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bCs/>
                <w:sz w:val="24"/>
                <w:szCs w:val="24"/>
              </w:rPr>
            </w:pPr>
            <w:r>
              <w:rPr>
                <w:rFonts w:ascii="Times New Roman" w:hAnsi="Times New Roman"/>
                <w:bCs/>
                <w:sz w:val="24"/>
                <w:szCs w:val="24"/>
              </w:rPr>
              <w:t>Объемы и источники финансирования подпрограммы муниципальной программы, тыс. руб.</w:t>
            </w:r>
          </w:p>
        </w:tc>
        <w:tc>
          <w:tcPr>
            <w:tcW w:w="6755"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Общий объем финансирования подпрограммы из местного бюджета равен – </w:t>
            </w:r>
            <w:r w:rsidR="004A4406">
              <w:rPr>
                <w:rFonts w:ascii="Times New Roman" w:hAnsi="Times New Roman"/>
                <w:sz w:val="24"/>
                <w:szCs w:val="24"/>
              </w:rPr>
              <w:t>145,1</w:t>
            </w:r>
            <w:r>
              <w:rPr>
                <w:rFonts w:ascii="Times New Roman" w:hAnsi="Times New Roman"/>
                <w:sz w:val="24"/>
                <w:szCs w:val="24"/>
              </w:rPr>
              <w:t xml:space="preserve"> тыс. руб., </w:t>
            </w:r>
          </w:p>
          <w:p w:rsidR="00F76BC4" w:rsidRDefault="00F76BC4" w:rsidP="0015487D">
            <w:pPr>
              <w:autoSpaceDE w:val="0"/>
              <w:spacing w:after="0" w:line="240" w:lineRule="auto"/>
              <w:rPr>
                <w:rFonts w:ascii="Times New Roman" w:hAnsi="Times New Roman"/>
                <w:sz w:val="24"/>
                <w:szCs w:val="24"/>
              </w:rPr>
            </w:pPr>
            <w:r>
              <w:rPr>
                <w:rFonts w:ascii="Times New Roman" w:hAnsi="Times New Roman"/>
                <w:sz w:val="24"/>
                <w:szCs w:val="24"/>
              </w:rPr>
              <w:t>в том числе по годам реализации:</w:t>
            </w:r>
          </w:p>
          <w:p w:rsidR="00F76BC4" w:rsidRDefault="00EA512B" w:rsidP="0015487D">
            <w:pPr>
              <w:autoSpaceDE w:val="0"/>
              <w:spacing w:after="0" w:line="240" w:lineRule="auto"/>
              <w:jc w:val="both"/>
              <w:rPr>
                <w:rFonts w:ascii="Times New Roman" w:hAnsi="Times New Roman"/>
                <w:sz w:val="24"/>
                <w:szCs w:val="24"/>
              </w:rPr>
            </w:pPr>
            <w:r>
              <w:rPr>
                <w:rFonts w:ascii="Times New Roman" w:hAnsi="Times New Roman"/>
                <w:sz w:val="24"/>
                <w:szCs w:val="24"/>
              </w:rPr>
              <w:t>20</w:t>
            </w:r>
            <w:r w:rsidR="00104189">
              <w:rPr>
                <w:rFonts w:ascii="Times New Roman" w:hAnsi="Times New Roman"/>
                <w:sz w:val="24"/>
                <w:szCs w:val="24"/>
              </w:rPr>
              <w:t>21</w:t>
            </w:r>
            <w:r w:rsidR="004A4406">
              <w:rPr>
                <w:rFonts w:ascii="Times New Roman" w:hAnsi="Times New Roman"/>
                <w:sz w:val="24"/>
                <w:szCs w:val="24"/>
              </w:rPr>
              <w:t xml:space="preserve"> г. – 145,1</w:t>
            </w:r>
            <w:r>
              <w:rPr>
                <w:rFonts w:ascii="Times New Roman" w:hAnsi="Times New Roman"/>
                <w:sz w:val="24"/>
                <w:szCs w:val="24"/>
              </w:rPr>
              <w:t xml:space="preserve"> </w:t>
            </w:r>
            <w:r w:rsidR="00F76BC4">
              <w:rPr>
                <w:rFonts w:ascii="Times New Roman" w:hAnsi="Times New Roman"/>
                <w:sz w:val="24"/>
                <w:szCs w:val="24"/>
              </w:rPr>
              <w:t>тыс. руб.;</w:t>
            </w:r>
          </w:p>
          <w:p w:rsidR="00F76BC4" w:rsidRDefault="00104189" w:rsidP="0015487D">
            <w:pPr>
              <w:autoSpaceDE w:val="0"/>
              <w:spacing w:after="0" w:line="240" w:lineRule="auto"/>
              <w:jc w:val="both"/>
              <w:rPr>
                <w:rFonts w:ascii="Times New Roman" w:hAnsi="Times New Roman"/>
                <w:sz w:val="24"/>
                <w:szCs w:val="24"/>
              </w:rPr>
            </w:pPr>
            <w:r>
              <w:rPr>
                <w:rFonts w:ascii="Times New Roman" w:hAnsi="Times New Roman"/>
                <w:sz w:val="24"/>
                <w:szCs w:val="24"/>
              </w:rPr>
              <w:t>2022</w:t>
            </w:r>
            <w:r w:rsidR="00F76BC4">
              <w:rPr>
                <w:rFonts w:ascii="Times New Roman" w:hAnsi="Times New Roman"/>
                <w:sz w:val="24"/>
                <w:szCs w:val="24"/>
              </w:rPr>
              <w:t xml:space="preserve"> г. – </w:t>
            </w:r>
            <w:r w:rsidR="004A4406">
              <w:rPr>
                <w:rFonts w:ascii="Times New Roman" w:hAnsi="Times New Roman"/>
                <w:sz w:val="24"/>
                <w:szCs w:val="24"/>
              </w:rPr>
              <w:t>0,0</w:t>
            </w:r>
            <w:r w:rsidR="00F76BC4">
              <w:rPr>
                <w:rFonts w:ascii="Times New Roman" w:hAnsi="Times New Roman"/>
                <w:sz w:val="24"/>
                <w:szCs w:val="24"/>
              </w:rPr>
              <w:t xml:space="preserve"> тыс. руб.;</w:t>
            </w:r>
          </w:p>
          <w:p w:rsidR="00F76BC4" w:rsidRDefault="00104189" w:rsidP="0015487D">
            <w:pPr>
              <w:autoSpaceDE w:val="0"/>
              <w:spacing w:after="0" w:line="240" w:lineRule="auto"/>
              <w:jc w:val="both"/>
              <w:rPr>
                <w:rFonts w:ascii="Times New Roman" w:hAnsi="Times New Roman"/>
                <w:sz w:val="24"/>
                <w:szCs w:val="24"/>
              </w:rPr>
            </w:pPr>
            <w:r>
              <w:rPr>
                <w:rFonts w:ascii="Times New Roman" w:hAnsi="Times New Roman"/>
                <w:sz w:val="24"/>
                <w:szCs w:val="24"/>
              </w:rPr>
              <w:t>2023</w:t>
            </w:r>
            <w:r w:rsidR="00F76BC4">
              <w:rPr>
                <w:rFonts w:ascii="Times New Roman" w:hAnsi="Times New Roman"/>
                <w:sz w:val="24"/>
                <w:szCs w:val="24"/>
              </w:rPr>
              <w:t xml:space="preserve"> г. – </w:t>
            </w:r>
            <w:r w:rsidR="004A4406">
              <w:rPr>
                <w:rFonts w:ascii="Times New Roman" w:hAnsi="Times New Roman"/>
                <w:sz w:val="24"/>
                <w:szCs w:val="24"/>
              </w:rPr>
              <w:t>0,0</w:t>
            </w:r>
            <w:r w:rsidR="00F76BC4">
              <w:rPr>
                <w:rFonts w:ascii="Times New Roman" w:hAnsi="Times New Roman"/>
                <w:sz w:val="24"/>
                <w:szCs w:val="24"/>
              </w:rPr>
              <w:t xml:space="preserve"> тыс. руб.;</w:t>
            </w:r>
          </w:p>
          <w:p w:rsidR="00F76BC4" w:rsidRDefault="00104189" w:rsidP="0015487D">
            <w:pPr>
              <w:autoSpaceDE w:val="0"/>
              <w:spacing w:after="0" w:line="240" w:lineRule="auto"/>
              <w:jc w:val="both"/>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 – </w:t>
            </w:r>
            <w:r w:rsidR="004A4406">
              <w:rPr>
                <w:rFonts w:ascii="Times New Roman" w:hAnsi="Times New Roman"/>
                <w:sz w:val="24"/>
                <w:szCs w:val="24"/>
              </w:rPr>
              <w:t>0,0</w:t>
            </w:r>
            <w:r w:rsidR="00F76BC4">
              <w:rPr>
                <w:rFonts w:ascii="Times New Roman" w:hAnsi="Times New Roman"/>
                <w:sz w:val="24"/>
                <w:szCs w:val="24"/>
              </w:rPr>
              <w:t xml:space="preserve"> тыс. руб.;</w:t>
            </w:r>
          </w:p>
          <w:p w:rsidR="00F76BC4" w:rsidRDefault="00104189" w:rsidP="0015487D">
            <w:pPr>
              <w:snapToGrid w:val="0"/>
              <w:spacing w:after="0" w:line="240" w:lineRule="auto"/>
              <w:jc w:val="both"/>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 – </w:t>
            </w:r>
            <w:r w:rsidR="004A4406">
              <w:rPr>
                <w:rFonts w:ascii="Times New Roman" w:hAnsi="Times New Roman"/>
                <w:sz w:val="24"/>
                <w:szCs w:val="24"/>
              </w:rPr>
              <w:t>0,0</w:t>
            </w:r>
            <w:r w:rsidR="00F76BC4">
              <w:rPr>
                <w:rFonts w:ascii="Times New Roman" w:hAnsi="Times New Roman"/>
                <w:sz w:val="24"/>
                <w:szCs w:val="24"/>
              </w:rPr>
              <w:t xml:space="preserve"> тыс. руб.;</w:t>
            </w:r>
          </w:p>
          <w:p w:rsidR="00F76BC4" w:rsidRDefault="00104189" w:rsidP="0015487D">
            <w:pPr>
              <w:autoSpaceDE w:val="0"/>
              <w:spacing w:after="0" w:line="240" w:lineRule="auto"/>
              <w:jc w:val="both"/>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 – </w:t>
            </w:r>
            <w:r w:rsidR="004A4406">
              <w:rPr>
                <w:rFonts w:ascii="Times New Roman" w:hAnsi="Times New Roman"/>
                <w:sz w:val="24"/>
                <w:szCs w:val="24"/>
              </w:rPr>
              <w:t>0,0</w:t>
            </w:r>
            <w:r w:rsidR="00F76BC4">
              <w:rPr>
                <w:rFonts w:ascii="Times New Roman" w:hAnsi="Times New Roman"/>
                <w:sz w:val="24"/>
                <w:szCs w:val="24"/>
              </w:rPr>
              <w:t xml:space="preserve"> тыс. руб.;</w:t>
            </w:r>
          </w:p>
          <w:p w:rsidR="00F76BC4" w:rsidRDefault="00104189" w:rsidP="0015487D">
            <w:pPr>
              <w:autoSpaceDE w:val="0"/>
              <w:spacing w:after="0" w:line="240" w:lineRule="auto"/>
              <w:jc w:val="both"/>
              <w:rPr>
                <w:rFonts w:ascii="Times New Roman" w:hAnsi="Times New Roman"/>
                <w:sz w:val="24"/>
                <w:szCs w:val="24"/>
              </w:rPr>
            </w:pPr>
            <w:r>
              <w:rPr>
                <w:rFonts w:ascii="Times New Roman" w:hAnsi="Times New Roman"/>
                <w:sz w:val="24"/>
                <w:szCs w:val="24"/>
              </w:rPr>
              <w:t>2027</w:t>
            </w:r>
            <w:r w:rsidR="004A4406">
              <w:rPr>
                <w:rFonts w:ascii="Times New Roman" w:hAnsi="Times New Roman"/>
                <w:sz w:val="24"/>
                <w:szCs w:val="24"/>
              </w:rPr>
              <w:t xml:space="preserve"> г. – 0,0</w:t>
            </w:r>
            <w:r w:rsidR="00F76BC4">
              <w:rPr>
                <w:rFonts w:ascii="Times New Roman" w:hAnsi="Times New Roman"/>
                <w:sz w:val="24"/>
                <w:szCs w:val="24"/>
              </w:rPr>
              <w:t xml:space="preserve"> тыс. руб.</w:t>
            </w:r>
          </w:p>
        </w:tc>
      </w:tr>
      <w:tr w:rsidR="00F76BC4" w:rsidTr="0015487D">
        <w:trPr>
          <w:cantSplit/>
          <w:trHeight w:val="360"/>
        </w:trPr>
        <w:tc>
          <w:tcPr>
            <w:tcW w:w="3080"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jc w:val="both"/>
              <w:rPr>
                <w:rFonts w:ascii="Times New Roman" w:hAnsi="Times New Roman"/>
                <w:sz w:val="24"/>
                <w:szCs w:val="24"/>
              </w:rPr>
            </w:pPr>
            <w:r>
              <w:rPr>
                <w:rFonts w:ascii="Times New Roman" w:hAnsi="Times New Roman"/>
                <w:sz w:val="24"/>
                <w:szCs w:val="24"/>
              </w:rPr>
              <w:t>Ожидаемые непосредственные результаты реализации подпрограммы муниципальной программы</w:t>
            </w:r>
          </w:p>
        </w:tc>
        <w:tc>
          <w:tcPr>
            <w:tcW w:w="6755"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5487D">
            <w:pPr>
              <w:shd w:val="clear" w:color="auto" w:fill="F4F6F0"/>
              <w:snapToGrid w:val="0"/>
              <w:spacing w:after="0" w:line="240" w:lineRule="auto"/>
              <w:textAlignment w:val="baseline"/>
              <w:rPr>
                <w:rFonts w:ascii="Times New Roman" w:hAnsi="Times New Roman"/>
                <w:sz w:val="24"/>
                <w:szCs w:val="24"/>
              </w:rPr>
            </w:pPr>
            <w:r>
              <w:rPr>
                <w:rFonts w:ascii="Times New Roman" w:hAnsi="Times New Roman"/>
                <w:sz w:val="24"/>
                <w:szCs w:val="24"/>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F76BC4" w:rsidRDefault="00F76BC4" w:rsidP="00F76BC4">
      <w:pPr>
        <w:autoSpaceDE w:val="0"/>
        <w:ind w:left="360"/>
        <w:jc w:val="center"/>
      </w:pPr>
    </w:p>
    <w:p w:rsidR="00F76BC4" w:rsidRDefault="00F76BC4" w:rsidP="00F76BC4">
      <w:pPr>
        <w:numPr>
          <w:ilvl w:val="0"/>
          <w:numId w:val="9"/>
        </w:numPr>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rPr>
        <w:t>Характеристика сферы реализации подпрограммы</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Существующая система предоставления мер социальной поддержки  создавалась в течение многих десятилетий. </w:t>
      </w:r>
    </w:p>
    <w:p w:rsidR="00F76BC4" w:rsidRDefault="00F76BC4" w:rsidP="00F76BC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К публичным обязательствам, которые предоставляются в соответствии с нормативными правовыми актами Воронежской области, относятся:</w:t>
      </w:r>
    </w:p>
    <w:p w:rsidR="00F76BC4" w:rsidRDefault="00F76BC4" w:rsidP="00F76BC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ежемесячная выплата пенсий за выслугу лет и единовременное денежное поощрение (вознаграждение) пенсионерам – муниципальным служащим </w:t>
      </w:r>
      <w:r w:rsidRPr="00BF507E">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Воронежской области.</w:t>
      </w:r>
    </w:p>
    <w:p w:rsidR="00F76BC4" w:rsidRDefault="00F76BC4" w:rsidP="00F76BC4">
      <w:pPr>
        <w:autoSpaceDE w:val="0"/>
        <w:ind w:firstLine="540"/>
        <w:jc w:val="center"/>
        <w:rPr>
          <w:rFonts w:ascii="Times New Roman" w:hAnsi="Times New Roman"/>
          <w:b/>
          <w:bCs/>
          <w:color w:val="000000"/>
          <w:sz w:val="24"/>
          <w:szCs w:val="24"/>
          <w:shd w:val="clear" w:color="auto" w:fill="FFFF00"/>
        </w:rPr>
      </w:pPr>
    </w:p>
    <w:p w:rsidR="00F76BC4" w:rsidRDefault="00F76BC4" w:rsidP="00F76BC4">
      <w:pPr>
        <w:autoSpaceDE w:val="0"/>
        <w:spacing w:after="0" w:line="240" w:lineRule="auto"/>
        <w:ind w:firstLine="540"/>
        <w:jc w:val="center"/>
        <w:rPr>
          <w:rFonts w:ascii="Times New Roman" w:hAnsi="Times New Roman"/>
          <w:b/>
          <w:bCs/>
          <w:color w:val="000000"/>
          <w:sz w:val="24"/>
          <w:szCs w:val="24"/>
        </w:rPr>
      </w:pPr>
      <w:r>
        <w:rPr>
          <w:rFonts w:ascii="Times New Roman" w:hAnsi="Times New Roman"/>
          <w:b/>
          <w:bCs/>
          <w:color w:val="000000"/>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76BC4" w:rsidRDefault="00F76BC4" w:rsidP="00F76BC4">
      <w:pPr>
        <w:autoSpaceDE w:val="0"/>
        <w:spacing w:after="0" w:line="240" w:lineRule="auto"/>
        <w:ind w:firstLine="540"/>
        <w:jc w:val="center"/>
        <w:rPr>
          <w:rFonts w:ascii="Times New Roman" w:hAnsi="Times New Roman"/>
          <w:sz w:val="24"/>
          <w:szCs w:val="24"/>
        </w:rPr>
      </w:pPr>
    </w:p>
    <w:p w:rsidR="00F76BC4" w:rsidRDefault="00F76BC4" w:rsidP="00F76BC4">
      <w:pPr>
        <w:autoSpaceDE w:val="0"/>
        <w:spacing w:after="0" w:line="240" w:lineRule="auto"/>
        <w:ind w:firstLine="708"/>
        <w:jc w:val="center"/>
        <w:rPr>
          <w:rFonts w:ascii="Times New Roman" w:hAnsi="Times New Roman"/>
          <w:b/>
          <w:sz w:val="24"/>
          <w:szCs w:val="24"/>
        </w:rPr>
      </w:pPr>
      <w:r>
        <w:rPr>
          <w:rFonts w:ascii="Times New Roman" w:hAnsi="Times New Roman"/>
          <w:b/>
          <w:sz w:val="24"/>
          <w:szCs w:val="24"/>
        </w:rPr>
        <w:t>2.1. Цели подпрограммы.</w:t>
      </w:r>
    </w:p>
    <w:p w:rsidR="00F76BC4" w:rsidRDefault="00F76BC4" w:rsidP="00F76BC4">
      <w:pPr>
        <w:autoSpaceDE w:val="0"/>
        <w:spacing w:after="0" w:line="240" w:lineRule="auto"/>
        <w:ind w:firstLine="600"/>
        <w:jc w:val="both"/>
        <w:rPr>
          <w:rFonts w:ascii="Times New Roman" w:hAnsi="Times New Roman"/>
          <w:sz w:val="24"/>
          <w:szCs w:val="24"/>
        </w:rPr>
      </w:pPr>
      <w:r>
        <w:rPr>
          <w:rFonts w:ascii="Times New Roman" w:hAnsi="Times New Roman"/>
          <w:sz w:val="24"/>
          <w:szCs w:val="24"/>
        </w:rPr>
        <w:t xml:space="preserve"> Целью подпрограммы является создание условий для роста благосостояния граждан, получателей мер социальной поддержки.</w:t>
      </w:r>
    </w:p>
    <w:p w:rsidR="00F76BC4" w:rsidRDefault="00F76BC4" w:rsidP="00F76BC4">
      <w:pPr>
        <w:autoSpaceDE w:val="0"/>
        <w:spacing w:after="0" w:line="240" w:lineRule="auto"/>
        <w:ind w:firstLine="600"/>
        <w:jc w:val="both"/>
        <w:rPr>
          <w:rFonts w:ascii="Times New Roman" w:hAnsi="Times New Roman"/>
          <w:sz w:val="24"/>
          <w:szCs w:val="24"/>
        </w:rPr>
      </w:pPr>
    </w:p>
    <w:p w:rsidR="00F76BC4" w:rsidRDefault="00F76BC4" w:rsidP="00F76BC4">
      <w:pPr>
        <w:autoSpaceDE w:val="0"/>
        <w:spacing w:after="0" w:line="240" w:lineRule="auto"/>
        <w:ind w:firstLine="600"/>
        <w:jc w:val="center"/>
        <w:rPr>
          <w:rFonts w:ascii="Times New Roman" w:hAnsi="Times New Roman"/>
          <w:b/>
          <w:sz w:val="24"/>
          <w:szCs w:val="24"/>
        </w:rPr>
      </w:pPr>
      <w:r>
        <w:rPr>
          <w:rFonts w:ascii="Times New Roman" w:hAnsi="Times New Roman"/>
          <w:b/>
          <w:sz w:val="24"/>
          <w:szCs w:val="24"/>
        </w:rPr>
        <w:t>2.2. Задачи подпрограммы.</w:t>
      </w:r>
    </w:p>
    <w:p w:rsidR="00F76BC4" w:rsidRDefault="00F76BC4" w:rsidP="00F76BC4">
      <w:pPr>
        <w:autoSpaceDE w:val="0"/>
        <w:spacing w:after="0" w:line="240" w:lineRule="auto"/>
        <w:ind w:firstLine="600"/>
        <w:jc w:val="both"/>
        <w:rPr>
          <w:rFonts w:ascii="Times New Roman" w:hAnsi="Times New Roman"/>
          <w:bCs/>
          <w:color w:val="000000"/>
          <w:sz w:val="24"/>
          <w:szCs w:val="24"/>
        </w:rPr>
      </w:pPr>
      <w:r>
        <w:rPr>
          <w:rFonts w:ascii="Times New Roman" w:hAnsi="Times New Roman"/>
          <w:bCs/>
          <w:color w:val="000000"/>
          <w:sz w:val="24"/>
          <w:szCs w:val="24"/>
        </w:rPr>
        <w:t xml:space="preserve"> Выполнение обязательств государства по социальной поддержке отдельных категорий граждан.</w:t>
      </w:r>
    </w:p>
    <w:p w:rsidR="00F76BC4" w:rsidRDefault="00F76BC4" w:rsidP="00F76BC4">
      <w:pPr>
        <w:spacing w:after="0" w:line="240" w:lineRule="auto"/>
        <w:ind w:firstLine="600"/>
        <w:jc w:val="center"/>
        <w:rPr>
          <w:rFonts w:ascii="Times New Roman" w:hAnsi="Times New Roman"/>
          <w:b/>
          <w:bCs/>
          <w:color w:val="000000"/>
          <w:sz w:val="24"/>
          <w:szCs w:val="24"/>
        </w:rPr>
      </w:pPr>
    </w:p>
    <w:p w:rsidR="00F76BC4" w:rsidRDefault="00F76BC4" w:rsidP="00F76BC4">
      <w:pPr>
        <w:spacing w:after="0" w:line="240" w:lineRule="auto"/>
        <w:ind w:firstLine="600"/>
        <w:jc w:val="center"/>
        <w:rPr>
          <w:rFonts w:ascii="Times New Roman" w:hAnsi="Times New Roman"/>
          <w:b/>
          <w:bCs/>
          <w:color w:val="000000"/>
          <w:sz w:val="24"/>
          <w:szCs w:val="24"/>
        </w:rPr>
      </w:pPr>
      <w:r>
        <w:rPr>
          <w:rFonts w:ascii="Times New Roman" w:hAnsi="Times New Roman"/>
          <w:b/>
          <w:bCs/>
          <w:color w:val="000000"/>
          <w:sz w:val="24"/>
          <w:szCs w:val="24"/>
        </w:rPr>
        <w:t>2.3. Показатели (индикаторы) достижения целей решения задач.</w:t>
      </w:r>
    </w:p>
    <w:p w:rsidR="00F76BC4" w:rsidRDefault="00F76BC4" w:rsidP="00F76BC4">
      <w:pPr>
        <w:autoSpaceDE w:val="0"/>
        <w:spacing w:after="0" w:line="240" w:lineRule="auto"/>
        <w:ind w:firstLine="600"/>
        <w:jc w:val="both"/>
        <w:rPr>
          <w:rFonts w:ascii="Times New Roman" w:hAnsi="Times New Roman"/>
          <w:sz w:val="24"/>
          <w:szCs w:val="24"/>
        </w:rPr>
      </w:pPr>
      <w:r>
        <w:rPr>
          <w:rFonts w:ascii="Times New Roman" w:hAnsi="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F76BC4" w:rsidRDefault="00F76BC4" w:rsidP="00F76BC4">
      <w:pPr>
        <w:autoSpaceDE w:val="0"/>
        <w:spacing w:after="0" w:line="240" w:lineRule="auto"/>
        <w:ind w:firstLine="708"/>
        <w:jc w:val="both"/>
        <w:rPr>
          <w:rFonts w:ascii="Times New Roman" w:hAnsi="Times New Roman"/>
          <w:sz w:val="24"/>
          <w:szCs w:val="24"/>
          <w:shd w:val="clear" w:color="auto" w:fill="FFFF00"/>
        </w:rPr>
      </w:pPr>
    </w:p>
    <w:p w:rsidR="00F76BC4" w:rsidRDefault="00F76BC4" w:rsidP="00F76BC4">
      <w:pPr>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2.4. Основные, ожидаемые конечные результаты подпрограммы муниципальной программы.</w:t>
      </w:r>
    </w:p>
    <w:p w:rsidR="00F76BC4" w:rsidRDefault="00F76BC4" w:rsidP="00F76BC4">
      <w:pPr>
        <w:autoSpaceDE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Повышение уровня предоставления мер социальной поддержки гражданам </w:t>
      </w:r>
      <w:r w:rsidRPr="00BF507E">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 денежной форме</w:t>
      </w:r>
      <w:r>
        <w:rPr>
          <w:rFonts w:ascii="Times New Roman" w:hAnsi="Times New Roman"/>
          <w:b/>
          <w:sz w:val="24"/>
          <w:szCs w:val="24"/>
        </w:rPr>
        <w:t>.</w:t>
      </w:r>
    </w:p>
    <w:p w:rsidR="00F76BC4" w:rsidRDefault="00F76BC4" w:rsidP="00F76BC4">
      <w:pPr>
        <w:autoSpaceDE w:val="0"/>
        <w:spacing w:after="0" w:line="240" w:lineRule="auto"/>
        <w:ind w:firstLine="709"/>
        <w:jc w:val="both"/>
        <w:rPr>
          <w:rFonts w:ascii="Times New Roman" w:hAnsi="Times New Roman"/>
          <w:b/>
          <w:sz w:val="24"/>
          <w:szCs w:val="24"/>
          <w:shd w:val="clear" w:color="auto" w:fill="FFFF00"/>
        </w:rPr>
      </w:pP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2.5. Сроки и этапы реализации подпрограммы.</w:t>
      </w:r>
    </w:p>
    <w:p w:rsidR="00F76BC4" w:rsidRDefault="00F76BC4" w:rsidP="00F76BC4">
      <w:pPr>
        <w:autoSpaceDE w:val="0"/>
        <w:spacing w:after="0" w:line="240" w:lineRule="auto"/>
        <w:ind w:firstLine="708"/>
        <w:jc w:val="both"/>
        <w:rPr>
          <w:rFonts w:ascii="Times New Roman" w:hAnsi="Times New Roman"/>
          <w:sz w:val="24"/>
          <w:szCs w:val="24"/>
        </w:rPr>
      </w:pPr>
      <w:r>
        <w:rPr>
          <w:rFonts w:ascii="Times New Roman" w:hAnsi="Times New Roman"/>
          <w:sz w:val="24"/>
          <w:szCs w:val="24"/>
        </w:rPr>
        <w:t>Общий срок реализации подпрог</w:t>
      </w:r>
      <w:r w:rsidR="00104189">
        <w:rPr>
          <w:rFonts w:ascii="Times New Roman" w:hAnsi="Times New Roman"/>
          <w:sz w:val="24"/>
          <w:szCs w:val="24"/>
        </w:rPr>
        <w:t>раммы рассчитан на период с 2021</w:t>
      </w:r>
      <w:r>
        <w:rPr>
          <w:rFonts w:ascii="Times New Roman" w:hAnsi="Times New Roman"/>
          <w:sz w:val="24"/>
          <w:szCs w:val="24"/>
        </w:rPr>
        <w:t xml:space="preserve"> по 202</w:t>
      </w:r>
      <w:r w:rsidR="00104189">
        <w:rPr>
          <w:rFonts w:ascii="Times New Roman" w:hAnsi="Times New Roman"/>
          <w:sz w:val="24"/>
          <w:szCs w:val="24"/>
        </w:rPr>
        <w:t>7</w:t>
      </w:r>
      <w:r>
        <w:rPr>
          <w:rFonts w:ascii="Times New Roman" w:hAnsi="Times New Roman"/>
          <w:sz w:val="24"/>
          <w:szCs w:val="24"/>
        </w:rPr>
        <w:t xml:space="preserve"> год (в один этап).</w:t>
      </w:r>
    </w:p>
    <w:p w:rsidR="00F76BC4" w:rsidRDefault="00F76BC4" w:rsidP="00F76BC4">
      <w:pPr>
        <w:autoSpaceDE w:val="0"/>
        <w:spacing w:after="0" w:line="240" w:lineRule="auto"/>
        <w:jc w:val="center"/>
        <w:rPr>
          <w:rFonts w:ascii="Times New Roman" w:hAnsi="Times New Roman"/>
          <w:sz w:val="24"/>
          <w:szCs w:val="24"/>
          <w:shd w:val="clear" w:color="auto" w:fill="FFFF00"/>
        </w:rPr>
      </w:pPr>
    </w:p>
    <w:p w:rsidR="00F76BC4" w:rsidRDefault="00F76BC4" w:rsidP="00F76BC4">
      <w:pPr>
        <w:autoSpaceDE w:val="0"/>
        <w:spacing w:after="0" w:line="240" w:lineRule="auto"/>
        <w:ind w:left="360"/>
        <w:jc w:val="center"/>
        <w:rPr>
          <w:rFonts w:ascii="Times New Roman" w:hAnsi="Times New Roman"/>
          <w:b/>
          <w:sz w:val="24"/>
          <w:szCs w:val="24"/>
        </w:rPr>
      </w:pPr>
      <w:r>
        <w:rPr>
          <w:rFonts w:ascii="Times New Roman" w:hAnsi="Times New Roman"/>
          <w:b/>
          <w:sz w:val="24"/>
          <w:szCs w:val="24"/>
        </w:rPr>
        <w:t>3.Характеристика основных мероприятий подпрограммы</w:t>
      </w:r>
    </w:p>
    <w:p w:rsidR="00F76BC4" w:rsidRDefault="00F76BC4" w:rsidP="00F76BC4">
      <w:pPr>
        <w:spacing w:after="0" w:line="240" w:lineRule="auto"/>
        <w:rPr>
          <w:rFonts w:ascii="Times New Roman" w:hAnsi="Times New Roman"/>
          <w:sz w:val="24"/>
          <w:szCs w:val="24"/>
        </w:rPr>
      </w:pPr>
      <w:r>
        <w:rPr>
          <w:rFonts w:ascii="Times New Roman" w:hAnsi="Times New Roman"/>
          <w:sz w:val="24"/>
          <w:szCs w:val="24"/>
        </w:rPr>
        <w:t xml:space="preserve">    Мероприятие 1.  Доплаты к пенсиям муниципальных служащих </w:t>
      </w:r>
      <w:r w:rsidRPr="00BF507E">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 рамках подпрограммы «Развитие мер социальной поддержки отдельных категорий граждан» (Социальное обеспечение и иные выплаты населению).</w:t>
      </w:r>
    </w:p>
    <w:p w:rsidR="00F76BC4" w:rsidRDefault="00F76BC4" w:rsidP="00F76BC4">
      <w:pPr>
        <w:spacing w:after="0" w:line="240" w:lineRule="auto"/>
        <w:rPr>
          <w:rFonts w:ascii="Times New Roman" w:hAnsi="Times New Roman"/>
          <w:sz w:val="24"/>
          <w:szCs w:val="24"/>
        </w:rPr>
      </w:pPr>
      <w:r>
        <w:rPr>
          <w:rFonts w:ascii="Times New Roman" w:hAnsi="Times New Roman"/>
          <w:sz w:val="24"/>
          <w:szCs w:val="24"/>
        </w:rPr>
        <w:t>Исполнители:</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администрация </w:t>
      </w:r>
      <w:r w:rsidRPr="00BF507E">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w:t>
      </w:r>
    </w:p>
    <w:p w:rsidR="00F76BC4" w:rsidRDefault="00F76BC4" w:rsidP="00F76BC4">
      <w:pPr>
        <w:widowControl w:val="0"/>
        <w:autoSpaceDE w:val="0"/>
        <w:spacing w:after="0" w:line="240" w:lineRule="auto"/>
        <w:ind w:left="786"/>
        <w:jc w:val="center"/>
        <w:rPr>
          <w:rFonts w:ascii="Times New Roman" w:hAnsi="Times New Roman"/>
          <w:b/>
          <w:sz w:val="24"/>
          <w:szCs w:val="24"/>
        </w:rPr>
      </w:pPr>
    </w:p>
    <w:p w:rsidR="00F76BC4" w:rsidRDefault="00F76BC4" w:rsidP="00F76BC4">
      <w:pPr>
        <w:widowControl w:val="0"/>
        <w:autoSpaceDE w:val="0"/>
        <w:spacing w:after="0" w:line="240" w:lineRule="auto"/>
        <w:ind w:left="786"/>
        <w:jc w:val="center"/>
        <w:rPr>
          <w:rFonts w:ascii="Times New Roman" w:hAnsi="Times New Roman"/>
          <w:b/>
          <w:sz w:val="24"/>
          <w:szCs w:val="24"/>
        </w:rPr>
      </w:pPr>
      <w:r>
        <w:rPr>
          <w:rFonts w:ascii="Times New Roman" w:hAnsi="Times New Roman"/>
          <w:b/>
          <w:sz w:val="24"/>
          <w:szCs w:val="24"/>
        </w:rPr>
        <w:t>4.Основные меры муниципального и правового регулирования подпрограммы</w:t>
      </w:r>
    </w:p>
    <w:p w:rsidR="00F76BC4" w:rsidRDefault="00F76BC4" w:rsidP="00F76BC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F76BC4" w:rsidRDefault="00F76BC4" w:rsidP="00F76BC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  анализ  действующих нормативных правовых актов социального характера </w:t>
      </w:r>
      <w:r w:rsidRPr="00BF507E">
        <w:rPr>
          <w:rFonts w:ascii="Times New Roman" w:hAnsi="Times New Roman"/>
          <w:color w:val="000000"/>
          <w:sz w:val="24"/>
          <w:szCs w:val="24"/>
        </w:rPr>
        <w:t>Кутковского</w:t>
      </w:r>
      <w:r>
        <w:rPr>
          <w:rFonts w:ascii="Times New Roman" w:hAnsi="Times New Roman"/>
          <w:color w:val="000000"/>
          <w:sz w:val="24"/>
          <w:szCs w:val="24"/>
        </w:rPr>
        <w:t xml:space="preserve"> сельского поселения;</w:t>
      </w:r>
    </w:p>
    <w:p w:rsidR="00F76BC4" w:rsidRDefault="00F76BC4" w:rsidP="00F76BC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w:t>
      </w:r>
      <w:r w:rsidRPr="00BF507E">
        <w:rPr>
          <w:rFonts w:ascii="Times New Roman" w:hAnsi="Times New Roman"/>
          <w:color w:val="000000"/>
          <w:sz w:val="24"/>
          <w:szCs w:val="24"/>
        </w:rPr>
        <w:t>Кутковского</w:t>
      </w:r>
      <w:r>
        <w:rPr>
          <w:rFonts w:ascii="Times New Roman" w:hAnsi="Times New Roman"/>
          <w:color w:val="000000"/>
          <w:sz w:val="24"/>
          <w:szCs w:val="24"/>
        </w:rPr>
        <w:t xml:space="preserve"> сельского поселения Грибановского муниципального района в случае изменений федерального законодательства;</w:t>
      </w:r>
    </w:p>
    <w:p w:rsidR="00F76BC4" w:rsidRDefault="00F76BC4" w:rsidP="00F76BC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F76BC4" w:rsidRDefault="00F76BC4" w:rsidP="00F76BC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обеспечение целевого расходования средств. </w:t>
      </w:r>
    </w:p>
    <w:p w:rsidR="00F76BC4" w:rsidRDefault="00F76BC4" w:rsidP="00F76BC4">
      <w:pPr>
        <w:autoSpaceDE w:val="0"/>
        <w:spacing w:after="0" w:line="240" w:lineRule="auto"/>
        <w:ind w:firstLine="540"/>
        <w:jc w:val="center"/>
        <w:rPr>
          <w:rFonts w:ascii="Times New Roman" w:hAnsi="Times New Roman"/>
          <w:sz w:val="24"/>
          <w:szCs w:val="24"/>
          <w:shd w:val="clear" w:color="auto" w:fill="FFFF00"/>
        </w:rPr>
      </w:pPr>
    </w:p>
    <w:p w:rsidR="00F76BC4" w:rsidRDefault="00F76BC4" w:rsidP="00F76BC4">
      <w:pPr>
        <w:autoSpaceDE w:val="0"/>
        <w:spacing w:after="0" w:line="240" w:lineRule="auto"/>
        <w:ind w:left="720"/>
        <w:jc w:val="center"/>
        <w:rPr>
          <w:rFonts w:ascii="Times New Roman" w:hAnsi="Times New Roman"/>
          <w:b/>
          <w:sz w:val="24"/>
          <w:szCs w:val="24"/>
        </w:rPr>
      </w:pPr>
      <w:r>
        <w:rPr>
          <w:rFonts w:ascii="Times New Roman" w:hAnsi="Times New Roman"/>
          <w:b/>
          <w:sz w:val="24"/>
          <w:szCs w:val="24"/>
        </w:rPr>
        <w:t>5.Финансовое обеспечение реализации подпрограммы</w:t>
      </w:r>
    </w:p>
    <w:p w:rsidR="00F76BC4" w:rsidRDefault="00F76BC4" w:rsidP="00F76BC4">
      <w:pPr>
        <w:autoSpaceDE w:val="0"/>
        <w:spacing w:after="0" w:line="240" w:lineRule="auto"/>
        <w:rPr>
          <w:rFonts w:ascii="Times New Roman" w:hAnsi="Times New Roman"/>
          <w:sz w:val="24"/>
          <w:szCs w:val="24"/>
        </w:rPr>
      </w:pPr>
      <w:r>
        <w:rPr>
          <w:rFonts w:ascii="Times New Roman" w:hAnsi="Times New Roman"/>
          <w:sz w:val="24"/>
          <w:szCs w:val="24"/>
        </w:rPr>
        <w:t xml:space="preserve">Общий объем финансирования подпрограммы из местного бюджета равен – </w:t>
      </w:r>
      <w:r w:rsidR="004A4406">
        <w:rPr>
          <w:rFonts w:ascii="Times New Roman" w:hAnsi="Times New Roman"/>
          <w:sz w:val="24"/>
          <w:szCs w:val="24"/>
        </w:rPr>
        <w:t>145,1</w:t>
      </w:r>
      <w:r>
        <w:rPr>
          <w:rFonts w:ascii="Times New Roman" w:hAnsi="Times New Roman"/>
          <w:sz w:val="24"/>
          <w:szCs w:val="24"/>
        </w:rPr>
        <w:t xml:space="preserve"> тыс. руб., </w:t>
      </w:r>
    </w:p>
    <w:p w:rsidR="00F76BC4" w:rsidRDefault="00F76BC4" w:rsidP="00F76BC4">
      <w:pPr>
        <w:autoSpaceDE w:val="0"/>
        <w:spacing w:after="0" w:line="240" w:lineRule="auto"/>
        <w:rPr>
          <w:rFonts w:ascii="Times New Roman" w:hAnsi="Times New Roman"/>
          <w:sz w:val="24"/>
          <w:szCs w:val="24"/>
        </w:rPr>
      </w:pPr>
      <w:r>
        <w:rPr>
          <w:rFonts w:ascii="Times New Roman" w:hAnsi="Times New Roman"/>
          <w:sz w:val="24"/>
          <w:szCs w:val="24"/>
        </w:rPr>
        <w:t>в том числе по годам реализации:</w:t>
      </w:r>
    </w:p>
    <w:p w:rsidR="00F76BC4" w:rsidRDefault="00104189" w:rsidP="00C94F00">
      <w:pPr>
        <w:autoSpaceDE w:val="0"/>
        <w:spacing w:after="0" w:line="240" w:lineRule="auto"/>
        <w:jc w:val="both"/>
        <w:rPr>
          <w:rFonts w:ascii="Times New Roman" w:hAnsi="Times New Roman"/>
          <w:sz w:val="24"/>
          <w:szCs w:val="24"/>
        </w:rPr>
      </w:pPr>
      <w:r>
        <w:rPr>
          <w:rFonts w:ascii="Times New Roman" w:hAnsi="Times New Roman"/>
          <w:sz w:val="24"/>
          <w:szCs w:val="24"/>
        </w:rPr>
        <w:t>2021</w:t>
      </w:r>
      <w:r w:rsidR="00F76BC4">
        <w:rPr>
          <w:rFonts w:ascii="Times New Roman" w:hAnsi="Times New Roman"/>
          <w:sz w:val="24"/>
          <w:szCs w:val="24"/>
        </w:rPr>
        <w:t xml:space="preserve"> г. – </w:t>
      </w:r>
      <w:r w:rsidR="004A4406">
        <w:rPr>
          <w:rFonts w:ascii="Times New Roman" w:hAnsi="Times New Roman"/>
          <w:sz w:val="24"/>
          <w:szCs w:val="24"/>
        </w:rPr>
        <w:t>145,1</w:t>
      </w:r>
      <w:r w:rsidR="00F76BC4">
        <w:rPr>
          <w:rFonts w:ascii="Times New Roman" w:hAnsi="Times New Roman"/>
          <w:sz w:val="24"/>
          <w:szCs w:val="24"/>
        </w:rPr>
        <w:t xml:space="preserve"> тыс. руб.;</w:t>
      </w:r>
    </w:p>
    <w:p w:rsidR="00F76BC4" w:rsidRDefault="00104189" w:rsidP="00C94F00">
      <w:pPr>
        <w:autoSpaceDE w:val="0"/>
        <w:spacing w:after="0" w:line="240" w:lineRule="auto"/>
        <w:jc w:val="both"/>
        <w:rPr>
          <w:rFonts w:ascii="Times New Roman" w:hAnsi="Times New Roman"/>
          <w:sz w:val="24"/>
          <w:szCs w:val="24"/>
        </w:rPr>
      </w:pPr>
      <w:r>
        <w:rPr>
          <w:rFonts w:ascii="Times New Roman" w:hAnsi="Times New Roman"/>
          <w:sz w:val="24"/>
          <w:szCs w:val="24"/>
        </w:rPr>
        <w:t>2022</w:t>
      </w:r>
      <w:r w:rsidR="00F76BC4">
        <w:rPr>
          <w:rFonts w:ascii="Times New Roman" w:hAnsi="Times New Roman"/>
          <w:sz w:val="24"/>
          <w:szCs w:val="24"/>
        </w:rPr>
        <w:t xml:space="preserve"> г. – </w:t>
      </w:r>
      <w:r w:rsidR="004A4406">
        <w:rPr>
          <w:rFonts w:ascii="Times New Roman" w:hAnsi="Times New Roman"/>
          <w:sz w:val="24"/>
          <w:szCs w:val="24"/>
        </w:rPr>
        <w:t>0,0</w:t>
      </w:r>
      <w:r w:rsidR="00F76BC4">
        <w:rPr>
          <w:rFonts w:ascii="Times New Roman" w:hAnsi="Times New Roman"/>
          <w:sz w:val="24"/>
          <w:szCs w:val="24"/>
        </w:rPr>
        <w:t xml:space="preserve"> тыс. руб.;</w:t>
      </w:r>
    </w:p>
    <w:p w:rsidR="00F76BC4" w:rsidRDefault="00104189" w:rsidP="00C94F00">
      <w:pPr>
        <w:autoSpaceDE w:val="0"/>
        <w:spacing w:after="0" w:line="240" w:lineRule="auto"/>
        <w:jc w:val="both"/>
        <w:rPr>
          <w:rFonts w:ascii="Times New Roman" w:hAnsi="Times New Roman"/>
          <w:sz w:val="24"/>
          <w:szCs w:val="24"/>
        </w:rPr>
      </w:pPr>
      <w:r>
        <w:rPr>
          <w:rFonts w:ascii="Times New Roman" w:hAnsi="Times New Roman"/>
          <w:sz w:val="24"/>
          <w:szCs w:val="24"/>
        </w:rPr>
        <w:t>2023</w:t>
      </w:r>
      <w:r w:rsidR="00F76BC4">
        <w:rPr>
          <w:rFonts w:ascii="Times New Roman" w:hAnsi="Times New Roman"/>
          <w:sz w:val="24"/>
          <w:szCs w:val="24"/>
        </w:rPr>
        <w:t xml:space="preserve"> г. – </w:t>
      </w:r>
      <w:r w:rsidR="004A4406">
        <w:rPr>
          <w:rFonts w:ascii="Times New Roman" w:hAnsi="Times New Roman"/>
          <w:sz w:val="24"/>
          <w:szCs w:val="24"/>
        </w:rPr>
        <w:t>0,0</w:t>
      </w:r>
      <w:r w:rsidR="00F76BC4">
        <w:rPr>
          <w:rFonts w:ascii="Times New Roman" w:hAnsi="Times New Roman"/>
          <w:sz w:val="24"/>
          <w:szCs w:val="24"/>
        </w:rPr>
        <w:t xml:space="preserve"> тыс. руб.;</w:t>
      </w:r>
    </w:p>
    <w:p w:rsidR="00F76BC4" w:rsidRDefault="00104189" w:rsidP="00C94F00">
      <w:pPr>
        <w:autoSpaceDE w:val="0"/>
        <w:spacing w:after="0" w:line="240" w:lineRule="auto"/>
        <w:jc w:val="both"/>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 – </w:t>
      </w:r>
      <w:r w:rsidR="004A4406">
        <w:rPr>
          <w:rFonts w:ascii="Times New Roman" w:hAnsi="Times New Roman"/>
          <w:sz w:val="24"/>
          <w:szCs w:val="24"/>
        </w:rPr>
        <w:t>0,0</w:t>
      </w:r>
      <w:r w:rsidR="00F76BC4">
        <w:rPr>
          <w:rFonts w:ascii="Times New Roman" w:hAnsi="Times New Roman"/>
          <w:sz w:val="24"/>
          <w:szCs w:val="24"/>
        </w:rPr>
        <w:t xml:space="preserve"> тыс. руб.;</w:t>
      </w:r>
    </w:p>
    <w:p w:rsidR="00F76BC4" w:rsidRPr="00104189" w:rsidRDefault="00F76BC4" w:rsidP="00104189">
      <w:pPr>
        <w:pStyle w:val="af6"/>
        <w:numPr>
          <w:ilvl w:val="0"/>
          <w:numId w:val="30"/>
        </w:numPr>
        <w:snapToGrid w:val="0"/>
        <w:spacing w:after="0" w:line="240" w:lineRule="auto"/>
        <w:ind w:left="567"/>
        <w:jc w:val="both"/>
        <w:rPr>
          <w:rFonts w:ascii="Times New Roman" w:hAnsi="Times New Roman"/>
          <w:sz w:val="24"/>
          <w:szCs w:val="24"/>
        </w:rPr>
      </w:pPr>
      <w:r w:rsidRPr="00104189">
        <w:rPr>
          <w:rFonts w:ascii="Times New Roman" w:hAnsi="Times New Roman"/>
          <w:sz w:val="24"/>
          <w:szCs w:val="24"/>
        </w:rPr>
        <w:t xml:space="preserve">г. – </w:t>
      </w:r>
      <w:r w:rsidR="004A4406">
        <w:rPr>
          <w:rFonts w:ascii="Times New Roman" w:hAnsi="Times New Roman"/>
          <w:sz w:val="24"/>
          <w:szCs w:val="24"/>
          <w:lang w:val="ru-RU"/>
        </w:rPr>
        <w:t>0,0</w:t>
      </w:r>
      <w:r w:rsidRPr="00104189">
        <w:rPr>
          <w:rFonts w:ascii="Times New Roman" w:hAnsi="Times New Roman"/>
          <w:sz w:val="24"/>
          <w:szCs w:val="24"/>
        </w:rPr>
        <w:t xml:space="preserve"> тыс. руб.;</w:t>
      </w:r>
    </w:p>
    <w:p w:rsidR="00F76BC4" w:rsidRPr="00C94F00" w:rsidRDefault="00104189" w:rsidP="00104189">
      <w:pPr>
        <w:pStyle w:val="af6"/>
        <w:autoSpaceDE w:val="0"/>
        <w:spacing w:after="0" w:line="240" w:lineRule="auto"/>
        <w:ind w:left="0"/>
        <w:jc w:val="both"/>
        <w:rPr>
          <w:rFonts w:ascii="Times New Roman" w:hAnsi="Times New Roman"/>
          <w:sz w:val="24"/>
          <w:szCs w:val="24"/>
        </w:rPr>
      </w:pPr>
      <w:r>
        <w:rPr>
          <w:rFonts w:ascii="Times New Roman" w:hAnsi="Times New Roman"/>
          <w:sz w:val="24"/>
          <w:szCs w:val="24"/>
          <w:lang w:val="ru-RU"/>
        </w:rPr>
        <w:t>2026</w:t>
      </w:r>
      <w:r w:rsidR="00F76BC4" w:rsidRPr="00C94F00">
        <w:rPr>
          <w:rFonts w:ascii="Times New Roman" w:hAnsi="Times New Roman"/>
          <w:sz w:val="24"/>
          <w:szCs w:val="24"/>
        </w:rPr>
        <w:t xml:space="preserve">г. – </w:t>
      </w:r>
      <w:r w:rsidR="004A4406">
        <w:rPr>
          <w:rFonts w:ascii="Times New Roman" w:hAnsi="Times New Roman"/>
          <w:sz w:val="24"/>
          <w:szCs w:val="24"/>
          <w:lang w:val="ru-RU"/>
        </w:rPr>
        <w:t>0,0</w:t>
      </w:r>
      <w:r w:rsidR="00F76BC4" w:rsidRPr="00C94F00">
        <w:rPr>
          <w:rFonts w:ascii="Times New Roman" w:hAnsi="Times New Roman"/>
          <w:sz w:val="24"/>
          <w:szCs w:val="24"/>
        </w:rPr>
        <w:t xml:space="preserve"> тыс. руб.;</w:t>
      </w:r>
    </w:p>
    <w:p w:rsidR="00F76BC4" w:rsidRDefault="00C94F00" w:rsidP="00C94F00">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202</w:t>
      </w:r>
      <w:r w:rsidR="00104189">
        <w:rPr>
          <w:rFonts w:ascii="Times New Roman" w:hAnsi="Times New Roman"/>
          <w:sz w:val="24"/>
          <w:szCs w:val="24"/>
        </w:rPr>
        <w:t>7</w:t>
      </w:r>
      <w:r>
        <w:rPr>
          <w:rFonts w:ascii="Times New Roman" w:hAnsi="Times New Roman"/>
          <w:sz w:val="24"/>
          <w:szCs w:val="24"/>
        </w:rPr>
        <w:t xml:space="preserve"> г.</w:t>
      </w:r>
      <w:r w:rsidR="004A4406">
        <w:rPr>
          <w:rFonts w:ascii="Times New Roman" w:hAnsi="Times New Roman"/>
          <w:sz w:val="24"/>
          <w:szCs w:val="24"/>
        </w:rPr>
        <w:t>– 0,0</w:t>
      </w:r>
      <w:r w:rsidR="00F76BC4">
        <w:rPr>
          <w:rFonts w:ascii="Times New Roman" w:hAnsi="Times New Roman"/>
          <w:sz w:val="24"/>
          <w:szCs w:val="24"/>
        </w:rPr>
        <w:t xml:space="preserve"> тыс. руб.</w:t>
      </w:r>
    </w:p>
    <w:p w:rsidR="00F76BC4" w:rsidRDefault="00F76BC4" w:rsidP="00F76BC4">
      <w:pPr>
        <w:autoSpaceDE w:val="0"/>
        <w:spacing w:after="0" w:line="240" w:lineRule="auto"/>
        <w:rPr>
          <w:rFonts w:ascii="Times New Roman" w:hAnsi="Times New Roman"/>
          <w:b/>
          <w:sz w:val="24"/>
          <w:szCs w:val="24"/>
          <w:shd w:val="clear" w:color="auto" w:fill="FFFF00"/>
        </w:rPr>
      </w:pPr>
    </w:p>
    <w:p w:rsidR="00F76BC4" w:rsidRDefault="00F76BC4" w:rsidP="00F76BC4">
      <w:pPr>
        <w:numPr>
          <w:ilvl w:val="0"/>
          <w:numId w:val="4"/>
        </w:numPr>
        <w:suppressAutoHyphens/>
        <w:autoSpaceDE w:val="0"/>
        <w:spacing w:after="0" w:line="240" w:lineRule="auto"/>
        <w:jc w:val="center"/>
        <w:rPr>
          <w:rFonts w:ascii="Times New Roman" w:hAnsi="Times New Roman"/>
          <w:b/>
          <w:sz w:val="24"/>
          <w:szCs w:val="24"/>
        </w:rPr>
      </w:pPr>
      <w:r>
        <w:rPr>
          <w:rFonts w:ascii="Times New Roman" w:hAnsi="Times New Roman"/>
          <w:b/>
          <w:sz w:val="24"/>
          <w:szCs w:val="24"/>
        </w:rPr>
        <w:t>Объемы и источники финансирования подпрограммы</w:t>
      </w:r>
    </w:p>
    <w:p w:rsidR="00F76BC4" w:rsidRDefault="00F76BC4" w:rsidP="00F76BC4">
      <w:pPr>
        <w:autoSpaceDE w:val="0"/>
        <w:spacing w:after="0" w:line="240" w:lineRule="auto"/>
        <w:jc w:val="center"/>
        <w:rPr>
          <w:rFonts w:ascii="Times New Roman" w:hAnsi="Times New Roman"/>
          <w:b/>
          <w:sz w:val="24"/>
          <w:szCs w:val="24"/>
        </w:rPr>
      </w:pPr>
      <w:r>
        <w:rPr>
          <w:rFonts w:ascii="Times New Roman" w:hAnsi="Times New Roman"/>
          <w:b/>
          <w:sz w:val="24"/>
          <w:szCs w:val="24"/>
        </w:rPr>
        <w:t>муниципальной программы</w:t>
      </w:r>
    </w:p>
    <w:tbl>
      <w:tblPr>
        <w:tblW w:w="0" w:type="auto"/>
        <w:tblInd w:w="78" w:type="dxa"/>
        <w:tblLayout w:type="fixed"/>
        <w:tblLook w:val="0000" w:firstRow="0" w:lastRow="0" w:firstColumn="0" w:lastColumn="0" w:noHBand="0" w:noVBand="0"/>
      </w:tblPr>
      <w:tblGrid>
        <w:gridCol w:w="578"/>
        <w:gridCol w:w="1986"/>
        <w:gridCol w:w="1293"/>
        <w:gridCol w:w="769"/>
        <w:gridCol w:w="769"/>
        <w:gridCol w:w="769"/>
        <w:gridCol w:w="769"/>
        <w:gridCol w:w="769"/>
        <w:gridCol w:w="769"/>
        <w:gridCol w:w="799"/>
      </w:tblGrid>
      <w:tr w:rsidR="00F76BC4" w:rsidTr="0015487D">
        <w:trPr>
          <w:cantSplit/>
          <w:trHeight w:val="691"/>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 xml:space="preserve">N  п/п </w:t>
            </w:r>
          </w:p>
        </w:tc>
        <w:tc>
          <w:tcPr>
            <w:tcW w:w="1986"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 xml:space="preserve">Наименование показателя </w:t>
            </w:r>
          </w:p>
        </w:tc>
        <w:tc>
          <w:tcPr>
            <w:tcW w:w="129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Единица измерения</w:t>
            </w:r>
          </w:p>
        </w:tc>
        <w:tc>
          <w:tcPr>
            <w:tcW w:w="769" w:type="dxa"/>
            <w:tcBorders>
              <w:top w:val="single" w:sz="4" w:space="0" w:color="000000"/>
              <w:left w:val="single" w:sz="4" w:space="0" w:color="000000"/>
              <w:bottom w:val="single" w:sz="4" w:space="0" w:color="000000"/>
            </w:tcBorders>
            <w:shd w:val="clear" w:color="auto" w:fill="auto"/>
          </w:tcPr>
          <w:p w:rsidR="00F76BC4" w:rsidRDefault="00104189" w:rsidP="00104189">
            <w:pPr>
              <w:snapToGrid w:val="0"/>
              <w:spacing w:after="0" w:line="240" w:lineRule="auto"/>
              <w:jc w:val="center"/>
              <w:rPr>
                <w:rFonts w:ascii="Times New Roman" w:hAnsi="Times New Roman"/>
                <w:sz w:val="24"/>
                <w:szCs w:val="24"/>
              </w:rPr>
            </w:pPr>
            <w:r>
              <w:rPr>
                <w:rFonts w:ascii="Times New Roman" w:hAnsi="Times New Roman"/>
                <w:sz w:val="24"/>
                <w:szCs w:val="24"/>
              </w:rPr>
              <w:t>2021</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104189" w:rsidP="00104189">
            <w:pPr>
              <w:snapToGrid w:val="0"/>
              <w:spacing w:after="0" w:line="240" w:lineRule="auto"/>
              <w:jc w:val="center"/>
              <w:rPr>
                <w:rFonts w:ascii="Times New Roman" w:hAnsi="Times New Roman"/>
                <w:sz w:val="24"/>
                <w:szCs w:val="24"/>
              </w:rPr>
            </w:pPr>
            <w:r>
              <w:rPr>
                <w:rFonts w:ascii="Times New Roman" w:hAnsi="Times New Roman"/>
                <w:sz w:val="24"/>
                <w:szCs w:val="24"/>
              </w:rPr>
              <w:t>2022</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104189" w:rsidP="00104189">
            <w:pPr>
              <w:snapToGrid w:val="0"/>
              <w:spacing w:after="0" w:line="240" w:lineRule="auto"/>
              <w:jc w:val="center"/>
              <w:rPr>
                <w:rFonts w:ascii="Times New Roman" w:hAnsi="Times New Roman"/>
                <w:sz w:val="24"/>
                <w:szCs w:val="24"/>
              </w:rPr>
            </w:pPr>
            <w:r>
              <w:rPr>
                <w:rFonts w:ascii="Times New Roman" w:hAnsi="Times New Roman"/>
                <w:sz w:val="24"/>
                <w:szCs w:val="24"/>
              </w:rPr>
              <w:t>2023</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104189" w:rsidP="00104189">
            <w:pPr>
              <w:snapToGrid w:val="0"/>
              <w:spacing w:after="0" w:line="240" w:lineRule="auto"/>
              <w:jc w:val="center"/>
              <w:rPr>
                <w:rFonts w:ascii="Times New Roman" w:hAnsi="Times New Roman"/>
                <w:sz w:val="24"/>
                <w:szCs w:val="24"/>
              </w:rPr>
            </w:pPr>
            <w:r>
              <w:rPr>
                <w:rFonts w:ascii="Times New Roman" w:hAnsi="Times New Roman"/>
                <w:sz w:val="24"/>
                <w:szCs w:val="24"/>
              </w:rPr>
              <w:t>2024</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104189" w:rsidP="00104189">
            <w:pPr>
              <w:snapToGrid w:val="0"/>
              <w:spacing w:after="0" w:line="240" w:lineRule="auto"/>
              <w:jc w:val="center"/>
              <w:rPr>
                <w:rFonts w:ascii="Times New Roman" w:hAnsi="Times New Roman"/>
                <w:sz w:val="24"/>
                <w:szCs w:val="24"/>
              </w:rPr>
            </w:pPr>
            <w:r>
              <w:rPr>
                <w:rFonts w:ascii="Times New Roman" w:hAnsi="Times New Roman"/>
                <w:sz w:val="24"/>
                <w:szCs w:val="24"/>
              </w:rPr>
              <w:t>2025</w:t>
            </w:r>
            <w:r w:rsidR="00F76BC4">
              <w:rPr>
                <w:rFonts w:ascii="Times New Roman" w:hAnsi="Times New Roman"/>
                <w:sz w:val="24"/>
                <w:szCs w:val="24"/>
              </w:rPr>
              <w:t xml:space="preserve"> год</w:t>
            </w:r>
          </w:p>
        </w:tc>
        <w:tc>
          <w:tcPr>
            <w:tcW w:w="769" w:type="dxa"/>
            <w:tcBorders>
              <w:top w:val="single" w:sz="4" w:space="0" w:color="000000"/>
              <w:left w:val="single" w:sz="4" w:space="0" w:color="000000"/>
              <w:bottom w:val="single" w:sz="4" w:space="0" w:color="000000"/>
            </w:tcBorders>
            <w:shd w:val="clear" w:color="auto" w:fill="auto"/>
          </w:tcPr>
          <w:p w:rsidR="00F76BC4" w:rsidRDefault="00104189" w:rsidP="00104189">
            <w:pPr>
              <w:snapToGrid w:val="0"/>
              <w:spacing w:after="0" w:line="240" w:lineRule="auto"/>
              <w:jc w:val="center"/>
              <w:rPr>
                <w:rFonts w:ascii="Times New Roman" w:hAnsi="Times New Roman"/>
                <w:sz w:val="24"/>
                <w:szCs w:val="24"/>
              </w:rPr>
            </w:pPr>
            <w:r>
              <w:rPr>
                <w:rFonts w:ascii="Times New Roman" w:hAnsi="Times New Roman"/>
                <w:sz w:val="24"/>
                <w:szCs w:val="24"/>
              </w:rPr>
              <w:t>2026</w:t>
            </w:r>
            <w:r w:rsidR="00F76BC4">
              <w:rPr>
                <w:rFonts w:ascii="Times New Roman" w:hAnsi="Times New Roman"/>
                <w:sz w:val="24"/>
                <w:szCs w:val="24"/>
              </w:rPr>
              <w:t xml:space="preserve"> год</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104189">
            <w:pPr>
              <w:snapToGrid w:val="0"/>
              <w:spacing w:after="0" w:line="240" w:lineRule="auto"/>
              <w:jc w:val="center"/>
              <w:rPr>
                <w:rFonts w:ascii="Times New Roman" w:hAnsi="Times New Roman"/>
                <w:sz w:val="24"/>
                <w:szCs w:val="24"/>
              </w:rPr>
            </w:pPr>
            <w:r>
              <w:rPr>
                <w:rFonts w:ascii="Times New Roman" w:hAnsi="Times New Roman"/>
                <w:sz w:val="24"/>
                <w:szCs w:val="24"/>
              </w:rPr>
              <w:t>202</w:t>
            </w:r>
            <w:r w:rsidR="00104189">
              <w:rPr>
                <w:rFonts w:ascii="Times New Roman" w:hAnsi="Times New Roman"/>
                <w:sz w:val="24"/>
                <w:szCs w:val="24"/>
              </w:rPr>
              <w:t>7</w:t>
            </w:r>
            <w:r>
              <w:rPr>
                <w:rFonts w:ascii="Times New Roman" w:hAnsi="Times New Roman"/>
                <w:sz w:val="24"/>
                <w:szCs w:val="24"/>
              </w:rPr>
              <w:t xml:space="preserve"> год</w:t>
            </w:r>
          </w:p>
        </w:tc>
      </w:tr>
      <w:tr w:rsidR="00F76BC4" w:rsidTr="0015487D">
        <w:trPr>
          <w:cantSplit/>
          <w:trHeight w:val="534"/>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 xml:space="preserve">1.  </w:t>
            </w:r>
          </w:p>
        </w:tc>
        <w:tc>
          <w:tcPr>
            <w:tcW w:w="1986"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 xml:space="preserve">Объем финансирования, всего                   </w:t>
            </w:r>
          </w:p>
        </w:tc>
        <w:tc>
          <w:tcPr>
            <w:tcW w:w="129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 xml:space="preserve">тыс. рублей </w:t>
            </w:r>
          </w:p>
        </w:tc>
        <w:tc>
          <w:tcPr>
            <w:tcW w:w="769" w:type="dxa"/>
            <w:tcBorders>
              <w:top w:val="single" w:sz="4" w:space="0" w:color="000000"/>
              <w:left w:val="single" w:sz="4" w:space="0" w:color="000000"/>
              <w:bottom w:val="single" w:sz="4" w:space="0" w:color="000000"/>
            </w:tcBorders>
            <w:shd w:val="clear" w:color="auto" w:fill="auto"/>
          </w:tcPr>
          <w:p w:rsidR="00F76BC4" w:rsidRDefault="004A4406" w:rsidP="004A4406">
            <w:pPr>
              <w:autoSpaceDE w:val="0"/>
              <w:snapToGri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145,1</w:t>
            </w:r>
          </w:p>
        </w:tc>
        <w:tc>
          <w:tcPr>
            <w:tcW w:w="769" w:type="dxa"/>
            <w:tcBorders>
              <w:top w:val="single" w:sz="4" w:space="0" w:color="000000"/>
              <w:left w:val="single" w:sz="4" w:space="0" w:color="000000"/>
              <w:bottom w:val="single" w:sz="4" w:space="0" w:color="000000"/>
            </w:tcBorders>
            <w:shd w:val="clear" w:color="auto" w:fill="auto"/>
          </w:tcPr>
          <w:p w:rsidR="00F76BC4" w:rsidRDefault="004A4406" w:rsidP="004A4406">
            <w:pPr>
              <w:autoSpaceDE w:val="0"/>
              <w:snapToGri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F76BC4" w:rsidRDefault="004A4406" w:rsidP="004A4406">
            <w:pPr>
              <w:autoSpaceDE w:val="0"/>
              <w:snapToGri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F76BC4" w:rsidRDefault="004A4406" w:rsidP="004A4406">
            <w:pPr>
              <w:autoSpaceDE w:val="0"/>
              <w:snapToGri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F76BC4" w:rsidRDefault="004A4406" w:rsidP="004A4406">
            <w:pPr>
              <w:autoSpaceDE w:val="0"/>
              <w:snapToGri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top w:val="single" w:sz="4" w:space="0" w:color="000000"/>
              <w:left w:val="single" w:sz="4" w:space="0" w:color="000000"/>
              <w:bottom w:val="single" w:sz="4" w:space="0" w:color="000000"/>
            </w:tcBorders>
            <w:shd w:val="clear" w:color="auto" w:fill="auto"/>
          </w:tcPr>
          <w:p w:rsidR="00F76BC4" w:rsidRDefault="004A4406" w:rsidP="004A4406">
            <w:pPr>
              <w:autoSpaceDE w:val="0"/>
              <w:snapToGri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4A4406" w:rsidP="004A4406">
            <w:pPr>
              <w:autoSpaceDE w:val="0"/>
              <w:snapToGri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r>
      <w:tr w:rsidR="00F76BC4" w:rsidTr="0015487D">
        <w:trPr>
          <w:cantSplit/>
          <w:trHeight w:val="143"/>
        </w:trPr>
        <w:tc>
          <w:tcPr>
            <w:tcW w:w="578"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 </w:t>
            </w:r>
          </w:p>
        </w:tc>
        <w:tc>
          <w:tcPr>
            <w:tcW w:w="1986"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293" w:type="dxa"/>
            <w:tcBorders>
              <w:top w:val="single" w:sz="4" w:space="0" w:color="000000"/>
              <w:left w:val="single" w:sz="4" w:space="0" w:color="000000"/>
              <w:bottom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 </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 </w:t>
            </w:r>
          </w:p>
        </w:tc>
      </w:tr>
      <w:tr w:rsidR="00F76BC4" w:rsidTr="0015487D">
        <w:trPr>
          <w:cantSplit/>
          <w:trHeight w:val="559"/>
        </w:trPr>
        <w:tc>
          <w:tcPr>
            <w:tcW w:w="578" w:type="dxa"/>
            <w:tcBorders>
              <w:left w:val="single" w:sz="4" w:space="0" w:color="000000"/>
              <w:bottom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1.1.</w:t>
            </w:r>
          </w:p>
        </w:tc>
        <w:tc>
          <w:tcPr>
            <w:tcW w:w="1986" w:type="dxa"/>
            <w:tcBorders>
              <w:left w:val="single" w:sz="4" w:space="0" w:color="000000"/>
              <w:bottom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293" w:type="dxa"/>
            <w:tcBorders>
              <w:left w:val="single" w:sz="4" w:space="0" w:color="000000"/>
              <w:bottom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r>
      <w:tr w:rsidR="00F76BC4" w:rsidTr="0015487D">
        <w:trPr>
          <w:cantSplit/>
          <w:trHeight w:val="415"/>
        </w:trPr>
        <w:tc>
          <w:tcPr>
            <w:tcW w:w="578" w:type="dxa"/>
            <w:tcBorders>
              <w:left w:val="single" w:sz="4" w:space="0" w:color="000000"/>
              <w:bottom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1.2.</w:t>
            </w:r>
          </w:p>
        </w:tc>
        <w:tc>
          <w:tcPr>
            <w:tcW w:w="1986" w:type="dxa"/>
            <w:tcBorders>
              <w:left w:val="single" w:sz="4" w:space="0" w:color="000000"/>
              <w:bottom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 xml:space="preserve">областной бюджет        </w:t>
            </w:r>
          </w:p>
        </w:tc>
        <w:tc>
          <w:tcPr>
            <w:tcW w:w="1293" w:type="dxa"/>
            <w:tcBorders>
              <w:left w:val="single" w:sz="4" w:space="0" w:color="000000"/>
              <w:bottom w:val="single" w:sz="4" w:space="0" w:color="000000"/>
            </w:tcBorders>
            <w:shd w:val="clear" w:color="auto" w:fill="auto"/>
          </w:tcPr>
          <w:p w:rsidR="00F76BC4" w:rsidRDefault="00F76BC4" w:rsidP="0015487D">
            <w:pPr>
              <w:snapToGrid w:val="0"/>
              <w:spacing w:after="0" w:line="240" w:lineRule="auto"/>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F76BC4" w:rsidRDefault="00F76BC4"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r>
      <w:tr w:rsidR="004A4406" w:rsidTr="0015487D">
        <w:trPr>
          <w:cantSplit/>
          <w:trHeight w:val="600"/>
        </w:trPr>
        <w:tc>
          <w:tcPr>
            <w:tcW w:w="578" w:type="dxa"/>
            <w:tcBorders>
              <w:left w:val="single" w:sz="4" w:space="0" w:color="000000"/>
              <w:bottom w:val="single" w:sz="4" w:space="0" w:color="000000"/>
            </w:tcBorders>
            <w:shd w:val="clear" w:color="auto" w:fill="auto"/>
          </w:tcPr>
          <w:p w:rsidR="004A4406" w:rsidRDefault="004A4406" w:rsidP="0015487D">
            <w:pPr>
              <w:snapToGrid w:val="0"/>
              <w:spacing w:after="0" w:line="240" w:lineRule="auto"/>
              <w:rPr>
                <w:rFonts w:ascii="Times New Roman" w:hAnsi="Times New Roman"/>
                <w:sz w:val="24"/>
                <w:szCs w:val="24"/>
              </w:rPr>
            </w:pPr>
            <w:r>
              <w:rPr>
                <w:rFonts w:ascii="Times New Roman" w:hAnsi="Times New Roman"/>
                <w:sz w:val="24"/>
                <w:szCs w:val="24"/>
              </w:rPr>
              <w:t>1.3.</w:t>
            </w:r>
          </w:p>
        </w:tc>
        <w:tc>
          <w:tcPr>
            <w:tcW w:w="1986" w:type="dxa"/>
            <w:tcBorders>
              <w:left w:val="single" w:sz="4" w:space="0" w:color="000000"/>
              <w:bottom w:val="single" w:sz="4" w:space="0" w:color="000000"/>
            </w:tcBorders>
            <w:shd w:val="clear" w:color="auto" w:fill="auto"/>
          </w:tcPr>
          <w:p w:rsidR="004A4406" w:rsidRDefault="004A4406" w:rsidP="0015487D">
            <w:pPr>
              <w:snapToGri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293" w:type="dxa"/>
            <w:tcBorders>
              <w:left w:val="single" w:sz="4" w:space="0" w:color="000000"/>
              <w:bottom w:val="single" w:sz="4" w:space="0" w:color="000000"/>
            </w:tcBorders>
            <w:shd w:val="clear" w:color="auto" w:fill="auto"/>
          </w:tcPr>
          <w:p w:rsidR="004A4406" w:rsidRDefault="004A4406" w:rsidP="0015487D">
            <w:pPr>
              <w:snapToGrid w:val="0"/>
              <w:spacing w:after="0" w:line="240" w:lineRule="auto"/>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4A4406" w:rsidRDefault="004A4406" w:rsidP="004A4406">
            <w:pPr>
              <w:autoSpaceDE w:val="0"/>
              <w:snapToGri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145,1</w:t>
            </w:r>
          </w:p>
        </w:tc>
        <w:tc>
          <w:tcPr>
            <w:tcW w:w="769" w:type="dxa"/>
            <w:tcBorders>
              <w:left w:val="single" w:sz="4" w:space="0" w:color="000000"/>
              <w:bottom w:val="single" w:sz="4" w:space="0" w:color="000000"/>
            </w:tcBorders>
            <w:shd w:val="clear" w:color="auto" w:fill="auto"/>
          </w:tcPr>
          <w:p w:rsidR="004A4406" w:rsidRDefault="004A4406" w:rsidP="004A4406">
            <w:pPr>
              <w:autoSpaceDE w:val="0"/>
              <w:snapToGri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4A4406" w:rsidRDefault="004A4406" w:rsidP="004A4406">
            <w:pPr>
              <w:autoSpaceDE w:val="0"/>
              <w:snapToGri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4A4406" w:rsidRDefault="004A4406" w:rsidP="004A4406">
            <w:pPr>
              <w:autoSpaceDE w:val="0"/>
              <w:snapToGri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4A4406" w:rsidRDefault="004A4406" w:rsidP="004A4406">
            <w:pPr>
              <w:autoSpaceDE w:val="0"/>
              <w:snapToGri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769" w:type="dxa"/>
            <w:tcBorders>
              <w:left w:val="single" w:sz="4" w:space="0" w:color="000000"/>
              <w:bottom w:val="single" w:sz="4" w:space="0" w:color="000000"/>
            </w:tcBorders>
            <w:shd w:val="clear" w:color="auto" w:fill="auto"/>
          </w:tcPr>
          <w:p w:rsidR="004A4406" w:rsidRDefault="004A4406" w:rsidP="004A4406">
            <w:pPr>
              <w:autoSpaceDE w:val="0"/>
              <w:snapToGri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4A4406" w:rsidRDefault="004A4406" w:rsidP="004A4406">
            <w:pPr>
              <w:autoSpaceDE w:val="0"/>
              <w:snapToGri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r>
      <w:tr w:rsidR="004A4406" w:rsidTr="0015487D">
        <w:trPr>
          <w:cantSplit/>
          <w:trHeight w:val="522"/>
        </w:trPr>
        <w:tc>
          <w:tcPr>
            <w:tcW w:w="578" w:type="dxa"/>
            <w:tcBorders>
              <w:left w:val="single" w:sz="4" w:space="0" w:color="000000"/>
              <w:bottom w:val="single" w:sz="4" w:space="0" w:color="000000"/>
            </w:tcBorders>
            <w:shd w:val="clear" w:color="auto" w:fill="auto"/>
          </w:tcPr>
          <w:p w:rsidR="004A4406" w:rsidRDefault="004A4406" w:rsidP="0015487D">
            <w:pPr>
              <w:snapToGrid w:val="0"/>
              <w:spacing w:after="0" w:line="240" w:lineRule="auto"/>
              <w:rPr>
                <w:rFonts w:ascii="Times New Roman" w:hAnsi="Times New Roman"/>
                <w:sz w:val="24"/>
                <w:szCs w:val="24"/>
              </w:rPr>
            </w:pPr>
            <w:r>
              <w:rPr>
                <w:rFonts w:ascii="Times New Roman" w:hAnsi="Times New Roman"/>
                <w:sz w:val="24"/>
                <w:szCs w:val="24"/>
              </w:rPr>
              <w:t>1.4.</w:t>
            </w:r>
          </w:p>
        </w:tc>
        <w:tc>
          <w:tcPr>
            <w:tcW w:w="1986" w:type="dxa"/>
            <w:tcBorders>
              <w:left w:val="single" w:sz="4" w:space="0" w:color="000000"/>
              <w:bottom w:val="single" w:sz="4" w:space="0" w:color="000000"/>
            </w:tcBorders>
            <w:shd w:val="clear" w:color="auto" w:fill="auto"/>
          </w:tcPr>
          <w:p w:rsidR="004A4406" w:rsidRDefault="004A4406" w:rsidP="0015487D">
            <w:pPr>
              <w:snapToGrid w:val="0"/>
              <w:spacing w:after="0" w:line="240" w:lineRule="auto"/>
              <w:rPr>
                <w:rFonts w:ascii="Times New Roman" w:hAnsi="Times New Roman"/>
                <w:sz w:val="24"/>
                <w:szCs w:val="24"/>
              </w:rPr>
            </w:pPr>
            <w:r>
              <w:rPr>
                <w:rFonts w:ascii="Times New Roman" w:hAnsi="Times New Roman"/>
                <w:sz w:val="24"/>
                <w:szCs w:val="24"/>
              </w:rPr>
              <w:t xml:space="preserve">внебюджетные источники  </w:t>
            </w:r>
          </w:p>
        </w:tc>
        <w:tc>
          <w:tcPr>
            <w:tcW w:w="1293" w:type="dxa"/>
            <w:tcBorders>
              <w:left w:val="single" w:sz="4" w:space="0" w:color="000000"/>
              <w:bottom w:val="single" w:sz="4" w:space="0" w:color="000000"/>
            </w:tcBorders>
            <w:shd w:val="clear" w:color="auto" w:fill="auto"/>
          </w:tcPr>
          <w:p w:rsidR="004A4406" w:rsidRDefault="004A4406" w:rsidP="0015487D">
            <w:pPr>
              <w:snapToGrid w:val="0"/>
              <w:spacing w:after="0" w:line="240" w:lineRule="auto"/>
              <w:rPr>
                <w:rFonts w:ascii="Times New Roman" w:hAnsi="Times New Roman"/>
                <w:sz w:val="24"/>
                <w:szCs w:val="24"/>
              </w:rPr>
            </w:pPr>
            <w:r>
              <w:rPr>
                <w:rFonts w:ascii="Times New Roman" w:hAnsi="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4A4406" w:rsidRDefault="004A4406"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69" w:type="dxa"/>
            <w:tcBorders>
              <w:left w:val="single" w:sz="4" w:space="0" w:color="000000"/>
              <w:bottom w:val="single" w:sz="4" w:space="0" w:color="000000"/>
            </w:tcBorders>
            <w:shd w:val="clear" w:color="auto" w:fill="auto"/>
          </w:tcPr>
          <w:p w:rsidR="004A4406" w:rsidRDefault="004A4406"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c>
          <w:tcPr>
            <w:tcW w:w="799" w:type="dxa"/>
            <w:tcBorders>
              <w:left w:val="single" w:sz="4" w:space="0" w:color="000000"/>
              <w:bottom w:val="single" w:sz="4" w:space="0" w:color="000000"/>
              <w:right w:val="single" w:sz="4" w:space="0" w:color="000000"/>
            </w:tcBorders>
            <w:shd w:val="clear" w:color="auto" w:fill="auto"/>
          </w:tcPr>
          <w:p w:rsidR="004A4406" w:rsidRDefault="004A4406" w:rsidP="004A4406">
            <w:pPr>
              <w:snapToGrid w:val="0"/>
              <w:spacing w:after="0" w:line="240" w:lineRule="auto"/>
              <w:jc w:val="right"/>
              <w:rPr>
                <w:rFonts w:ascii="Times New Roman" w:hAnsi="Times New Roman"/>
                <w:sz w:val="24"/>
                <w:szCs w:val="24"/>
              </w:rPr>
            </w:pPr>
            <w:r>
              <w:rPr>
                <w:rFonts w:ascii="Times New Roman" w:hAnsi="Times New Roman"/>
                <w:sz w:val="24"/>
                <w:szCs w:val="24"/>
              </w:rPr>
              <w:t>0</w:t>
            </w:r>
          </w:p>
        </w:tc>
      </w:tr>
    </w:tbl>
    <w:p w:rsidR="00F76BC4" w:rsidRDefault="00F76BC4" w:rsidP="00F76BC4">
      <w:pPr>
        <w:spacing w:after="0" w:line="240" w:lineRule="auto"/>
        <w:ind w:left="360"/>
        <w:jc w:val="center"/>
      </w:pPr>
    </w:p>
    <w:p w:rsidR="00F76BC4" w:rsidRDefault="00F76BC4" w:rsidP="00F76BC4">
      <w:pPr>
        <w:numPr>
          <w:ilvl w:val="0"/>
          <w:numId w:val="4"/>
        </w:numPr>
        <w:suppressAutoHyphens/>
        <w:spacing w:after="0" w:line="240" w:lineRule="auto"/>
        <w:jc w:val="center"/>
        <w:rPr>
          <w:rFonts w:ascii="Times New Roman" w:hAnsi="Times New Roman"/>
          <w:b/>
          <w:sz w:val="24"/>
          <w:szCs w:val="24"/>
        </w:rPr>
      </w:pPr>
      <w:r>
        <w:rPr>
          <w:rFonts w:ascii="Times New Roman" w:hAnsi="Times New Roman"/>
          <w:b/>
          <w:sz w:val="24"/>
          <w:szCs w:val="24"/>
        </w:rPr>
        <w:t>Анализ рисков реализации подпрограммы и описание мер управления рисками реализации подпрограммы</w:t>
      </w:r>
    </w:p>
    <w:p w:rsidR="00F76BC4" w:rsidRDefault="00F76BC4" w:rsidP="00F76BC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Основными рисками при реализации муниципальной подпрограммы могут являться:</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 снижение объемов финансирования подпрограмм;</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 неэффективное администрирование подпрограмм;</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 кризисные явления в </w:t>
      </w:r>
      <w:r w:rsidRPr="00BF507E">
        <w:rPr>
          <w:rFonts w:ascii="Times New Roman" w:hAnsi="Times New Roman"/>
          <w:sz w:val="24"/>
          <w:szCs w:val="24"/>
        </w:rPr>
        <w:t>Кутковско</w:t>
      </w:r>
      <w:r>
        <w:rPr>
          <w:rFonts w:ascii="Times New Roman" w:hAnsi="Times New Roman"/>
          <w:sz w:val="24"/>
          <w:szCs w:val="24"/>
        </w:rPr>
        <w:t xml:space="preserve">м сельском поселении; </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потерю квалифицированных кадров в отрасли.</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Управление рисками в процессе реализации муниципальной программы предусматривается на основе:</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F76BC4" w:rsidRDefault="00F76BC4" w:rsidP="00F76BC4">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F76BC4" w:rsidRDefault="00F76BC4" w:rsidP="00F76BC4">
      <w:pPr>
        <w:autoSpaceDE w:val="0"/>
        <w:spacing w:after="0" w:line="240" w:lineRule="auto"/>
        <w:ind w:firstLine="540"/>
        <w:jc w:val="both"/>
        <w:rPr>
          <w:rFonts w:ascii="Times New Roman" w:hAnsi="Times New Roman"/>
          <w:sz w:val="24"/>
          <w:szCs w:val="24"/>
          <w:shd w:val="clear" w:color="auto" w:fill="FFFF00"/>
        </w:rPr>
      </w:pPr>
    </w:p>
    <w:p w:rsidR="00F76BC4" w:rsidRDefault="00F76BC4" w:rsidP="00F76BC4">
      <w:pPr>
        <w:numPr>
          <w:ilvl w:val="0"/>
          <w:numId w:val="4"/>
        </w:numPr>
        <w:suppressAutoHyphens/>
        <w:autoSpaceDE w:val="0"/>
        <w:spacing w:after="0" w:line="240" w:lineRule="auto"/>
        <w:ind w:left="0" w:firstLine="540"/>
        <w:rPr>
          <w:rFonts w:ascii="Times New Roman" w:hAnsi="Times New Roman"/>
          <w:b/>
          <w:sz w:val="24"/>
          <w:szCs w:val="24"/>
        </w:rPr>
      </w:pPr>
      <w:r>
        <w:rPr>
          <w:rFonts w:ascii="Times New Roman" w:hAnsi="Times New Roman"/>
          <w:b/>
          <w:sz w:val="24"/>
          <w:szCs w:val="24"/>
        </w:rPr>
        <w:t>Оценка эффективности реализации подпрограммы</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Реализация Подпрограммы будет способствовать одной из целей социально-экономического развития </w:t>
      </w:r>
      <w:r w:rsidRPr="00BF507E">
        <w:rPr>
          <w:rFonts w:ascii="Times New Roman" w:hAnsi="Times New Roman"/>
          <w:sz w:val="24"/>
          <w:szCs w:val="24"/>
        </w:rPr>
        <w:t>Кутковского</w:t>
      </w:r>
      <w:r>
        <w:rPr>
          <w:rFonts w:ascii="Times New Roman" w:hAnsi="Times New Roman"/>
          <w:sz w:val="24"/>
          <w:szCs w:val="24"/>
        </w:rPr>
        <w:t xml:space="preserve"> сельского поселения Грибановского муниципального района Воронежской области – развитию гражданского общества.</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В результате исполнения основного мероприятия подпрограммы ожидается достижение следующих показателей:</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Реализация Подпрограммы позволит:</w:t>
      </w:r>
    </w:p>
    <w:p w:rsidR="00F76BC4" w:rsidRDefault="00F76BC4" w:rsidP="00F76BC4">
      <w:pPr>
        <w:spacing w:after="0" w:line="240" w:lineRule="auto"/>
        <w:ind w:firstLine="540"/>
        <w:jc w:val="both"/>
        <w:rPr>
          <w:rFonts w:ascii="Times New Roman" w:hAnsi="Times New Roman"/>
          <w:sz w:val="24"/>
          <w:szCs w:val="24"/>
        </w:rPr>
      </w:pPr>
      <w:r>
        <w:rPr>
          <w:rFonts w:ascii="Times New Roman" w:hAnsi="Times New Roman"/>
          <w:sz w:val="24"/>
          <w:szCs w:val="24"/>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F76BC4" w:rsidRDefault="00F76BC4" w:rsidP="00F76BC4">
      <w:pPr>
        <w:spacing w:after="0" w:line="240" w:lineRule="auto"/>
        <w:rPr>
          <w:rFonts w:ascii="Times New Roman" w:hAnsi="Times New Roman"/>
        </w:rPr>
      </w:pPr>
    </w:p>
    <w:p w:rsidR="00F76BC4" w:rsidRDefault="00F76BC4" w:rsidP="00F76BC4">
      <w:pPr>
        <w:spacing w:after="0" w:line="240" w:lineRule="auto"/>
      </w:pPr>
    </w:p>
    <w:p w:rsidR="00F76BC4" w:rsidRPr="003464C8" w:rsidRDefault="00F76BC4" w:rsidP="00F76BC4"/>
    <w:p w:rsidR="00F76BC4" w:rsidRPr="003464C8" w:rsidRDefault="00F76BC4" w:rsidP="00F76BC4"/>
    <w:p w:rsidR="00F76BC4" w:rsidRPr="003464C8" w:rsidRDefault="00F76BC4" w:rsidP="00F76BC4"/>
    <w:p w:rsidR="00F76BC4" w:rsidRPr="003464C8" w:rsidRDefault="00F76BC4" w:rsidP="00F76BC4"/>
    <w:p w:rsidR="00F76BC4" w:rsidRPr="003464C8" w:rsidRDefault="00F76BC4" w:rsidP="00F76BC4"/>
    <w:p w:rsidR="00F76BC4" w:rsidRPr="003464C8" w:rsidRDefault="00F76BC4" w:rsidP="00F76BC4"/>
    <w:p w:rsidR="00F76BC4" w:rsidRPr="003464C8" w:rsidRDefault="00F76BC4" w:rsidP="00F76BC4"/>
    <w:p w:rsidR="00F76BC4" w:rsidRPr="003464C8" w:rsidRDefault="00F76BC4" w:rsidP="00F76BC4"/>
    <w:p w:rsidR="00F76BC4" w:rsidRPr="003464C8" w:rsidRDefault="00F76BC4" w:rsidP="00F76BC4"/>
    <w:p w:rsidR="00F76BC4" w:rsidRPr="003464C8" w:rsidRDefault="00F76BC4" w:rsidP="00F76BC4"/>
    <w:p w:rsidR="00F76BC4" w:rsidRDefault="00F76BC4" w:rsidP="00F76BC4"/>
    <w:p w:rsidR="00F76BC4" w:rsidRDefault="00F76BC4" w:rsidP="00F76BC4"/>
    <w:p w:rsidR="00F76BC4" w:rsidRDefault="00F76BC4" w:rsidP="00F76BC4"/>
    <w:p w:rsidR="00F76BC4" w:rsidRDefault="00F76BC4" w:rsidP="00F76BC4"/>
    <w:p w:rsidR="00F76BC4" w:rsidRDefault="00F76BC4" w:rsidP="00F76BC4"/>
    <w:p w:rsidR="00C94F00" w:rsidRDefault="00C94F00" w:rsidP="00F76BC4"/>
    <w:p w:rsidR="00C94F00" w:rsidRDefault="00C94F00" w:rsidP="00F76BC4"/>
    <w:p w:rsidR="00C94F00" w:rsidRDefault="00C94F00" w:rsidP="00F76BC4"/>
    <w:p w:rsidR="00C94F00" w:rsidRDefault="00C94F00" w:rsidP="00F76BC4"/>
    <w:p w:rsidR="00C94F00" w:rsidRDefault="00C94F00" w:rsidP="00F76BC4"/>
    <w:tbl>
      <w:tblPr>
        <w:tblW w:w="10206" w:type="dxa"/>
        <w:tblInd w:w="-459" w:type="dxa"/>
        <w:tblLayout w:type="fixed"/>
        <w:tblLook w:val="0000" w:firstRow="0" w:lastRow="0" w:firstColumn="0" w:lastColumn="0" w:noHBand="0" w:noVBand="0"/>
      </w:tblPr>
      <w:tblGrid>
        <w:gridCol w:w="660"/>
        <w:gridCol w:w="2482"/>
        <w:gridCol w:w="851"/>
        <w:gridCol w:w="992"/>
        <w:gridCol w:w="969"/>
        <w:gridCol w:w="992"/>
        <w:gridCol w:w="851"/>
        <w:gridCol w:w="709"/>
        <w:gridCol w:w="969"/>
        <w:gridCol w:w="731"/>
      </w:tblGrid>
      <w:tr w:rsidR="00F76BC4" w:rsidRPr="003464C8" w:rsidTr="0015487D">
        <w:trPr>
          <w:trHeight w:val="1215"/>
        </w:trPr>
        <w:tc>
          <w:tcPr>
            <w:tcW w:w="660" w:type="dxa"/>
            <w:tcBorders>
              <w:top w:val="nil"/>
              <w:left w:val="nil"/>
              <w:bottom w:val="nil"/>
              <w:right w:val="nil"/>
            </w:tcBorders>
            <w:shd w:val="clear" w:color="auto" w:fill="auto"/>
            <w:noWrap/>
          </w:tcPr>
          <w:p w:rsidR="00F76BC4" w:rsidRPr="003464C8" w:rsidRDefault="00F76BC4" w:rsidP="0015487D">
            <w:pPr>
              <w:spacing w:after="0" w:line="240" w:lineRule="auto"/>
              <w:rPr>
                <w:rFonts w:ascii="Times New Roman" w:hAnsi="Times New Roman"/>
                <w:sz w:val="24"/>
                <w:szCs w:val="24"/>
                <w:lang w:eastAsia="ru-RU"/>
              </w:rPr>
            </w:pPr>
          </w:p>
        </w:tc>
        <w:tc>
          <w:tcPr>
            <w:tcW w:w="2482" w:type="dxa"/>
            <w:tcBorders>
              <w:top w:val="nil"/>
              <w:left w:val="nil"/>
              <w:bottom w:val="nil"/>
              <w:right w:val="nil"/>
            </w:tcBorders>
            <w:shd w:val="clear" w:color="auto" w:fill="auto"/>
            <w:noWrap/>
          </w:tcPr>
          <w:p w:rsidR="00F76BC4" w:rsidRPr="003464C8" w:rsidRDefault="00F76BC4" w:rsidP="0015487D">
            <w:pPr>
              <w:spacing w:after="0" w:line="240" w:lineRule="auto"/>
              <w:rPr>
                <w:rFonts w:ascii="Times New Roman" w:hAnsi="Times New Roman"/>
                <w:sz w:val="24"/>
                <w:szCs w:val="24"/>
                <w:lang w:eastAsia="ru-RU"/>
              </w:rPr>
            </w:pPr>
          </w:p>
        </w:tc>
        <w:tc>
          <w:tcPr>
            <w:tcW w:w="851" w:type="dxa"/>
            <w:tcBorders>
              <w:top w:val="nil"/>
              <w:left w:val="nil"/>
              <w:bottom w:val="nil"/>
              <w:right w:val="nil"/>
            </w:tcBorders>
            <w:shd w:val="clear" w:color="auto" w:fill="auto"/>
            <w:noWrap/>
          </w:tcPr>
          <w:p w:rsidR="00F76BC4" w:rsidRPr="003464C8" w:rsidRDefault="00F76BC4" w:rsidP="0015487D">
            <w:pPr>
              <w:spacing w:after="0" w:line="240" w:lineRule="auto"/>
              <w:rPr>
                <w:rFonts w:ascii="Times New Roman" w:hAnsi="Times New Roman"/>
                <w:sz w:val="24"/>
                <w:szCs w:val="24"/>
                <w:lang w:eastAsia="ru-RU"/>
              </w:rPr>
            </w:pPr>
          </w:p>
        </w:tc>
        <w:tc>
          <w:tcPr>
            <w:tcW w:w="6213" w:type="dxa"/>
            <w:gridSpan w:val="7"/>
            <w:tcBorders>
              <w:top w:val="nil"/>
              <w:left w:val="nil"/>
              <w:bottom w:val="nil"/>
              <w:right w:val="nil"/>
            </w:tcBorders>
            <w:shd w:val="clear" w:color="auto" w:fill="auto"/>
          </w:tcPr>
          <w:p w:rsidR="00F76BC4" w:rsidRPr="003464C8" w:rsidRDefault="00F76BC4" w:rsidP="00104189">
            <w:pPr>
              <w:spacing w:after="0" w:line="240" w:lineRule="auto"/>
              <w:jc w:val="right"/>
              <w:rPr>
                <w:rFonts w:ascii="Times New Roman" w:hAnsi="Times New Roman"/>
                <w:sz w:val="24"/>
                <w:szCs w:val="24"/>
                <w:lang w:eastAsia="ru-RU"/>
              </w:rPr>
            </w:pPr>
            <w:r w:rsidRPr="003464C8">
              <w:rPr>
                <w:rFonts w:ascii="Times New Roman" w:hAnsi="Times New Roman"/>
                <w:sz w:val="24"/>
                <w:szCs w:val="24"/>
                <w:lang w:eastAsia="ru-RU"/>
              </w:rPr>
              <w:t>Приложение к программе «Развитие Кутковского сельского поселения  Грибановског</w:t>
            </w:r>
            <w:r w:rsidR="00104189">
              <w:rPr>
                <w:rFonts w:ascii="Times New Roman" w:hAnsi="Times New Roman"/>
                <w:sz w:val="24"/>
                <w:szCs w:val="24"/>
                <w:lang w:eastAsia="ru-RU"/>
              </w:rPr>
              <w:t>о муниципального  района» на 2021-2027</w:t>
            </w:r>
            <w:r w:rsidRPr="003464C8">
              <w:rPr>
                <w:rFonts w:ascii="Times New Roman" w:hAnsi="Times New Roman"/>
                <w:sz w:val="24"/>
                <w:szCs w:val="24"/>
                <w:lang w:eastAsia="ru-RU"/>
              </w:rPr>
              <w:t>гг.»</w:t>
            </w:r>
          </w:p>
        </w:tc>
      </w:tr>
      <w:tr w:rsidR="00F76BC4" w:rsidRPr="003464C8" w:rsidTr="00C94F00">
        <w:trPr>
          <w:trHeight w:val="1382"/>
        </w:trPr>
        <w:tc>
          <w:tcPr>
            <w:tcW w:w="10206" w:type="dxa"/>
            <w:gridSpan w:val="10"/>
            <w:tcBorders>
              <w:top w:val="single" w:sz="4" w:space="0" w:color="000000"/>
              <w:left w:val="single" w:sz="4" w:space="0" w:color="000000"/>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 xml:space="preserve">Сведения </w:t>
            </w:r>
            <w:r w:rsidRPr="003464C8">
              <w:rPr>
                <w:rFonts w:ascii="Times New Roman" w:hAnsi="Times New Roman"/>
                <w:sz w:val="24"/>
                <w:szCs w:val="24"/>
                <w:lang w:eastAsia="ru-RU"/>
              </w:rPr>
              <w:br/>
              <w:t>о показателях (индикаторах) муниципальной программы Кутковского сельского поселения Грибановского муниципального района Воронежской области    «Развитие Кутковского сельского поселения  Грибановского муниципального района Воронежской области» на 2014-2020 годы»</w:t>
            </w:r>
          </w:p>
        </w:tc>
      </w:tr>
      <w:tr w:rsidR="00F76BC4" w:rsidRPr="003464C8" w:rsidTr="0015487D">
        <w:trPr>
          <w:trHeight w:val="300"/>
        </w:trPr>
        <w:tc>
          <w:tcPr>
            <w:tcW w:w="660" w:type="dxa"/>
            <w:vMerge w:val="restart"/>
            <w:tcBorders>
              <w:top w:val="nil"/>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w:t>
            </w:r>
            <w:r w:rsidRPr="003464C8">
              <w:rPr>
                <w:rFonts w:ascii="Times New Roman" w:hAnsi="Times New Roman"/>
                <w:sz w:val="24"/>
                <w:szCs w:val="24"/>
                <w:lang w:eastAsia="ru-RU"/>
              </w:rPr>
              <w:br/>
              <w:t>п/п</w:t>
            </w:r>
          </w:p>
        </w:tc>
        <w:tc>
          <w:tcPr>
            <w:tcW w:w="2482" w:type="dxa"/>
            <w:vMerge w:val="restart"/>
            <w:tcBorders>
              <w:top w:val="nil"/>
              <w:left w:val="single" w:sz="4" w:space="0" w:color="000000"/>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Наименование показателя (индикатора)</w:t>
            </w:r>
          </w:p>
        </w:tc>
        <w:tc>
          <w:tcPr>
            <w:tcW w:w="851" w:type="dxa"/>
            <w:vMerge w:val="restart"/>
            <w:tcBorders>
              <w:top w:val="nil"/>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Ед.</w:t>
            </w:r>
            <w:r w:rsidRPr="003464C8">
              <w:rPr>
                <w:rFonts w:ascii="Times New Roman" w:hAnsi="Times New Roman"/>
                <w:sz w:val="24"/>
                <w:szCs w:val="24"/>
                <w:lang w:eastAsia="ru-RU"/>
              </w:rPr>
              <w:br/>
              <w:t>изм.</w:t>
            </w:r>
          </w:p>
        </w:tc>
        <w:tc>
          <w:tcPr>
            <w:tcW w:w="6213" w:type="dxa"/>
            <w:gridSpan w:val="7"/>
            <w:tcBorders>
              <w:top w:val="single" w:sz="4" w:space="0" w:color="000000"/>
              <w:left w:val="nil"/>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Значения показателей</w:t>
            </w:r>
          </w:p>
        </w:tc>
      </w:tr>
      <w:tr w:rsidR="00104189" w:rsidRPr="003464C8" w:rsidTr="0015487D">
        <w:trPr>
          <w:trHeight w:val="645"/>
        </w:trPr>
        <w:tc>
          <w:tcPr>
            <w:tcW w:w="660" w:type="dxa"/>
            <w:vMerge/>
            <w:tcBorders>
              <w:top w:val="nil"/>
              <w:left w:val="single" w:sz="4" w:space="0" w:color="000000"/>
              <w:bottom w:val="single" w:sz="4" w:space="0" w:color="000000"/>
              <w:right w:val="single" w:sz="4" w:space="0" w:color="000000"/>
            </w:tcBorders>
            <w:vAlign w:val="center"/>
          </w:tcPr>
          <w:p w:rsidR="00104189" w:rsidRPr="003464C8" w:rsidRDefault="00104189" w:rsidP="0015487D">
            <w:pPr>
              <w:spacing w:after="0" w:line="240" w:lineRule="auto"/>
              <w:rPr>
                <w:rFonts w:ascii="Times New Roman" w:hAnsi="Times New Roman"/>
                <w:sz w:val="24"/>
                <w:szCs w:val="24"/>
                <w:lang w:eastAsia="ru-RU"/>
              </w:rPr>
            </w:pPr>
          </w:p>
        </w:tc>
        <w:tc>
          <w:tcPr>
            <w:tcW w:w="2482" w:type="dxa"/>
            <w:vMerge/>
            <w:tcBorders>
              <w:top w:val="nil"/>
              <w:left w:val="single" w:sz="4" w:space="0" w:color="000000"/>
              <w:bottom w:val="single" w:sz="4" w:space="0" w:color="000000"/>
              <w:right w:val="single" w:sz="4" w:space="0" w:color="000000"/>
            </w:tcBorders>
            <w:vAlign w:val="center"/>
          </w:tcPr>
          <w:p w:rsidR="00104189" w:rsidRPr="003464C8" w:rsidRDefault="00104189" w:rsidP="0015487D">
            <w:pPr>
              <w:spacing w:after="0" w:line="240" w:lineRule="auto"/>
              <w:rPr>
                <w:rFonts w:ascii="Times New Roman" w:hAnsi="Times New Roman"/>
                <w:sz w:val="24"/>
                <w:szCs w:val="24"/>
                <w:lang w:eastAsia="ru-RU"/>
              </w:rPr>
            </w:pPr>
          </w:p>
        </w:tc>
        <w:tc>
          <w:tcPr>
            <w:tcW w:w="851" w:type="dxa"/>
            <w:vMerge/>
            <w:tcBorders>
              <w:top w:val="nil"/>
              <w:left w:val="single" w:sz="4" w:space="0" w:color="000000"/>
              <w:bottom w:val="single" w:sz="4" w:space="0" w:color="000000"/>
              <w:right w:val="single" w:sz="4" w:space="0" w:color="000000"/>
            </w:tcBorders>
            <w:vAlign w:val="center"/>
          </w:tcPr>
          <w:p w:rsidR="00104189" w:rsidRPr="003464C8" w:rsidRDefault="00104189" w:rsidP="0015487D">
            <w:pPr>
              <w:spacing w:after="0" w:line="240" w:lineRule="auto"/>
              <w:rPr>
                <w:rFonts w:ascii="Times New Roman" w:hAnsi="Times New Roman"/>
                <w:sz w:val="24"/>
                <w:szCs w:val="24"/>
                <w:lang w:eastAsia="ru-RU"/>
              </w:rPr>
            </w:pPr>
          </w:p>
        </w:tc>
        <w:tc>
          <w:tcPr>
            <w:tcW w:w="992" w:type="dxa"/>
            <w:tcBorders>
              <w:top w:val="nil"/>
              <w:left w:val="nil"/>
              <w:bottom w:val="single" w:sz="4" w:space="0" w:color="000000"/>
              <w:right w:val="single" w:sz="4" w:space="0" w:color="000000"/>
            </w:tcBorders>
            <w:shd w:val="clear" w:color="FFFFCC" w:fill="FFFFFF"/>
          </w:tcPr>
          <w:p w:rsidR="00104189" w:rsidRDefault="00104189" w:rsidP="00BD09B1">
            <w:pPr>
              <w:snapToGrid w:val="0"/>
              <w:spacing w:after="0" w:line="240" w:lineRule="auto"/>
              <w:jc w:val="center"/>
              <w:rPr>
                <w:rFonts w:ascii="Times New Roman" w:hAnsi="Times New Roman"/>
                <w:sz w:val="24"/>
                <w:szCs w:val="24"/>
              </w:rPr>
            </w:pPr>
            <w:r>
              <w:rPr>
                <w:rFonts w:ascii="Times New Roman" w:hAnsi="Times New Roman"/>
                <w:sz w:val="24"/>
                <w:szCs w:val="24"/>
              </w:rPr>
              <w:t>2021 год</w:t>
            </w:r>
          </w:p>
        </w:tc>
        <w:tc>
          <w:tcPr>
            <w:tcW w:w="969" w:type="dxa"/>
            <w:tcBorders>
              <w:top w:val="nil"/>
              <w:left w:val="nil"/>
              <w:bottom w:val="single" w:sz="4" w:space="0" w:color="000000"/>
              <w:right w:val="single" w:sz="4" w:space="0" w:color="000000"/>
            </w:tcBorders>
            <w:shd w:val="clear" w:color="FFFFCC" w:fill="FFFFFF"/>
          </w:tcPr>
          <w:p w:rsidR="00104189" w:rsidRDefault="00104189" w:rsidP="00BD09B1">
            <w:pPr>
              <w:snapToGrid w:val="0"/>
              <w:spacing w:after="0" w:line="240" w:lineRule="auto"/>
              <w:jc w:val="center"/>
              <w:rPr>
                <w:rFonts w:ascii="Times New Roman" w:hAnsi="Times New Roman"/>
                <w:sz w:val="24"/>
                <w:szCs w:val="24"/>
              </w:rPr>
            </w:pPr>
            <w:r>
              <w:rPr>
                <w:rFonts w:ascii="Times New Roman" w:hAnsi="Times New Roman"/>
                <w:sz w:val="24"/>
                <w:szCs w:val="24"/>
              </w:rPr>
              <w:t>2022 год</w:t>
            </w:r>
          </w:p>
        </w:tc>
        <w:tc>
          <w:tcPr>
            <w:tcW w:w="992" w:type="dxa"/>
            <w:tcBorders>
              <w:top w:val="nil"/>
              <w:left w:val="nil"/>
              <w:bottom w:val="single" w:sz="4" w:space="0" w:color="000000"/>
              <w:right w:val="single" w:sz="4" w:space="0" w:color="000000"/>
            </w:tcBorders>
            <w:shd w:val="clear" w:color="FFFFCC" w:fill="FFFFFF"/>
          </w:tcPr>
          <w:p w:rsidR="00104189" w:rsidRDefault="00104189" w:rsidP="00BD09B1">
            <w:pPr>
              <w:snapToGrid w:val="0"/>
              <w:spacing w:after="0" w:line="240" w:lineRule="auto"/>
              <w:jc w:val="center"/>
              <w:rPr>
                <w:rFonts w:ascii="Times New Roman" w:hAnsi="Times New Roman"/>
                <w:sz w:val="24"/>
                <w:szCs w:val="24"/>
              </w:rPr>
            </w:pPr>
            <w:r>
              <w:rPr>
                <w:rFonts w:ascii="Times New Roman" w:hAnsi="Times New Roman"/>
                <w:sz w:val="24"/>
                <w:szCs w:val="24"/>
              </w:rPr>
              <w:t>2023 год</w:t>
            </w:r>
          </w:p>
        </w:tc>
        <w:tc>
          <w:tcPr>
            <w:tcW w:w="851" w:type="dxa"/>
            <w:tcBorders>
              <w:top w:val="nil"/>
              <w:left w:val="nil"/>
              <w:bottom w:val="single" w:sz="4" w:space="0" w:color="000000"/>
              <w:right w:val="single" w:sz="4" w:space="0" w:color="000000"/>
            </w:tcBorders>
            <w:shd w:val="clear" w:color="FFFFCC" w:fill="FFFFFF"/>
          </w:tcPr>
          <w:p w:rsidR="00104189" w:rsidRDefault="00104189" w:rsidP="00BD09B1">
            <w:pPr>
              <w:snapToGrid w:val="0"/>
              <w:spacing w:after="0" w:line="240" w:lineRule="auto"/>
              <w:jc w:val="center"/>
              <w:rPr>
                <w:rFonts w:ascii="Times New Roman" w:hAnsi="Times New Roman"/>
                <w:sz w:val="24"/>
                <w:szCs w:val="24"/>
              </w:rPr>
            </w:pPr>
            <w:r>
              <w:rPr>
                <w:rFonts w:ascii="Times New Roman" w:hAnsi="Times New Roman"/>
                <w:sz w:val="24"/>
                <w:szCs w:val="24"/>
              </w:rPr>
              <w:t>2024 год</w:t>
            </w:r>
          </w:p>
        </w:tc>
        <w:tc>
          <w:tcPr>
            <w:tcW w:w="709" w:type="dxa"/>
            <w:tcBorders>
              <w:top w:val="nil"/>
              <w:left w:val="nil"/>
              <w:bottom w:val="single" w:sz="4" w:space="0" w:color="000000"/>
              <w:right w:val="single" w:sz="4" w:space="0" w:color="000000"/>
            </w:tcBorders>
            <w:shd w:val="clear" w:color="FFFFCC" w:fill="FFFFFF"/>
          </w:tcPr>
          <w:p w:rsidR="00104189" w:rsidRDefault="00104189" w:rsidP="00BD09B1">
            <w:pPr>
              <w:snapToGrid w:val="0"/>
              <w:spacing w:after="0" w:line="240" w:lineRule="auto"/>
              <w:jc w:val="center"/>
              <w:rPr>
                <w:rFonts w:ascii="Times New Roman" w:hAnsi="Times New Roman"/>
                <w:sz w:val="24"/>
                <w:szCs w:val="24"/>
              </w:rPr>
            </w:pPr>
            <w:r>
              <w:rPr>
                <w:rFonts w:ascii="Times New Roman" w:hAnsi="Times New Roman"/>
                <w:sz w:val="24"/>
                <w:szCs w:val="24"/>
              </w:rPr>
              <w:t>2025 год</w:t>
            </w:r>
          </w:p>
        </w:tc>
        <w:tc>
          <w:tcPr>
            <w:tcW w:w="969" w:type="dxa"/>
            <w:tcBorders>
              <w:top w:val="nil"/>
              <w:left w:val="nil"/>
              <w:bottom w:val="single" w:sz="4" w:space="0" w:color="000000"/>
              <w:right w:val="single" w:sz="4" w:space="0" w:color="000000"/>
            </w:tcBorders>
            <w:shd w:val="clear" w:color="FFFFCC" w:fill="FFFFFF"/>
          </w:tcPr>
          <w:p w:rsidR="00104189" w:rsidRDefault="00104189" w:rsidP="00BD09B1">
            <w:pPr>
              <w:snapToGrid w:val="0"/>
              <w:spacing w:after="0" w:line="240" w:lineRule="auto"/>
              <w:jc w:val="center"/>
              <w:rPr>
                <w:rFonts w:ascii="Times New Roman" w:hAnsi="Times New Roman"/>
                <w:sz w:val="24"/>
                <w:szCs w:val="24"/>
              </w:rPr>
            </w:pPr>
            <w:r>
              <w:rPr>
                <w:rFonts w:ascii="Times New Roman" w:hAnsi="Times New Roman"/>
                <w:sz w:val="24"/>
                <w:szCs w:val="24"/>
              </w:rPr>
              <w:t>2026 год</w:t>
            </w:r>
          </w:p>
        </w:tc>
        <w:tc>
          <w:tcPr>
            <w:tcW w:w="731" w:type="dxa"/>
            <w:tcBorders>
              <w:top w:val="nil"/>
              <w:left w:val="nil"/>
              <w:bottom w:val="single" w:sz="4" w:space="0" w:color="000000"/>
              <w:right w:val="single" w:sz="4" w:space="0" w:color="000000"/>
            </w:tcBorders>
            <w:shd w:val="clear" w:color="FFFFCC" w:fill="FFFFFF"/>
          </w:tcPr>
          <w:p w:rsidR="00104189" w:rsidRDefault="00104189" w:rsidP="00BD09B1">
            <w:pPr>
              <w:snapToGrid w:val="0"/>
              <w:spacing w:after="0" w:line="240" w:lineRule="auto"/>
              <w:jc w:val="center"/>
              <w:rPr>
                <w:rFonts w:ascii="Times New Roman" w:hAnsi="Times New Roman"/>
                <w:sz w:val="24"/>
                <w:szCs w:val="24"/>
              </w:rPr>
            </w:pPr>
            <w:r>
              <w:rPr>
                <w:rFonts w:ascii="Times New Roman" w:hAnsi="Times New Roman"/>
                <w:sz w:val="24"/>
                <w:szCs w:val="24"/>
              </w:rPr>
              <w:t>2027 год</w:t>
            </w:r>
          </w:p>
        </w:tc>
      </w:tr>
      <w:tr w:rsidR="00F76BC4" w:rsidRPr="003464C8" w:rsidTr="0015487D">
        <w:trPr>
          <w:trHeight w:val="315"/>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w:t>
            </w:r>
          </w:p>
        </w:tc>
        <w:tc>
          <w:tcPr>
            <w:tcW w:w="2482" w:type="dxa"/>
            <w:tcBorders>
              <w:top w:val="nil"/>
              <w:left w:val="nil"/>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2</w:t>
            </w:r>
          </w:p>
        </w:tc>
        <w:tc>
          <w:tcPr>
            <w:tcW w:w="851" w:type="dxa"/>
            <w:tcBorders>
              <w:top w:val="nil"/>
              <w:left w:val="nil"/>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3</w:t>
            </w:r>
          </w:p>
        </w:tc>
        <w:tc>
          <w:tcPr>
            <w:tcW w:w="992" w:type="dxa"/>
            <w:tcBorders>
              <w:top w:val="nil"/>
              <w:left w:val="nil"/>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4</w:t>
            </w:r>
          </w:p>
        </w:tc>
        <w:tc>
          <w:tcPr>
            <w:tcW w:w="969" w:type="dxa"/>
            <w:tcBorders>
              <w:top w:val="nil"/>
              <w:left w:val="nil"/>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5</w:t>
            </w:r>
          </w:p>
        </w:tc>
        <w:tc>
          <w:tcPr>
            <w:tcW w:w="992" w:type="dxa"/>
            <w:tcBorders>
              <w:top w:val="nil"/>
              <w:left w:val="nil"/>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6</w:t>
            </w:r>
          </w:p>
        </w:tc>
        <w:tc>
          <w:tcPr>
            <w:tcW w:w="851" w:type="dxa"/>
            <w:tcBorders>
              <w:top w:val="nil"/>
              <w:left w:val="nil"/>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7</w:t>
            </w:r>
          </w:p>
        </w:tc>
        <w:tc>
          <w:tcPr>
            <w:tcW w:w="709" w:type="dxa"/>
            <w:tcBorders>
              <w:top w:val="nil"/>
              <w:left w:val="nil"/>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8</w:t>
            </w:r>
          </w:p>
        </w:tc>
        <w:tc>
          <w:tcPr>
            <w:tcW w:w="969" w:type="dxa"/>
            <w:tcBorders>
              <w:top w:val="nil"/>
              <w:left w:val="nil"/>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9</w:t>
            </w:r>
          </w:p>
        </w:tc>
        <w:tc>
          <w:tcPr>
            <w:tcW w:w="731" w:type="dxa"/>
            <w:tcBorders>
              <w:top w:val="nil"/>
              <w:left w:val="nil"/>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10</w:t>
            </w:r>
          </w:p>
        </w:tc>
      </w:tr>
      <w:tr w:rsidR="00F76BC4" w:rsidRPr="003464C8" w:rsidTr="0015487D">
        <w:trPr>
          <w:trHeight w:val="630"/>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Муниципальная программа «Развитие Кутковского сельского поселения  Грибановского муниципального района Воронежской области» на 2014-2020 годы»</w:t>
            </w:r>
          </w:p>
        </w:tc>
      </w:tr>
      <w:tr w:rsidR="00F76BC4" w:rsidRPr="003464C8" w:rsidTr="00C94F00">
        <w:trPr>
          <w:trHeight w:val="324"/>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Подпрограмма 1. "Обеспечение реализации муниципальной программы"</w:t>
            </w:r>
          </w:p>
        </w:tc>
      </w:tr>
      <w:tr w:rsidR="00F76BC4" w:rsidRPr="003464C8" w:rsidTr="0015487D">
        <w:trPr>
          <w:trHeight w:val="585"/>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Основное мероприятие 1.1.1. Финансовое обеспечение деятельности    администрации Кутковского сельского поселения</w:t>
            </w:r>
          </w:p>
        </w:tc>
      </w:tr>
      <w:tr w:rsidR="00F76BC4" w:rsidRPr="003464C8" w:rsidTr="0015487D">
        <w:trPr>
          <w:trHeight w:val="1650"/>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rPr>
                <w:rFonts w:ascii="Times New Roman" w:hAnsi="Times New Roman"/>
                <w:sz w:val="24"/>
                <w:szCs w:val="24"/>
                <w:lang w:eastAsia="ru-RU"/>
              </w:rPr>
            </w:pPr>
            <w:r w:rsidRPr="003464C8">
              <w:rPr>
                <w:rFonts w:ascii="Times New Roman" w:hAnsi="Times New Roman"/>
                <w:sz w:val="24"/>
                <w:szCs w:val="24"/>
                <w:lang w:eastAsia="ru-RU"/>
              </w:rPr>
              <w:t>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Не более 10%</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Не более 10%</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Не более 10%</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15487D">
        <w:trPr>
          <w:trHeight w:val="1395"/>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2</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rPr>
                <w:rFonts w:ascii="Times New Roman" w:hAnsi="Times New Roman"/>
                <w:sz w:val="24"/>
                <w:szCs w:val="24"/>
                <w:lang w:eastAsia="ru-RU"/>
              </w:rPr>
            </w:pPr>
            <w:r w:rsidRPr="003464C8">
              <w:rPr>
                <w:rFonts w:ascii="Times New Roman" w:hAnsi="Times New Roman"/>
                <w:sz w:val="24"/>
                <w:szCs w:val="24"/>
                <w:lang w:eastAsia="ru-RU"/>
              </w:rPr>
              <w:t>Средняя оценка качества управления финансами и платежеспособности Кутковского сельского поселения Грибановского муниципального района Воронежской области.</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балл</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Не менее 10,2</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Не менее 10,2</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Не менее 10,2</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15487D">
        <w:trPr>
          <w:trHeight w:val="585"/>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Подпрограмма 2. "Осуществление первичного воинского учета на территориях где отсутствуют военные комиссариаты"</w:t>
            </w:r>
          </w:p>
        </w:tc>
      </w:tr>
      <w:tr w:rsidR="00F76BC4" w:rsidRPr="003464C8" w:rsidTr="0015487D">
        <w:trPr>
          <w:trHeight w:val="825"/>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Основное мероприятие 2.1.1. Финансовое обеспечение деятельности военно-учетного работника на территории Кутковского сельского поселения Грибановского муниципального района Воронежской области</w:t>
            </w:r>
          </w:p>
        </w:tc>
      </w:tr>
      <w:tr w:rsidR="00F76BC4" w:rsidRPr="003464C8" w:rsidTr="0015487D">
        <w:trPr>
          <w:trHeight w:val="810"/>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rPr>
                <w:rFonts w:ascii="Times New Roman" w:hAnsi="Times New Roman"/>
                <w:sz w:val="24"/>
                <w:szCs w:val="24"/>
                <w:lang w:eastAsia="ru-RU"/>
              </w:rPr>
            </w:pPr>
            <w:r w:rsidRPr="003464C8">
              <w:rPr>
                <w:rFonts w:ascii="Times New Roman" w:hAnsi="Times New Roman"/>
                <w:sz w:val="24"/>
                <w:szCs w:val="24"/>
                <w:lang w:eastAsia="ru-RU"/>
              </w:rPr>
              <w:t>Обеспечение исполнения жителями сельского поселения воинской обязанности</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оценка</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Исполнение</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Исполнение</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Исполнение</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15487D">
        <w:trPr>
          <w:trHeight w:val="795"/>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Подпрограмма 3. "Защита населения и территории поселений от чрезвычайных ситуаций, обеспечение пожарной безопасности, безопасности людей на водных объектах"</w:t>
            </w:r>
          </w:p>
        </w:tc>
      </w:tr>
      <w:tr w:rsidR="00F76BC4" w:rsidRPr="003464C8" w:rsidTr="0015487D">
        <w:trPr>
          <w:trHeight w:val="585"/>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Основное мероприятие 3.1.1. Финансовое обеспечение мероприятий согласно Соглашению по передаче полномочий.</w:t>
            </w:r>
          </w:p>
        </w:tc>
      </w:tr>
      <w:tr w:rsidR="00F76BC4" w:rsidRPr="003464C8" w:rsidTr="0015487D">
        <w:trPr>
          <w:trHeight w:val="765"/>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240" w:line="240" w:lineRule="auto"/>
              <w:rPr>
                <w:rFonts w:ascii="Times New Roman" w:hAnsi="Times New Roman"/>
                <w:sz w:val="24"/>
                <w:szCs w:val="24"/>
                <w:lang w:eastAsia="ru-RU"/>
              </w:rPr>
            </w:pPr>
            <w:r w:rsidRPr="003464C8">
              <w:rPr>
                <w:rFonts w:ascii="Times New Roman" w:hAnsi="Times New Roman"/>
                <w:sz w:val="24"/>
                <w:szCs w:val="24"/>
                <w:lang w:eastAsia="ru-RU"/>
              </w:rPr>
              <w:t>Доля количества населенных пунктов, оборудованных системами оповещения.</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60</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80</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80</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15487D">
        <w:trPr>
          <w:trHeight w:val="1395"/>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2</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rPr>
                <w:rFonts w:ascii="Times New Roman" w:hAnsi="Times New Roman"/>
                <w:sz w:val="24"/>
                <w:szCs w:val="24"/>
                <w:lang w:eastAsia="ru-RU"/>
              </w:rPr>
            </w:pPr>
            <w:r w:rsidRPr="003464C8">
              <w:rPr>
                <w:rFonts w:ascii="Times New Roman" w:hAnsi="Times New Roman"/>
                <w:sz w:val="24"/>
                <w:szCs w:val="24"/>
                <w:lang w:eastAsia="ru-RU"/>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оценка</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Исполнение</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Исполнение</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Исполнение</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15487D">
        <w:trPr>
          <w:trHeight w:val="465"/>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Подпрограмма 4. "Развитие градостроительной деятельности"</w:t>
            </w:r>
          </w:p>
        </w:tc>
      </w:tr>
      <w:tr w:rsidR="00F76BC4" w:rsidRPr="003464C8" w:rsidTr="0015487D">
        <w:trPr>
          <w:trHeight w:val="585"/>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Основное мероприятие 4.1.1. Финансовое обеспечение мероприятий согласно Соглашению по передаче полномочий.</w:t>
            </w:r>
          </w:p>
        </w:tc>
      </w:tr>
      <w:tr w:rsidR="00F76BC4" w:rsidRPr="003464C8" w:rsidTr="00C94F00">
        <w:trPr>
          <w:trHeight w:val="1667"/>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240" w:line="240" w:lineRule="auto"/>
              <w:rPr>
                <w:rFonts w:ascii="Times New Roman" w:hAnsi="Times New Roman"/>
                <w:sz w:val="24"/>
                <w:szCs w:val="24"/>
                <w:lang w:eastAsia="ru-RU"/>
              </w:rPr>
            </w:pPr>
            <w:r w:rsidRPr="003464C8">
              <w:rPr>
                <w:rFonts w:ascii="Times New Roman" w:hAnsi="Times New Roman"/>
                <w:sz w:val="24"/>
                <w:szCs w:val="24"/>
                <w:lang w:eastAsia="ru-RU"/>
              </w:rPr>
              <w:t>Доля площади территорий, на которые разработаны проекты планировок от общей площади территорий</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50</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100</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100</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15487D">
        <w:trPr>
          <w:trHeight w:val="1020"/>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2</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rPr>
                <w:rFonts w:ascii="Times New Roman" w:hAnsi="Times New Roman"/>
                <w:sz w:val="24"/>
                <w:szCs w:val="24"/>
                <w:lang w:eastAsia="ru-RU"/>
              </w:rPr>
            </w:pPr>
            <w:r w:rsidRPr="003464C8">
              <w:rPr>
                <w:rFonts w:ascii="Times New Roman" w:hAnsi="Times New Roman"/>
                <w:sz w:val="24"/>
                <w:szCs w:val="24"/>
                <w:lang w:eastAsia="ru-RU"/>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50</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100</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100</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C94F00">
        <w:trPr>
          <w:trHeight w:val="521"/>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Подпрограмма 5. "Создание условий для обеспечения качественными услугами ЖКХ населения поселения и развитие дорожного хозяйства поселения"</w:t>
            </w:r>
          </w:p>
        </w:tc>
      </w:tr>
      <w:tr w:rsidR="00F76BC4" w:rsidRPr="003464C8" w:rsidTr="00C94F00">
        <w:trPr>
          <w:trHeight w:val="813"/>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76BC4" w:rsidRPr="003464C8" w:rsidRDefault="00F76BC4" w:rsidP="00C94F00">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Мероприятие 5.1.1. Исполнение мероприятий согласно утвержденной программе «Комплексное    развитие систем</w:t>
            </w:r>
            <w:r w:rsidR="00C94F00">
              <w:rPr>
                <w:rFonts w:ascii="Times New Roman" w:hAnsi="Times New Roman"/>
                <w:sz w:val="24"/>
                <w:szCs w:val="24"/>
                <w:lang w:eastAsia="ru-RU"/>
              </w:rPr>
              <w:t xml:space="preserve"> </w:t>
            </w:r>
            <w:r w:rsidRPr="003464C8">
              <w:rPr>
                <w:rFonts w:ascii="Times New Roman" w:hAnsi="Times New Roman"/>
                <w:sz w:val="24"/>
                <w:szCs w:val="24"/>
                <w:lang w:eastAsia="ru-RU"/>
              </w:rPr>
              <w:t>коммунальной  инфраструктуры Кутковского сельского поселения Грибановского муниципального района Воронежской области на период 2014-2024 годы»</w:t>
            </w:r>
          </w:p>
        </w:tc>
      </w:tr>
      <w:tr w:rsidR="00F76BC4" w:rsidRPr="003464C8" w:rsidTr="00C94F00">
        <w:trPr>
          <w:trHeight w:val="1236"/>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240" w:line="240" w:lineRule="auto"/>
              <w:rPr>
                <w:rFonts w:ascii="Times New Roman" w:hAnsi="Times New Roman"/>
                <w:sz w:val="24"/>
                <w:szCs w:val="24"/>
                <w:lang w:eastAsia="ru-RU"/>
              </w:rPr>
            </w:pPr>
            <w:r w:rsidRPr="003464C8">
              <w:rPr>
                <w:rFonts w:ascii="Times New Roman" w:hAnsi="Times New Roman"/>
                <w:sz w:val="24"/>
                <w:szCs w:val="24"/>
                <w:lang w:eastAsia="ru-RU"/>
              </w:rPr>
              <w:t>Доля протяженности освещенных частей улиц, проездов к их общей протяженности</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30</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40</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50</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15487D">
        <w:trPr>
          <w:trHeight w:val="525"/>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 xml:space="preserve">Мероприятие 5.2.1. Улучшение внешнего благоустройства, озеленения и санитарного состояния поселения </w:t>
            </w:r>
          </w:p>
        </w:tc>
      </w:tr>
      <w:tr w:rsidR="00F76BC4" w:rsidRPr="003464C8" w:rsidTr="00C94F00">
        <w:trPr>
          <w:trHeight w:val="898"/>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240" w:line="240" w:lineRule="auto"/>
              <w:rPr>
                <w:rFonts w:ascii="Times New Roman" w:hAnsi="Times New Roman"/>
                <w:sz w:val="24"/>
                <w:szCs w:val="24"/>
                <w:lang w:eastAsia="ru-RU"/>
              </w:rPr>
            </w:pPr>
            <w:r w:rsidRPr="003464C8">
              <w:rPr>
                <w:rFonts w:ascii="Times New Roman" w:hAnsi="Times New Roman"/>
                <w:sz w:val="24"/>
                <w:szCs w:val="24"/>
                <w:lang w:eastAsia="ru-RU"/>
              </w:rPr>
              <w:t>Организация системного сбора и вывоза твердых бытовых отходов</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оценка</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Организован</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Организован</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Организован</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Организован</w:t>
            </w: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Организован</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Организован</w:t>
            </w: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Организован</w:t>
            </w:r>
          </w:p>
        </w:tc>
      </w:tr>
      <w:tr w:rsidR="00F76BC4" w:rsidRPr="003464C8" w:rsidTr="0015487D">
        <w:trPr>
          <w:trHeight w:val="870"/>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2</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rPr>
                <w:rFonts w:ascii="Times New Roman" w:hAnsi="Times New Roman"/>
                <w:sz w:val="24"/>
                <w:szCs w:val="24"/>
                <w:lang w:eastAsia="ru-RU"/>
              </w:rPr>
            </w:pPr>
            <w:r w:rsidRPr="003464C8">
              <w:rPr>
                <w:rFonts w:ascii="Times New Roman" w:hAnsi="Times New Roman"/>
                <w:sz w:val="24"/>
                <w:szCs w:val="24"/>
                <w:lang w:eastAsia="ru-RU"/>
              </w:rPr>
              <w:t>Организация ритуальных услуг и содержание мест захоронения</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оценка</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Организован</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Организован</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Организован</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Организован</w:t>
            </w: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Организован</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Организован</w:t>
            </w: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Организован</w:t>
            </w:r>
          </w:p>
        </w:tc>
      </w:tr>
      <w:tr w:rsidR="00F76BC4" w:rsidRPr="003464C8" w:rsidTr="0015487D">
        <w:trPr>
          <w:trHeight w:val="795"/>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3</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rPr>
                <w:rFonts w:ascii="Times New Roman" w:hAnsi="Times New Roman"/>
                <w:sz w:val="24"/>
                <w:szCs w:val="24"/>
                <w:lang w:eastAsia="ru-RU"/>
              </w:rPr>
            </w:pPr>
            <w:r w:rsidRPr="003464C8">
              <w:rPr>
                <w:rFonts w:ascii="Times New Roman" w:hAnsi="Times New Roman"/>
                <w:sz w:val="24"/>
                <w:szCs w:val="24"/>
                <w:lang w:eastAsia="ru-RU"/>
              </w:rPr>
              <w:t>Количество обустроенных мест массового отдыха  населения до 1 ед. на 1000 чел. населения</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единиц</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0</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15487D">
        <w:trPr>
          <w:trHeight w:val="1110"/>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4</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rPr>
                <w:rFonts w:ascii="Times New Roman" w:hAnsi="Times New Roman"/>
                <w:sz w:val="24"/>
                <w:szCs w:val="24"/>
                <w:lang w:eastAsia="ru-RU"/>
              </w:rPr>
            </w:pPr>
            <w:r w:rsidRPr="003464C8">
              <w:rPr>
                <w:rFonts w:ascii="Times New Roman" w:hAnsi="Times New Roman"/>
                <w:sz w:val="24"/>
                <w:szCs w:val="24"/>
                <w:lang w:eastAsia="ru-RU"/>
              </w:rPr>
              <w:t>Уменьшение количества жалоб на внешний облик поселения  и на проблемы благоустройства территории сельского поселения</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оценка</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Исполнение</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Исполнение</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Исполнение</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C94F00">
        <w:trPr>
          <w:trHeight w:val="657"/>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Мероприятие 5.3.1. 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tc>
      </w:tr>
      <w:tr w:rsidR="00F76BC4" w:rsidRPr="003464C8" w:rsidTr="00C94F00">
        <w:trPr>
          <w:trHeight w:val="2666"/>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240" w:line="240" w:lineRule="auto"/>
              <w:rPr>
                <w:rFonts w:ascii="Times New Roman" w:hAnsi="Times New Roman"/>
                <w:sz w:val="24"/>
                <w:szCs w:val="24"/>
                <w:lang w:eastAsia="ru-RU"/>
              </w:rPr>
            </w:pPr>
            <w:r w:rsidRPr="003464C8">
              <w:rPr>
                <w:rFonts w:ascii="Times New Roman" w:hAnsi="Times New Roman"/>
                <w:sz w:val="24"/>
                <w:szCs w:val="24"/>
                <w:lang w:eastAsia="ru-RU"/>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10</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16</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22</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C94F00">
        <w:trPr>
          <w:trHeight w:val="511"/>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Мероприятие 5.4.1. Создание объектов социального и производственного комплексов, в том числе объектов общегражданского назначения, жилья, инфраструктуры</w:t>
            </w:r>
          </w:p>
        </w:tc>
      </w:tr>
      <w:tr w:rsidR="00F76BC4" w:rsidRPr="003464C8" w:rsidTr="00C94F00">
        <w:trPr>
          <w:trHeight w:val="1653"/>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240" w:line="240" w:lineRule="auto"/>
              <w:rPr>
                <w:rFonts w:ascii="Times New Roman" w:hAnsi="Times New Roman"/>
                <w:sz w:val="24"/>
                <w:szCs w:val="24"/>
                <w:lang w:eastAsia="ru-RU"/>
              </w:rPr>
            </w:pPr>
            <w:r w:rsidRPr="003464C8">
              <w:rPr>
                <w:rFonts w:ascii="Times New Roman" w:hAnsi="Times New Roman"/>
                <w:sz w:val="24"/>
                <w:szCs w:val="24"/>
                <w:lang w:eastAsia="ru-RU"/>
              </w:rPr>
              <w:t>Удельный вес введенной общей площади жилых домов по отношению к общей площади жилищного фонда, %</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0,02</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0,03</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0,04</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15487D">
        <w:trPr>
          <w:trHeight w:val="465"/>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Подпрограмма 6. "Создание условий для организации отдыха и оздоровления  детей и молодежи"</w:t>
            </w:r>
          </w:p>
        </w:tc>
      </w:tr>
      <w:tr w:rsidR="00F76BC4" w:rsidRPr="003464C8" w:rsidTr="0015487D">
        <w:trPr>
          <w:trHeight w:val="585"/>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Основное мероприятие 6.1.1. Финансовое обеспечение мероприятий согласно Соглашению по передаче полномочий</w:t>
            </w:r>
          </w:p>
        </w:tc>
      </w:tr>
      <w:tr w:rsidR="00F76BC4" w:rsidRPr="003464C8" w:rsidTr="0015487D">
        <w:trPr>
          <w:trHeight w:val="1350"/>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rPr>
                <w:rFonts w:ascii="Times New Roman" w:hAnsi="Times New Roman"/>
                <w:sz w:val="24"/>
                <w:szCs w:val="24"/>
                <w:lang w:eastAsia="ru-RU"/>
              </w:rPr>
            </w:pPr>
            <w:r w:rsidRPr="003464C8">
              <w:rPr>
                <w:rFonts w:ascii="Times New Roman" w:hAnsi="Times New Roman"/>
                <w:sz w:val="24"/>
                <w:szCs w:val="24"/>
                <w:lang w:eastAsia="ru-RU"/>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10</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20</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40</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15487D">
        <w:trPr>
          <w:trHeight w:val="1635"/>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2</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rPr>
                <w:rFonts w:ascii="Times New Roman" w:hAnsi="Times New Roman"/>
                <w:sz w:val="24"/>
                <w:szCs w:val="24"/>
                <w:lang w:eastAsia="ru-RU"/>
              </w:rPr>
            </w:pPr>
            <w:r w:rsidRPr="003464C8">
              <w:rPr>
                <w:rFonts w:ascii="Times New Roman" w:hAnsi="Times New Roman"/>
                <w:sz w:val="24"/>
                <w:szCs w:val="24"/>
                <w:lang w:eastAsia="ru-RU"/>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10</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20</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40</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C94F00">
        <w:trPr>
          <w:trHeight w:val="208"/>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Подпрограмма 7. "Развитие культуры сельского поселения"</w:t>
            </w:r>
          </w:p>
        </w:tc>
      </w:tr>
      <w:tr w:rsidR="00F76BC4" w:rsidRPr="003464C8" w:rsidTr="00C94F00">
        <w:trPr>
          <w:trHeight w:val="353"/>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Основное мероприятие 7.1.1. Обеспечение условий для развития культуры сельского поселения</w:t>
            </w:r>
          </w:p>
        </w:tc>
      </w:tr>
      <w:tr w:rsidR="00F76BC4" w:rsidRPr="003464C8" w:rsidTr="0015487D">
        <w:trPr>
          <w:trHeight w:val="780"/>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rPr>
                <w:rFonts w:ascii="Times New Roman" w:hAnsi="Times New Roman"/>
                <w:sz w:val="24"/>
                <w:szCs w:val="24"/>
                <w:lang w:eastAsia="ru-RU"/>
              </w:rPr>
            </w:pPr>
            <w:r w:rsidRPr="003464C8">
              <w:rPr>
                <w:rFonts w:ascii="Times New Roman" w:hAnsi="Times New Roman"/>
                <w:sz w:val="24"/>
                <w:szCs w:val="24"/>
                <w:lang w:eastAsia="ru-RU"/>
              </w:rPr>
              <w:t xml:space="preserve">Увеличение численности участников культурно-досуговых мероприятий </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3,9</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4,1</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4,3</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15487D">
        <w:trPr>
          <w:trHeight w:val="1410"/>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2</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rPr>
                <w:rFonts w:ascii="Times New Roman" w:hAnsi="Times New Roman"/>
                <w:sz w:val="24"/>
                <w:szCs w:val="24"/>
                <w:lang w:eastAsia="ru-RU"/>
              </w:rPr>
            </w:pPr>
            <w:r w:rsidRPr="003464C8">
              <w:rPr>
                <w:rFonts w:ascii="Times New Roman" w:hAnsi="Times New Roman"/>
                <w:sz w:val="24"/>
                <w:szCs w:val="24"/>
                <w:lang w:eastAsia="ru-RU"/>
              </w:rPr>
              <w:t xml:space="preserve">Повышение уровня удовлетворенности жителей </w:t>
            </w:r>
            <w:r>
              <w:rPr>
                <w:rFonts w:ascii="Times New Roman" w:hAnsi="Times New Roman"/>
                <w:sz w:val="24"/>
                <w:szCs w:val="24"/>
                <w:lang w:eastAsia="ru-RU"/>
              </w:rPr>
              <w:t>Кутковского</w:t>
            </w:r>
            <w:r w:rsidRPr="003464C8">
              <w:rPr>
                <w:rFonts w:ascii="Times New Roman" w:hAnsi="Times New Roman"/>
                <w:sz w:val="24"/>
                <w:szCs w:val="24"/>
                <w:lang w:eastAsia="ru-RU"/>
              </w:rPr>
              <w:t xml:space="preserve"> сельского поселения Грибановского муниципального района Воронежской области качеством предоставления услуг в сфере культуры</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45</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52,5</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60</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C94F00">
        <w:trPr>
          <w:trHeight w:val="361"/>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Основное мероприятие 7.2.1. Финансовое обеспечение деятельности подведомственных муниципальных учреждений культуры.</w:t>
            </w:r>
          </w:p>
        </w:tc>
      </w:tr>
      <w:tr w:rsidR="00F76BC4" w:rsidRPr="003464C8" w:rsidTr="0015487D">
        <w:trPr>
          <w:trHeight w:val="1665"/>
        </w:trPr>
        <w:tc>
          <w:tcPr>
            <w:tcW w:w="660" w:type="dxa"/>
            <w:tcBorders>
              <w:top w:val="nil"/>
              <w:left w:val="single" w:sz="4" w:space="0" w:color="000000"/>
              <w:bottom w:val="single" w:sz="4" w:space="0" w:color="000000"/>
              <w:right w:val="single" w:sz="4" w:space="0" w:color="000000"/>
            </w:tcBorders>
            <w:shd w:val="clear" w:color="auto" w:fill="auto"/>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w:t>
            </w:r>
          </w:p>
        </w:tc>
        <w:tc>
          <w:tcPr>
            <w:tcW w:w="248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rPr>
                <w:rFonts w:ascii="Times New Roman" w:hAnsi="Times New Roman"/>
                <w:sz w:val="24"/>
                <w:szCs w:val="24"/>
                <w:lang w:eastAsia="ru-RU"/>
              </w:rPr>
            </w:pPr>
            <w:r w:rsidRPr="003464C8">
              <w:rPr>
                <w:rFonts w:ascii="Times New Roman" w:hAnsi="Times New Roman"/>
                <w:sz w:val="24"/>
                <w:szCs w:val="24"/>
                <w:lang w:eastAsia="ru-RU"/>
              </w:rPr>
              <w:t>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50</w:t>
            </w: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56,66</w:t>
            </w:r>
          </w:p>
        </w:tc>
        <w:tc>
          <w:tcPr>
            <w:tcW w:w="992"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63,32</w:t>
            </w:r>
          </w:p>
        </w:tc>
        <w:tc>
          <w:tcPr>
            <w:tcW w:w="85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auto" w:fill="auto"/>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AB790B">
        <w:trPr>
          <w:trHeight w:val="226"/>
        </w:trPr>
        <w:tc>
          <w:tcPr>
            <w:tcW w:w="10206" w:type="dxa"/>
            <w:gridSpan w:val="10"/>
            <w:tcBorders>
              <w:top w:val="single" w:sz="4" w:space="0" w:color="000000"/>
              <w:left w:val="single" w:sz="4" w:space="0" w:color="000000"/>
              <w:bottom w:val="single" w:sz="4" w:space="0" w:color="000000"/>
              <w:right w:val="single" w:sz="4" w:space="0" w:color="000000"/>
            </w:tcBorders>
            <w:shd w:val="clear" w:color="FFFFCC" w:fill="FFFFFF"/>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Подпрограмма 8. "Развитие физической культуры и спорта"</w:t>
            </w:r>
          </w:p>
        </w:tc>
      </w:tr>
      <w:tr w:rsidR="00F76BC4" w:rsidRPr="003464C8" w:rsidTr="0015487D">
        <w:trPr>
          <w:trHeight w:val="585"/>
        </w:trPr>
        <w:tc>
          <w:tcPr>
            <w:tcW w:w="10206" w:type="dxa"/>
            <w:gridSpan w:val="10"/>
            <w:tcBorders>
              <w:top w:val="single" w:sz="4" w:space="0" w:color="000000"/>
              <w:left w:val="single" w:sz="4" w:space="0" w:color="000000"/>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Основное мероприятие 8.1.Финансовое обеспечение мероприятий согласно Соглашению по передачи полномочий.</w:t>
            </w:r>
          </w:p>
        </w:tc>
      </w:tr>
      <w:tr w:rsidR="00F76BC4" w:rsidRPr="002E178B" w:rsidTr="0015487D">
        <w:trPr>
          <w:trHeight w:val="975"/>
        </w:trPr>
        <w:tc>
          <w:tcPr>
            <w:tcW w:w="660" w:type="dxa"/>
            <w:tcBorders>
              <w:top w:val="nil"/>
              <w:left w:val="single" w:sz="4" w:space="0" w:color="000000"/>
              <w:bottom w:val="single" w:sz="4" w:space="0" w:color="000000"/>
              <w:right w:val="single" w:sz="4" w:space="0" w:color="000000"/>
            </w:tcBorders>
            <w:shd w:val="clear" w:color="FFFFCC" w:fill="FFFFFF"/>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w:t>
            </w:r>
          </w:p>
        </w:tc>
        <w:tc>
          <w:tcPr>
            <w:tcW w:w="2482"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rPr>
                <w:rFonts w:ascii="Times New Roman" w:hAnsi="Times New Roman"/>
                <w:sz w:val="24"/>
                <w:szCs w:val="24"/>
                <w:lang w:eastAsia="ru-RU"/>
              </w:rPr>
            </w:pPr>
            <w:r w:rsidRPr="003464C8">
              <w:rPr>
                <w:rFonts w:ascii="Times New Roman" w:hAnsi="Times New Roman"/>
                <w:sz w:val="24"/>
                <w:szCs w:val="24"/>
                <w:lang w:eastAsia="ru-RU"/>
              </w:rPr>
              <w:t>Наличие оборудованных спортивных площадок и сооружений на территории поселения</w:t>
            </w:r>
          </w:p>
        </w:tc>
        <w:tc>
          <w:tcPr>
            <w:tcW w:w="851"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ед.</w:t>
            </w:r>
          </w:p>
        </w:tc>
        <w:tc>
          <w:tcPr>
            <w:tcW w:w="992" w:type="dxa"/>
            <w:tcBorders>
              <w:top w:val="nil"/>
              <w:left w:val="nil"/>
              <w:bottom w:val="single" w:sz="4" w:space="0" w:color="000000"/>
              <w:right w:val="single" w:sz="4" w:space="0" w:color="000000"/>
            </w:tcBorders>
            <w:shd w:val="clear" w:color="FFFFCC" w:fill="FFFFFF"/>
          </w:tcPr>
          <w:p w:rsidR="00F76BC4" w:rsidRPr="002E178B" w:rsidRDefault="002E178B" w:rsidP="0015487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969" w:type="dxa"/>
            <w:tcBorders>
              <w:top w:val="nil"/>
              <w:left w:val="nil"/>
              <w:bottom w:val="single" w:sz="4" w:space="0" w:color="000000"/>
              <w:right w:val="single" w:sz="4" w:space="0" w:color="000000"/>
            </w:tcBorders>
            <w:shd w:val="clear" w:color="FFFFCC" w:fill="FFFFFF"/>
          </w:tcPr>
          <w:p w:rsidR="00F76BC4" w:rsidRPr="002E178B" w:rsidRDefault="002E178B" w:rsidP="0015487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992" w:type="dxa"/>
            <w:tcBorders>
              <w:top w:val="nil"/>
              <w:left w:val="nil"/>
              <w:bottom w:val="single" w:sz="4" w:space="0" w:color="000000"/>
              <w:right w:val="single" w:sz="4" w:space="0" w:color="000000"/>
            </w:tcBorders>
            <w:shd w:val="clear" w:color="FFFFCC" w:fill="FFFFFF"/>
          </w:tcPr>
          <w:p w:rsidR="00F76BC4" w:rsidRPr="002E178B" w:rsidRDefault="002E178B" w:rsidP="0015487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51" w:type="dxa"/>
            <w:tcBorders>
              <w:top w:val="nil"/>
              <w:left w:val="nil"/>
              <w:bottom w:val="single" w:sz="4" w:space="0" w:color="000000"/>
              <w:right w:val="single" w:sz="4" w:space="0" w:color="000000"/>
            </w:tcBorders>
            <w:shd w:val="clear" w:color="FFFFCC" w:fill="FFFFFF"/>
          </w:tcPr>
          <w:p w:rsidR="00F76BC4" w:rsidRPr="002E178B"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FFFFCC" w:fill="FFFFFF"/>
          </w:tcPr>
          <w:p w:rsidR="00F76BC4" w:rsidRPr="002E178B"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FFFFCC" w:fill="FFFFFF"/>
          </w:tcPr>
          <w:p w:rsidR="00F76BC4" w:rsidRPr="002E178B"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FFFFCC" w:fill="FFFFFF"/>
          </w:tcPr>
          <w:p w:rsidR="00F76BC4" w:rsidRPr="002E178B" w:rsidRDefault="00F76BC4" w:rsidP="0015487D">
            <w:pPr>
              <w:spacing w:after="0" w:line="240" w:lineRule="auto"/>
              <w:jc w:val="center"/>
              <w:rPr>
                <w:rFonts w:ascii="Times New Roman" w:hAnsi="Times New Roman"/>
                <w:sz w:val="24"/>
                <w:szCs w:val="24"/>
                <w:lang w:eastAsia="ru-RU"/>
              </w:rPr>
            </w:pPr>
          </w:p>
        </w:tc>
      </w:tr>
      <w:tr w:rsidR="00F76BC4" w:rsidRPr="003464C8" w:rsidTr="0015487D">
        <w:trPr>
          <w:trHeight w:val="795"/>
        </w:trPr>
        <w:tc>
          <w:tcPr>
            <w:tcW w:w="660" w:type="dxa"/>
            <w:tcBorders>
              <w:top w:val="nil"/>
              <w:left w:val="single" w:sz="4" w:space="0" w:color="000000"/>
              <w:bottom w:val="single" w:sz="4" w:space="0" w:color="000000"/>
              <w:right w:val="single" w:sz="4" w:space="0" w:color="000000"/>
            </w:tcBorders>
            <w:shd w:val="clear" w:color="FFFFCC" w:fill="FFFFFF"/>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2</w:t>
            </w:r>
          </w:p>
        </w:tc>
        <w:tc>
          <w:tcPr>
            <w:tcW w:w="2482"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rPr>
                <w:rFonts w:ascii="Times New Roman" w:hAnsi="Times New Roman"/>
                <w:sz w:val="24"/>
                <w:szCs w:val="24"/>
                <w:lang w:eastAsia="ru-RU"/>
              </w:rPr>
            </w:pPr>
            <w:r w:rsidRPr="003464C8">
              <w:rPr>
                <w:rFonts w:ascii="Times New Roman" w:hAnsi="Times New Roman"/>
                <w:sz w:val="24"/>
                <w:szCs w:val="24"/>
                <w:lang w:eastAsia="ru-RU"/>
              </w:rPr>
              <w:t xml:space="preserve">Доля участия поселения в районных спортивно-массовых  мероприятиях </w:t>
            </w:r>
          </w:p>
        </w:tc>
        <w:tc>
          <w:tcPr>
            <w:tcW w:w="851"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w:t>
            </w:r>
          </w:p>
        </w:tc>
        <w:tc>
          <w:tcPr>
            <w:tcW w:w="992"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25</w:t>
            </w:r>
          </w:p>
        </w:tc>
        <w:tc>
          <w:tcPr>
            <w:tcW w:w="969"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25</w:t>
            </w:r>
          </w:p>
        </w:tc>
        <w:tc>
          <w:tcPr>
            <w:tcW w:w="992"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25</w:t>
            </w:r>
          </w:p>
        </w:tc>
        <w:tc>
          <w:tcPr>
            <w:tcW w:w="851"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AB790B">
        <w:trPr>
          <w:trHeight w:val="271"/>
        </w:trPr>
        <w:tc>
          <w:tcPr>
            <w:tcW w:w="10206" w:type="dxa"/>
            <w:gridSpan w:val="10"/>
            <w:tcBorders>
              <w:top w:val="single" w:sz="4" w:space="0" w:color="000000"/>
              <w:left w:val="single" w:sz="4" w:space="0" w:color="000000"/>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Подпрограмма 9. "Развитие мер социальной поддержки отдельных категорий граждан"</w:t>
            </w:r>
          </w:p>
        </w:tc>
      </w:tr>
      <w:tr w:rsidR="00F76BC4" w:rsidRPr="003464C8" w:rsidTr="0015487D">
        <w:trPr>
          <w:trHeight w:val="630"/>
        </w:trPr>
        <w:tc>
          <w:tcPr>
            <w:tcW w:w="10206" w:type="dxa"/>
            <w:gridSpan w:val="10"/>
            <w:tcBorders>
              <w:top w:val="single" w:sz="4" w:space="0" w:color="000000"/>
              <w:left w:val="single" w:sz="4" w:space="0" w:color="000000"/>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Основное мероприятие 9.1."Доплаты к пенсиям муниципальных служащих Кутковского сельского поселения Грибановского муниципального района "</w:t>
            </w:r>
          </w:p>
        </w:tc>
      </w:tr>
      <w:tr w:rsidR="00F76BC4" w:rsidRPr="003464C8" w:rsidTr="0015487D">
        <w:trPr>
          <w:trHeight w:val="1305"/>
        </w:trPr>
        <w:tc>
          <w:tcPr>
            <w:tcW w:w="660" w:type="dxa"/>
            <w:tcBorders>
              <w:top w:val="nil"/>
              <w:left w:val="single" w:sz="4" w:space="0" w:color="000000"/>
              <w:bottom w:val="single" w:sz="4" w:space="0" w:color="000000"/>
              <w:right w:val="single" w:sz="4" w:space="0" w:color="000000"/>
            </w:tcBorders>
            <w:shd w:val="clear" w:color="FFFFCC" w:fill="FFFFFF"/>
            <w:noWrap/>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1</w:t>
            </w:r>
          </w:p>
        </w:tc>
        <w:tc>
          <w:tcPr>
            <w:tcW w:w="2482"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rPr>
                <w:rFonts w:ascii="Times New Roman" w:hAnsi="Times New Roman"/>
                <w:sz w:val="24"/>
                <w:szCs w:val="24"/>
                <w:lang w:eastAsia="ru-RU"/>
              </w:rPr>
            </w:pPr>
            <w:r w:rsidRPr="003464C8">
              <w:rPr>
                <w:rFonts w:ascii="Times New Roman" w:hAnsi="Times New Roman"/>
                <w:sz w:val="24"/>
                <w:szCs w:val="24"/>
                <w:lang w:eastAsia="ru-RU"/>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851"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w:t>
            </w:r>
          </w:p>
        </w:tc>
        <w:tc>
          <w:tcPr>
            <w:tcW w:w="992"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0,75</w:t>
            </w:r>
          </w:p>
        </w:tc>
        <w:tc>
          <w:tcPr>
            <w:tcW w:w="969"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0,75</w:t>
            </w:r>
          </w:p>
        </w:tc>
        <w:tc>
          <w:tcPr>
            <w:tcW w:w="992"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r w:rsidRPr="003464C8">
              <w:rPr>
                <w:rFonts w:ascii="Times New Roman" w:hAnsi="Times New Roman"/>
                <w:sz w:val="24"/>
                <w:szCs w:val="24"/>
                <w:lang w:eastAsia="ru-RU"/>
              </w:rPr>
              <w:t>0,76</w:t>
            </w:r>
          </w:p>
        </w:tc>
        <w:tc>
          <w:tcPr>
            <w:tcW w:w="851"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p>
        </w:tc>
        <w:tc>
          <w:tcPr>
            <w:tcW w:w="709"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p>
        </w:tc>
        <w:tc>
          <w:tcPr>
            <w:tcW w:w="969"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p>
        </w:tc>
        <w:tc>
          <w:tcPr>
            <w:tcW w:w="731" w:type="dxa"/>
            <w:tcBorders>
              <w:top w:val="nil"/>
              <w:left w:val="nil"/>
              <w:bottom w:val="single" w:sz="4" w:space="0" w:color="000000"/>
              <w:right w:val="single" w:sz="4" w:space="0" w:color="000000"/>
            </w:tcBorders>
            <w:shd w:val="clear" w:color="FFFFCC" w:fill="FFFFFF"/>
          </w:tcPr>
          <w:p w:rsidR="00F76BC4" w:rsidRPr="003464C8" w:rsidRDefault="00F76BC4" w:rsidP="0015487D">
            <w:pPr>
              <w:spacing w:after="0" w:line="240" w:lineRule="auto"/>
              <w:jc w:val="center"/>
              <w:rPr>
                <w:rFonts w:ascii="Times New Roman" w:hAnsi="Times New Roman"/>
                <w:sz w:val="24"/>
                <w:szCs w:val="24"/>
                <w:lang w:eastAsia="ru-RU"/>
              </w:rPr>
            </w:pPr>
          </w:p>
        </w:tc>
      </w:tr>
      <w:tr w:rsidR="00F76BC4" w:rsidRPr="003464C8" w:rsidTr="0015487D">
        <w:trPr>
          <w:trHeight w:val="315"/>
        </w:trPr>
        <w:tc>
          <w:tcPr>
            <w:tcW w:w="660" w:type="dxa"/>
            <w:tcBorders>
              <w:top w:val="nil"/>
              <w:left w:val="nil"/>
              <w:bottom w:val="nil"/>
              <w:right w:val="nil"/>
            </w:tcBorders>
            <w:shd w:val="clear" w:color="auto" w:fill="auto"/>
            <w:noWrap/>
          </w:tcPr>
          <w:p w:rsidR="00F76BC4" w:rsidRPr="003464C8" w:rsidRDefault="00F76BC4" w:rsidP="0015487D">
            <w:pPr>
              <w:spacing w:after="0" w:line="240" w:lineRule="auto"/>
              <w:rPr>
                <w:rFonts w:ascii="Times New Roman" w:hAnsi="Times New Roman"/>
                <w:sz w:val="24"/>
                <w:szCs w:val="24"/>
                <w:lang w:eastAsia="ru-RU"/>
              </w:rPr>
            </w:pPr>
          </w:p>
        </w:tc>
        <w:tc>
          <w:tcPr>
            <w:tcW w:w="2482" w:type="dxa"/>
            <w:tcBorders>
              <w:top w:val="nil"/>
              <w:left w:val="nil"/>
              <w:bottom w:val="nil"/>
              <w:right w:val="nil"/>
            </w:tcBorders>
            <w:shd w:val="clear" w:color="auto" w:fill="auto"/>
            <w:noWrap/>
          </w:tcPr>
          <w:p w:rsidR="00F76BC4" w:rsidRPr="003464C8" w:rsidRDefault="00F76BC4" w:rsidP="0015487D">
            <w:pPr>
              <w:spacing w:after="0" w:line="240" w:lineRule="auto"/>
              <w:rPr>
                <w:rFonts w:ascii="Times New Roman" w:hAnsi="Times New Roman"/>
                <w:sz w:val="24"/>
                <w:szCs w:val="24"/>
                <w:lang w:eastAsia="ru-RU"/>
              </w:rPr>
            </w:pPr>
          </w:p>
        </w:tc>
        <w:tc>
          <w:tcPr>
            <w:tcW w:w="851" w:type="dxa"/>
            <w:tcBorders>
              <w:top w:val="nil"/>
              <w:left w:val="nil"/>
              <w:bottom w:val="nil"/>
              <w:right w:val="nil"/>
            </w:tcBorders>
            <w:shd w:val="clear" w:color="auto" w:fill="auto"/>
            <w:noWrap/>
          </w:tcPr>
          <w:p w:rsidR="00F76BC4" w:rsidRPr="003464C8" w:rsidRDefault="00F76BC4" w:rsidP="0015487D">
            <w:pPr>
              <w:spacing w:after="0" w:line="240" w:lineRule="auto"/>
              <w:rPr>
                <w:rFonts w:ascii="Times New Roman" w:hAnsi="Times New Roman"/>
                <w:sz w:val="24"/>
                <w:szCs w:val="24"/>
                <w:lang w:eastAsia="ru-RU"/>
              </w:rPr>
            </w:pPr>
          </w:p>
        </w:tc>
        <w:tc>
          <w:tcPr>
            <w:tcW w:w="992" w:type="dxa"/>
            <w:tcBorders>
              <w:top w:val="nil"/>
              <w:left w:val="nil"/>
              <w:bottom w:val="nil"/>
              <w:right w:val="nil"/>
            </w:tcBorders>
            <w:shd w:val="clear" w:color="auto" w:fill="auto"/>
            <w:noWrap/>
          </w:tcPr>
          <w:p w:rsidR="00F76BC4" w:rsidRPr="003464C8" w:rsidRDefault="00F76BC4" w:rsidP="0015487D">
            <w:pPr>
              <w:spacing w:after="0" w:line="240" w:lineRule="auto"/>
              <w:rPr>
                <w:rFonts w:ascii="Times New Roman" w:hAnsi="Times New Roman"/>
                <w:sz w:val="24"/>
                <w:szCs w:val="24"/>
                <w:lang w:eastAsia="ru-RU"/>
              </w:rPr>
            </w:pPr>
          </w:p>
        </w:tc>
        <w:tc>
          <w:tcPr>
            <w:tcW w:w="969" w:type="dxa"/>
            <w:tcBorders>
              <w:top w:val="nil"/>
              <w:left w:val="nil"/>
              <w:bottom w:val="nil"/>
              <w:right w:val="nil"/>
            </w:tcBorders>
            <w:shd w:val="clear" w:color="auto" w:fill="auto"/>
            <w:noWrap/>
          </w:tcPr>
          <w:p w:rsidR="00F76BC4" w:rsidRPr="003464C8" w:rsidRDefault="00F76BC4" w:rsidP="0015487D">
            <w:pPr>
              <w:spacing w:after="0" w:line="240" w:lineRule="auto"/>
              <w:rPr>
                <w:rFonts w:ascii="Times New Roman" w:hAnsi="Times New Roman"/>
                <w:sz w:val="24"/>
                <w:szCs w:val="24"/>
                <w:lang w:eastAsia="ru-RU"/>
              </w:rPr>
            </w:pPr>
          </w:p>
        </w:tc>
        <w:tc>
          <w:tcPr>
            <w:tcW w:w="992" w:type="dxa"/>
            <w:tcBorders>
              <w:top w:val="nil"/>
              <w:left w:val="nil"/>
              <w:bottom w:val="nil"/>
              <w:right w:val="nil"/>
            </w:tcBorders>
            <w:shd w:val="clear" w:color="auto" w:fill="auto"/>
            <w:noWrap/>
          </w:tcPr>
          <w:p w:rsidR="00F76BC4" w:rsidRPr="003464C8" w:rsidRDefault="00F76BC4" w:rsidP="0015487D">
            <w:pPr>
              <w:spacing w:after="0" w:line="240" w:lineRule="auto"/>
              <w:rPr>
                <w:rFonts w:ascii="Times New Roman" w:hAnsi="Times New Roman"/>
                <w:sz w:val="24"/>
                <w:szCs w:val="24"/>
                <w:lang w:eastAsia="ru-RU"/>
              </w:rPr>
            </w:pPr>
          </w:p>
        </w:tc>
        <w:tc>
          <w:tcPr>
            <w:tcW w:w="851" w:type="dxa"/>
            <w:tcBorders>
              <w:top w:val="nil"/>
              <w:left w:val="nil"/>
              <w:bottom w:val="nil"/>
              <w:right w:val="nil"/>
            </w:tcBorders>
            <w:shd w:val="clear" w:color="auto" w:fill="auto"/>
            <w:noWrap/>
          </w:tcPr>
          <w:p w:rsidR="00F76BC4" w:rsidRPr="003464C8" w:rsidRDefault="00F76BC4" w:rsidP="0015487D">
            <w:pPr>
              <w:spacing w:after="0" w:line="240" w:lineRule="auto"/>
              <w:rPr>
                <w:rFonts w:ascii="Times New Roman" w:hAnsi="Times New Roman"/>
                <w:sz w:val="24"/>
                <w:szCs w:val="24"/>
                <w:lang w:eastAsia="ru-RU"/>
              </w:rPr>
            </w:pPr>
          </w:p>
        </w:tc>
        <w:tc>
          <w:tcPr>
            <w:tcW w:w="709" w:type="dxa"/>
            <w:tcBorders>
              <w:top w:val="nil"/>
              <w:left w:val="nil"/>
              <w:bottom w:val="nil"/>
              <w:right w:val="nil"/>
            </w:tcBorders>
            <w:shd w:val="clear" w:color="auto" w:fill="auto"/>
            <w:noWrap/>
          </w:tcPr>
          <w:p w:rsidR="00F76BC4" w:rsidRPr="003464C8" w:rsidRDefault="00F76BC4" w:rsidP="0015487D">
            <w:pPr>
              <w:spacing w:after="0" w:line="240" w:lineRule="auto"/>
              <w:rPr>
                <w:rFonts w:ascii="Times New Roman" w:hAnsi="Times New Roman"/>
                <w:sz w:val="24"/>
                <w:szCs w:val="24"/>
                <w:lang w:eastAsia="ru-RU"/>
              </w:rPr>
            </w:pPr>
          </w:p>
        </w:tc>
        <w:tc>
          <w:tcPr>
            <w:tcW w:w="969" w:type="dxa"/>
            <w:tcBorders>
              <w:top w:val="nil"/>
              <w:left w:val="nil"/>
              <w:bottom w:val="nil"/>
              <w:right w:val="nil"/>
            </w:tcBorders>
            <w:shd w:val="clear" w:color="auto" w:fill="auto"/>
            <w:noWrap/>
          </w:tcPr>
          <w:p w:rsidR="00F76BC4" w:rsidRPr="003464C8" w:rsidRDefault="00F76BC4" w:rsidP="0015487D">
            <w:pPr>
              <w:spacing w:after="0" w:line="240" w:lineRule="auto"/>
              <w:rPr>
                <w:rFonts w:ascii="Times New Roman" w:hAnsi="Times New Roman"/>
                <w:sz w:val="24"/>
                <w:szCs w:val="24"/>
                <w:lang w:eastAsia="ru-RU"/>
              </w:rPr>
            </w:pPr>
          </w:p>
        </w:tc>
        <w:tc>
          <w:tcPr>
            <w:tcW w:w="731" w:type="dxa"/>
            <w:tcBorders>
              <w:top w:val="nil"/>
              <w:left w:val="nil"/>
              <w:bottom w:val="nil"/>
              <w:right w:val="nil"/>
            </w:tcBorders>
            <w:shd w:val="clear" w:color="auto" w:fill="auto"/>
            <w:noWrap/>
          </w:tcPr>
          <w:p w:rsidR="00F76BC4" w:rsidRPr="003464C8" w:rsidRDefault="00F76BC4" w:rsidP="0015487D">
            <w:pPr>
              <w:spacing w:after="0" w:line="240" w:lineRule="auto"/>
              <w:rPr>
                <w:rFonts w:ascii="Times New Roman" w:hAnsi="Times New Roman"/>
                <w:sz w:val="24"/>
                <w:szCs w:val="24"/>
                <w:lang w:eastAsia="ru-RU"/>
              </w:rPr>
            </w:pPr>
          </w:p>
        </w:tc>
      </w:tr>
    </w:tbl>
    <w:p w:rsidR="00F76BC4" w:rsidRDefault="00F76BC4" w:rsidP="00F76BC4">
      <w:pPr>
        <w:spacing w:after="0" w:line="240" w:lineRule="auto"/>
        <w:rPr>
          <w:rFonts w:ascii="Times New Roman" w:hAnsi="Times New Roman"/>
          <w:sz w:val="24"/>
          <w:szCs w:val="24"/>
          <w:lang w:eastAsia="ru-RU"/>
        </w:rPr>
      </w:pPr>
    </w:p>
    <w:p w:rsidR="00F76BC4" w:rsidRPr="003A4DF5" w:rsidRDefault="00F76BC4" w:rsidP="00F76BC4">
      <w:pPr>
        <w:rPr>
          <w:rFonts w:ascii="Times New Roman" w:hAnsi="Times New Roman"/>
          <w:sz w:val="24"/>
          <w:szCs w:val="24"/>
          <w:lang w:eastAsia="ru-RU"/>
        </w:rPr>
      </w:pPr>
    </w:p>
    <w:p w:rsidR="00F76BC4" w:rsidRPr="003A4DF5" w:rsidRDefault="00F76BC4" w:rsidP="00F76BC4">
      <w:pPr>
        <w:rPr>
          <w:rFonts w:ascii="Times New Roman" w:hAnsi="Times New Roman"/>
          <w:sz w:val="24"/>
          <w:szCs w:val="24"/>
          <w:lang w:eastAsia="ru-RU"/>
        </w:rPr>
      </w:pPr>
    </w:p>
    <w:p w:rsidR="00F76BC4" w:rsidRPr="003A4DF5" w:rsidRDefault="00F76BC4" w:rsidP="00F76BC4">
      <w:pPr>
        <w:rPr>
          <w:rFonts w:ascii="Times New Roman" w:hAnsi="Times New Roman"/>
          <w:sz w:val="24"/>
          <w:szCs w:val="24"/>
          <w:lang w:eastAsia="ru-RU"/>
        </w:rPr>
      </w:pPr>
    </w:p>
    <w:p w:rsidR="00F76BC4" w:rsidRPr="003A4DF5" w:rsidRDefault="00F76BC4" w:rsidP="00F76BC4">
      <w:pPr>
        <w:rPr>
          <w:rFonts w:ascii="Times New Roman" w:hAnsi="Times New Roman"/>
          <w:sz w:val="24"/>
          <w:szCs w:val="24"/>
          <w:lang w:eastAsia="ru-RU"/>
        </w:rPr>
      </w:pPr>
    </w:p>
    <w:p w:rsidR="00F76BC4" w:rsidRPr="003A4DF5" w:rsidRDefault="00F76BC4" w:rsidP="00F76BC4">
      <w:pPr>
        <w:rPr>
          <w:rFonts w:ascii="Times New Roman" w:hAnsi="Times New Roman"/>
          <w:sz w:val="24"/>
          <w:szCs w:val="24"/>
          <w:lang w:eastAsia="ru-RU"/>
        </w:rPr>
      </w:pPr>
    </w:p>
    <w:p w:rsidR="00F76BC4" w:rsidRDefault="00F76BC4" w:rsidP="00F76BC4">
      <w:pPr>
        <w:rPr>
          <w:rFonts w:ascii="Times New Roman" w:hAnsi="Times New Roman"/>
          <w:sz w:val="24"/>
          <w:szCs w:val="24"/>
          <w:lang w:eastAsia="ru-RU"/>
        </w:rPr>
      </w:pPr>
    </w:p>
    <w:p w:rsidR="00F76BC4" w:rsidRDefault="00F76BC4" w:rsidP="00F76BC4">
      <w:pPr>
        <w:rPr>
          <w:rFonts w:ascii="Times New Roman" w:hAnsi="Times New Roman"/>
          <w:sz w:val="24"/>
          <w:szCs w:val="24"/>
          <w:lang w:eastAsia="ru-RU"/>
        </w:rPr>
      </w:pPr>
    </w:p>
    <w:p w:rsidR="00F76BC4" w:rsidRDefault="00F76BC4" w:rsidP="00F76BC4">
      <w:pPr>
        <w:rPr>
          <w:rFonts w:ascii="Times New Roman" w:hAnsi="Times New Roman"/>
          <w:sz w:val="24"/>
          <w:szCs w:val="24"/>
          <w:lang w:eastAsia="ru-RU"/>
        </w:rPr>
      </w:pPr>
    </w:p>
    <w:p w:rsidR="00AB790B" w:rsidRDefault="00AB790B" w:rsidP="0015487D">
      <w:pPr>
        <w:rPr>
          <w:rFonts w:ascii="Times New Roman" w:hAnsi="Times New Roman"/>
          <w:lang w:eastAsia="ru-RU"/>
        </w:rPr>
        <w:sectPr w:rsidR="00AB790B" w:rsidSect="001700B2">
          <w:pgSz w:w="11906" w:h="16838"/>
          <w:pgMar w:top="1134" w:right="850" w:bottom="1134" w:left="1701" w:header="708" w:footer="708" w:gutter="0"/>
          <w:pgNumType w:start="2"/>
          <w:cols w:space="708"/>
          <w:docGrid w:linePitch="360"/>
        </w:sectPr>
      </w:pPr>
    </w:p>
    <w:p w:rsidR="002E178B" w:rsidRPr="00946682" w:rsidRDefault="002E178B" w:rsidP="002E178B">
      <w:pPr>
        <w:spacing w:after="0" w:line="240" w:lineRule="auto"/>
        <w:ind w:left="-960"/>
        <w:jc w:val="right"/>
        <w:rPr>
          <w:rFonts w:ascii="Times New Roman" w:hAnsi="Times New Roman"/>
          <w:sz w:val="24"/>
          <w:szCs w:val="24"/>
          <w:lang w:eastAsia="ru-RU"/>
        </w:rPr>
      </w:pPr>
      <w:r>
        <w:rPr>
          <w:rFonts w:ascii="Times New Roman" w:hAnsi="Times New Roman"/>
          <w:sz w:val="24"/>
          <w:szCs w:val="24"/>
          <w:lang w:eastAsia="ru-RU"/>
        </w:rPr>
        <w:t>Приложение 2</w:t>
      </w:r>
    </w:p>
    <w:p w:rsidR="002E178B" w:rsidRPr="00946682" w:rsidRDefault="002E178B" w:rsidP="002E178B">
      <w:pPr>
        <w:spacing w:after="0" w:line="240" w:lineRule="auto"/>
        <w:ind w:left="-960"/>
        <w:jc w:val="right"/>
        <w:rPr>
          <w:rFonts w:ascii="Times New Roman" w:hAnsi="Times New Roman"/>
          <w:sz w:val="24"/>
          <w:szCs w:val="24"/>
          <w:lang w:eastAsia="ru-RU"/>
        </w:rPr>
      </w:pPr>
      <w:r w:rsidRPr="00946682">
        <w:rPr>
          <w:rFonts w:ascii="Times New Roman" w:hAnsi="Times New Roman"/>
          <w:sz w:val="24"/>
          <w:szCs w:val="24"/>
          <w:lang w:eastAsia="ru-RU"/>
        </w:rPr>
        <w:t xml:space="preserve"> к программе «Развитие</w:t>
      </w:r>
    </w:p>
    <w:p w:rsidR="002E178B" w:rsidRDefault="002E178B" w:rsidP="002E178B">
      <w:pPr>
        <w:spacing w:after="0" w:line="240" w:lineRule="auto"/>
        <w:ind w:left="-960"/>
        <w:jc w:val="right"/>
        <w:rPr>
          <w:rFonts w:ascii="Times New Roman" w:hAnsi="Times New Roman"/>
          <w:sz w:val="24"/>
          <w:szCs w:val="24"/>
          <w:lang w:eastAsia="ru-RU"/>
        </w:rPr>
      </w:pPr>
      <w:r w:rsidRPr="00946682">
        <w:rPr>
          <w:rFonts w:ascii="Times New Roman" w:hAnsi="Times New Roman"/>
          <w:sz w:val="24"/>
          <w:szCs w:val="24"/>
          <w:lang w:eastAsia="ru-RU"/>
        </w:rPr>
        <w:t xml:space="preserve"> </w:t>
      </w:r>
      <w:r>
        <w:rPr>
          <w:rFonts w:ascii="Times New Roman" w:hAnsi="Times New Roman"/>
          <w:sz w:val="24"/>
          <w:szCs w:val="24"/>
          <w:lang w:eastAsia="ru-RU"/>
        </w:rPr>
        <w:t>Кутков</w:t>
      </w:r>
      <w:r w:rsidR="004772CA">
        <w:rPr>
          <w:rFonts w:ascii="Times New Roman" w:hAnsi="Times New Roman"/>
          <w:sz w:val="24"/>
          <w:szCs w:val="24"/>
          <w:lang w:eastAsia="ru-RU"/>
        </w:rPr>
        <w:t>ского сельского поселения</w:t>
      </w:r>
      <w:r w:rsidR="00104189">
        <w:rPr>
          <w:rFonts w:ascii="Times New Roman" w:hAnsi="Times New Roman"/>
          <w:sz w:val="24"/>
          <w:szCs w:val="24"/>
          <w:lang w:eastAsia="ru-RU"/>
        </w:rPr>
        <w:t>» на2021</w:t>
      </w:r>
      <w:r w:rsidRPr="00946682">
        <w:rPr>
          <w:rFonts w:ascii="Times New Roman" w:hAnsi="Times New Roman"/>
          <w:sz w:val="24"/>
          <w:szCs w:val="24"/>
          <w:lang w:eastAsia="ru-RU"/>
        </w:rPr>
        <w:t>-202</w:t>
      </w:r>
      <w:r w:rsidR="00104189">
        <w:rPr>
          <w:rFonts w:ascii="Times New Roman" w:hAnsi="Times New Roman"/>
          <w:sz w:val="24"/>
          <w:szCs w:val="24"/>
          <w:lang w:eastAsia="ru-RU"/>
        </w:rPr>
        <w:t>7</w:t>
      </w:r>
      <w:r w:rsidRPr="00946682">
        <w:rPr>
          <w:rFonts w:ascii="Times New Roman" w:hAnsi="Times New Roman"/>
          <w:sz w:val="24"/>
          <w:szCs w:val="24"/>
          <w:lang w:eastAsia="ru-RU"/>
        </w:rPr>
        <w:t xml:space="preserve"> гг.</w:t>
      </w:r>
    </w:p>
    <w:p w:rsidR="002E178B" w:rsidRPr="00946682" w:rsidRDefault="002E178B" w:rsidP="002E178B">
      <w:pPr>
        <w:spacing w:after="0" w:line="240" w:lineRule="auto"/>
        <w:ind w:left="-960"/>
        <w:jc w:val="right"/>
        <w:rPr>
          <w:rFonts w:ascii="Times New Roman" w:hAnsi="Times New Roman"/>
          <w:sz w:val="24"/>
          <w:szCs w:val="24"/>
        </w:rPr>
      </w:pPr>
    </w:p>
    <w:tbl>
      <w:tblPr>
        <w:tblW w:w="15255" w:type="dxa"/>
        <w:tblInd w:w="93" w:type="dxa"/>
        <w:tblLayout w:type="fixed"/>
        <w:tblLook w:val="0000" w:firstRow="0" w:lastRow="0" w:firstColumn="0" w:lastColumn="0" w:noHBand="0" w:noVBand="0"/>
      </w:tblPr>
      <w:tblGrid>
        <w:gridCol w:w="15255"/>
      </w:tblGrid>
      <w:tr w:rsidR="002E178B" w:rsidRPr="00946682" w:rsidTr="0087230C">
        <w:trPr>
          <w:trHeight w:val="915"/>
        </w:trPr>
        <w:tc>
          <w:tcPr>
            <w:tcW w:w="15255" w:type="dxa"/>
            <w:tcBorders>
              <w:top w:val="nil"/>
              <w:left w:val="nil"/>
              <w:bottom w:val="nil"/>
              <w:right w:val="nil"/>
            </w:tcBorders>
            <w:shd w:val="clear" w:color="auto" w:fill="auto"/>
            <w:vAlign w:val="center"/>
          </w:tcPr>
          <w:p w:rsidR="002E178B" w:rsidRPr="00946682" w:rsidRDefault="002E178B" w:rsidP="00767241">
            <w:pPr>
              <w:spacing w:after="0" w:line="240" w:lineRule="auto"/>
              <w:ind w:left="49"/>
              <w:jc w:val="center"/>
              <w:rPr>
                <w:rFonts w:ascii="Times New Roman" w:hAnsi="Times New Roman"/>
                <w:sz w:val="24"/>
                <w:szCs w:val="24"/>
                <w:lang w:eastAsia="ru-RU"/>
              </w:rPr>
            </w:pPr>
            <w:r w:rsidRPr="00371B3E">
              <w:rPr>
                <w:rFonts w:ascii="Times New Roman" w:hAnsi="Times New Roman"/>
                <w:sz w:val="24"/>
                <w:szCs w:val="24"/>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w:t>
            </w:r>
            <w:r>
              <w:rPr>
                <w:rFonts w:ascii="Times New Roman" w:hAnsi="Times New Roman"/>
                <w:sz w:val="24"/>
                <w:szCs w:val="24"/>
                <w:lang w:eastAsia="ru-RU"/>
              </w:rPr>
              <w:t>«</w:t>
            </w:r>
            <w:r w:rsidRPr="00946682">
              <w:rPr>
                <w:rFonts w:ascii="Times New Roman" w:hAnsi="Times New Roman"/>
                <w:sz w:val="24"/>
                <w:szCs w:val="24"/>
                <w:lang w:eastAsia="ru-RU"/>
              </w:rPr>
              <w:t>Развитие</w:t>
            </w:r>
          </w:p>
          <w:p w:rsidR="002E178B" w:rsidRDefault="002E178B" w:rsidP="00767241">
            <w:pPr>
              <w:spacing w:after="0" w:line="240" w:lineRule="auto"/>
              <w:ind w:left="49"/>
              <w:jc w:val="center"/>
              <w:rPr>
                <w:rFonts w:ascii="Times New Roman" w:hAnsi="Times New Roman"/>
                <w:sz w:val="24"/>
                <w:szCs w:val="24"/>
                <w:lang w:eastAsia="ru-RU"/>
              </w:rPr>
            </w:pPr>
            <w:r>
              <w:rPr>
                <w:rFonts w:ascii="Times New Roman" w:hAnsi="Times New Roman"/>
                <w:sz w:val="24"/>
                <w:szCs w:val="24"/>
                <w:lang w:eastAsia="ru-RU"/>
              </w:rPr>
              <w:t>Кутков</w:t>
            </w:r>
            <w:r w:rsidRPr="00946682">
              <w:rPr>
                <w:rFonts w:ascii="Times New Roman" w:hAnsi="Times New Roman"/>
                <w:sz w:val="24"/>
                <w:szCs w:val="24"/>
                <w:lang w:eastAsia="ru-RU"/>
              </w:rPr>
              <w:t>ского сельского поселения</w:t>
            </w:r>
            <w:r>
              <w:rPr>
                <w:rFonts w:ascii="Times New Roman" w:hAnsi="Times New Roman"/>
                <w:sz w:val="24"/>
                <w:szCs w:val="24"/>
                <w:lang w:eastAsia="ru-RU"/>
              </w:rPr>
              <w:t xml:space="preserve">» </w:t>
            </w:r>
            <w:r w:rsidRPr="00371B3E">
              <w:rPr>
                <w:rFonts w:ascii="Times New Roman" w:hAnsi="Times New Roman"/>
                <w:sz w:val="24"/>
                <w:szCs w:val="24"/>
                <w:lang w:eastAsia="ru-RU"/>
              </w:rPr>
              <w:t xml:space="preserve"> Грибановского муниципального района Воронежской области»</w:t>
            </w:r>
          </w:p>
          <w:p w:rsidR="002E178B" w:rsidRDefault="002E178B" w:rsidP="00767241">
            <w:pPr>
              <w:spacing w:after="0" w:line="240" w:lineRule="auto"/>
              <w:jc w:val="center"/>
              <w:rPr>
                <w:rFonts w:ascii="Times New Roman" w:hAnsi="Times New Roman"/>
                <w:sz w:val="24"/>
                <w:szCs w:val="24"/>
                <w:lang w:eastAsia="ru-RU"/>
              </w:rPr>
            </w:pPr>
          </w:p>
          <w:tbl>
            <w:tblPr>
              <w:tblW w:w="14797" w:type="dxa"/>
              <w:tblLayout w:type="fixed"/>
              <w:tblLook w:val="04A0" w:firstRow="1" w:lastRow="0" w:firstColumn="1" w:lastColumn="0" w:noHBand="0" w:noVBand="1"/>
            </w:tblPr>
            <w:tblGrid>
              <w:gridCol w:w="1887"/>
              <w:gridCol w:w="2410"/>
              <w:gridCol w:w="2126"/>
              <w:gridCol w:w="1276"/>
              <w:gridCol w:w="1276"/>
              <w:gridCol w:w="1275"/>
              <w:gridCol w:w="1203"/>
              <w:gridCol w:w="1070"/>
              <w:gridCol w:w="1137"/>
              <w:gridCol w:w="1137"/>
            </w:tblGrid>
            <w:tr w:rsidR="0087230C" w:rsidRPr="00AA5943" w:rsidTr="0087230C">
              <w:trPr>
                <w:trHeight w:val="900"/>
              </w:trPr>
              <w:tc>
                <w:tcPr>
                  <w:tcW w:w="1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Статус</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30C" w:rsidRPr="00AA5943" w:rsidRDefault="0087230C" w:rsidP="0087230C">
                  <w:pPr>
                    <w:spacing w:after="0" w:line="240" w:lineRule="auto"/>
                    <w:jc w:val="center"/>
                    <w:rPr>
                      <w:rFonts w:ascii="Times New Roman" w:hAnsi="Times New Roman"/>
                      <w:color w:val="000000"/>
                      <w:sz w:val="20"/>
                      <w:szCs w:val="20"/>
                      <w:lang w:eastAsia="ru-RU"/>
                    </w:rPr>
                  </w:pPr>
                  <w:r w:rsidRPr="00AA5943">
                    <w:rPr>
                      <w:rFonts w:ascii="Times New Roman" w:hAnsi="Times New Roman"/>
                      <w:color w:val="000000"/>
                      <w:sz w:val="20"/>
                      <w:szCs w:val="20"/>
                      <w:lang w:eastAsia="ru-RU"/>
                    </w:rPr>
                    <w:t xml:space="preserve">Наименование муниципальной программы, подпрограммы, основного мероприятия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Источники ресурсного обеспечения</w:t>
                  </w:r>
                </w:p>
              </w:tc>
              <w:tc>
                <w:tcPr>
                  <w:tcW w:w="8374" w:type="dxa"/>
                  <w:gridSpan w:val="7"/>
                  <w:tcBorders>
                    <w:top w:val="single" w:sz="4" w:space="0" w:color="auto"/>
                    <w:left w:val="nil"/>
                    <w:bottom w:val="single" w:sz="4" w:space="0" w:color="auto"/>
                    <w:right w:val="single" w:sz="4" w:space="0" w:color="auto"/>
                  </w:tcBorders>
                  <w:shd w:val="clear" w:color="000000" w:fill="FFFFFF"/>
                  <w:vAlign w:val="center"/>
                  <w:hideMark/>
                </w:tcPr>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Оценка расходов по годам реализации муниципальной программы, тыс. руб.</w:t>
                  </w:r>
                </w:p>
              </w:tc>
            </w:tr>
            <w:tr w:rsidR="0087230C" w:rsidRPr="00AA5943" w:rsidTr="001551EF">
              <w:trPr>
                <w:trHeight w:val="1275"/>
              </w:trPr>
              <w:tc>
                <w:tcPr>
                  <w:tcW w:w="1887" w:type="dxa"/>
                  <w:vMerge/>
                  <w:tcBorders>
                    <w:top w:val="single" w:sz="4" w:space="0" w:color="auto"/>
                    <w:left w:val="single" w:sz="4" w:space="0" w:color="auto"/>
                    <w:bottom w:val="single" w:sz="4" w:space="0" w:color="auto"/>
                    <w:right w:val="single" w:sz="4" w:space="0" w:color="auto"/>
                  </w:tcBorders>
                  <w:vAlign w:val="center"/>
                  <w:hideMark/>
                </w:tcPr>
                <w:p w:rsidR="0087230C" w:rsidRPr="00AA5943" w:rsidRDefault="0087230C" w:rsidP="0087230C">
                  <w:pPr>
                    <w:spacing w:after="0" w:line="240" w:lineRule="auto"/>
                    <w:rPr>
                      <w:rFonts w:ascii="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7230C" w:rsidRPr="00AA5943" w:rsidRDefault="0087230C" w:rsidP="0087230C">
                  <w:pPr>
                    <w:spacing w:after="0" w:line="240" w:lineRule="auto"/>
                    <w:rPr>
                      <w:rFonts w:ascii="Times New Roman" w:hAnsi="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7230C" w:rsidRPr="00AA5943" w:rsidRDefault="0087230C" w:rsidP="0087230C">
                  <w:pPr>
                    <w:spacing w:after="0" w:line="240" w:lineRule="auto"/>
                    <w:rPr>
                      <w:rFonts w:ascii="Times New Roman" w:hAnsi="Times New Roman"/>
                      <w:sz w:val="20"/>
                      <w:szCs w:val="20"/>
                      <w:lang w:eastAsia="ru-RU"/>
                    </w:rPr>
                  </w:pPr>
                </w:p>
              </w:tc>
              <w:tc>
                <w:tcPr>
                  <w:tcW w:w="1276" w:type="dxa"/>
                  <w:tcBorders>
                    <w:top w:val="nil"/>
                    <w:left w:val="nil"/>
                    <w:bottom w:val="nil"/>
                    <w:right w:val="nil"/>
                  </w:tcBorders>
                  <w:shd w:val="clear" w:color="000000" w:fill="FFFFFF"/>
                  <w:vAlign w:val="center"/>
                  <w:hideMark/>
                </w:tcPr>
                <w:p w:rsidR="0087230C" w:rsidRPr="00AA5943" w:rsidRDefault="00104189" w:rsidP="001041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2021</w:t>
                  </w:r>
                  <w:r w:rsidR="0087230C" w:rsidRPr="00AA5943">
                    <w:rPr>
                      <w:rFonts w:ascii="Times New Roman" w:hAnsi="Times New Roman"/>
                      <w:sz w:val="20"/>
                      <w:szCs w:val="20"/>
                      <w:lang w:eastAsia="ru-RU"/>
                    </w:rPr>
                    <w:br/>
                    <w:t>(первый год реализации)</w:t>
                  </w:r>
                </w:p>
              </w:tc>
              <w:tc>
                <w:tcPr>
                  <w:tcW w:w="1276" w:type="dxa"/>
                  <w:tcBorders>
                    <w:top w:val="nil"/>
                    <w:left w:val="single" w:sz="4" w:space="0" w:color="auto"/>
                    <w:bottom w:val="nil"/>
                    <w:right w:val="nil"/>
                  </w:tcBorders>
                  <w:shd w:val="clear" w:color="000000" w:fill="FFFFFF"/>
                  <w:vAlign w:val="center"/>
                  <w:hideMark/>
                </w:tcPr>
                <w:p w:rsidR="0087230C" w:rsidRPr="00AA5943" w:rsidRDefault="00104189" w:rsidP="001041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2022</w:t>
                  </w:r>
                  <w:r w:rsidR="0087230C" w:rsidRPr="00AA5943">
                    <w:rPr>
                      <w:rFonts w:ascii="Times New Roman" w:hAnsi="Times New Roman"/>
                      <w:sz w:val="20"/>
                      <w:szCs w:val="20"/>
                      <w:lang w:eastAsia="ru-RU"/>
                    </w:rPr>
                    <w:br/>
                    <w:t>(второй год реализации)</w:t>
                  </w:r>
                </w:p>
              </w:tc>
              <w:tc>
                <w:tcPr>
                  <w:tcW w:w="1275" w:type="dxa"/>
                  <w:tcBorders>
                    <w:top w:val="nil"/>
                    <w:left w:val="single" w:sz="4" w:space="0" w:color="auto"/>
                    <w:bottom w:val="nil"/>
                    <w:right w:val="single" w:sz="4" w:space="0" w:color="auto"/>
                  </w:tcBorders>
                  <w:shd w:val="clear" w:color="000000" w:fill="FFFFFF"/>
                  <w:vAlign w:val="center"/>
                  <w:hideMark/>
                </w:tcPr>
                <w:p w:rsidR="0087230C" w:rsidRPr="00AA5943" w:rsidRDefault="00104189" w:rsidP="001041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2023</w:t>
                  </w:r>
                  <w:r w:rsidR="0087230C" w:rsidRPr="00AA5943">
                    <w:rPr>
                      <w:rFonts w:ascii="Times New Roman" w:hAnsi="Times New Roman"/>
                      <w:sz w:val="20"/>
                      <w:szCs w:val="20"/>
                      <w:lang w:eastAsia="ru-RU"/>
                    </w:rPr>
                    <w:br/>
                    <w:t xml:space="preserve">(третий год реализации) </w:t>
                  </w:r>
                </w:p>
              </w:tc>
              <w:tc>
                <w:tcPr>
                  <w:tcW w:w="1203" w:type="dxa"/>
                  <w:tcBorders>
                    <w:top w:val="nil"/>
                    <w:left w:val="nil"/>
                    <w:bottom w:val="nil"/>
                    <w:right w:val="single" w:sz="4" w:space="0" w:color="auto"/>
                  </w:tcBorders>
                  <w:shd w:val="clear" w:color="auto" w:fill="auto"/>
                  <w:vAlign w:val="center"/>
                  <w:hideMark/>
                </w:tcPr>
                <w:p w:rsidR="0087230C" w:rsidRPr="002B3A60" w:rsidRDefault="00104189" w:rsidP="00104189">
                  <w:pPr>
                    <w:spacing w:after="0" w:line="240" w:lineRule="auto"/>
                    <w:rPr>
                      <w:rFonts w:ascii="Times New Roman" w:hAnsi="Times New Roman"/>
                      <w:sz w:val="20"/>
                      <w:szCs w:val="20"/>
                      <w:lang w:eastAsia="ru-RU"/>
                    </w:rPr>
                  </w:pPr>
                  <w:r w:rsidRPr="002B3A60">
                    <w:rPr>
                      <w:rFonts w:ascii="Times New Roman" w:hAnsi="Times New Roman"/>
                      <w:sz w:val="20"/>
                      <w:szCs w:val="20"/>
                      <w:lang w:eastAsia="ru-RU"/>
                    </w:rPr>
                    <w:t>2024</w:t>
                  </w:r>
                  <w:r w:rsidR="0087230C" w:rsidRPr="002B3A60">
                    <w:rPr>
                      <w:rFonts w:ascii="Times New Roman" w:hAnsi="Times New Roman"/>
                      <w:sz w:val="20"/>
                      <w:szCs w:val="20"/>
                      <w:lang w:eastAsia="ru-RU"/>
                    </w:rPr>
                    <w:br/>
                    <w:t xml:space="preserve">четвертый год реализации) </w:t>
                  </w:r>
                </w:p>
              </w:tc>
              <w:tc>
                <w:tcPr>
                  <w:tcW w:w="1070" w:type="dxa"/>
                  <w:tcBorders>
                    <w:top w:val="nil"/>
                    <w:left w:val="nil"/>
                    <w:bottom w:val="single" w:sz="4" w:space="0" w:color="auto"/>
                    <w:right w:val="single" w:sz="4" w:space="0" w:color="auto"/>
                  </w:tcBorders>
                  <w:shd w:val="clear" w:color="000000" w:fill="FFFFFF"/>
                  <w:vAlign w:val="center"/>
                  <w:hideMark/>
                </w:tcPr>
                <w:p w:rsidR="0087230C" w:rsidRPr="00AA5943" w:rsidRDefault="00104189" w:rsidP="001041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2025</w:t>
                  </w:r>
                  <w:r w:rsidR="0087230C" w:rsidRPr="00AA5943">
                    <w:rPr>
                      <w:rFonts w:ascii="Times New Roman" w:hAnsi="Times New Roman"/>
                      <w:sz w:val="20"/>
                      <w:szCs w:val="20"/>
                      <w:lang w:eastAsia="ru-RU"/>
                    </w:rPr>
                    <w:br/>
                    <w:t xml:space="preserve">(пятый год реализации)  </w:t>
                  </w:r>
                </w:p>
              </w:tc>
              <w:tc>
                <w:tcPr>
                  <w:tcW w:w="1137" w:type="dxa"/>
                  <w:tcBorders>
                    <w:top w:val="nil"/>
                    <w:left w:val="nil"/>
                    <w:bottom w:val="single" w:sz="4" w:space="0" w:color="auto"/>
                    <w:right w:val="single" w:sz="4" w:space="0" w:color="auto"/>
                  </w:tcBorders>
                  <w:shd w:val="clear" w:color="000000" w:fill="FFFFFF"/>
                  <w:vAlign w:val="center"/>
                  <w:hideMark/>
                </w:tcPr>
                <w:p w:rsidR="0087230C" w:rsidRPr="00AA5943" w:rsidRDefault="00104189" w:rsidP="0087230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2026</w:t>
                  </w:r>
                  <w:r w:rsidR="0087230C" w:rsidRPr="00AA5943">
                    <w:rPr>
                      <w:rFonts w:ascii="Times New Roman" w:hAnsi="Times New Roman"/>
                      <w:sz w:val="20"/>
                      <w:szCs w:val="20"/>
                      <w:lang w:eastAsia="ru-RU"/>
                    </w:rPr>
                    <w:br/>
                    <w:t xml:space="preserve">(шестой год реализации) </w:t>
                  </w:r>
                </w:p>
              </w:tc>
              <w:tc>
                <w:tcPr>
                  <w:tcW w:w="1137" w:type="dxa"/>
                  <w:tcBorders>
                    <w:top w:val="nil"/>
                    <w:left w:val="nil"/>
                    <w:bottom w:val="single" w:sz="4" w:space="0" w:color="auto"/>
                    <w:right w:val="single" w:sz="4" w:space="0" w:color="auto"/>
                  </w:tcBorders>
                  <w:shd w:val="clear" w:color="000000" w:fill="FFFFFF"/>
                  <w:vAlign w:val="center"/>
                  <w:hideMark/>
                </w:tcPr>
                <w:p w:rsidR="0087230C" w:rsidRPr="00AA5943" w:rsidRDefault="0087230C" w:rsidP="00104189">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202</w:t>
                  </w:r>
                  <w:r w:rsidR="00104189">
                    <w:rPr>
                      <w:rFonts w:ascii="Times New Roman" w:hAnsi="Times New Roman"/>
                      <w:sz w:val="20"/>
                      <w:szCs w:val="20"/>
                      <w:lang w:eastAsia="ru-RU"/>
                    </w:rPr>
                    <w:t>7</w:t>
                  </w:r>
                  <w:r w:rsidRPr="00AA5943">
                    <w:rPr>
                      <w:rFonts w:ascii="Times New Roman" w:hAnsi="Times New Roman"/>
                      <w:sz w:val="20"/>
                      <w:szCs w:val="20"/>
                      <w:lang w:eastAsia="ru-RU"/>
                    </w:rPr>
                    <w:br/>
                    <w:t xml:space="preserve">(седьмой год реализации) </w:t>
                  </w:r>
                </w:p>
              </w:tc>
            </w:tr>
            <w:tr w:rsidR="0087230C" w:rsidRPr="00AA5943" w:rsidTr="0087230C">
              <w:trPr>
                <w:trHeight w:val="255"/>
              </w:trPr>
              <w:tc>
                <w:tcPr>
                  <w:tcW w:w="1887" w:type="dxa"/>
                  <w:tcBorders>
                    <w:top w:val="nil"/>
                    <w:left w:val="single" w:sz="4" w:space="0" w:color="auto"/>
                    <w:bottom w:val="single" w:sz="4" w:space="0" w:color="auto"/>
                    <w:right w:val="single" w:sz="4" w:space="0" w:color="auto"/>
                  </w:tcBorders>
                  <w:shd w:val="clear" w:color="000000" w:fill="FFFFFF"/>
                  <w:vAlign w:val="center"/>
                  <w:hideMark/>
                </w:tcPr>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1</w:t>
                  </w:r>
                </w:p>
              </w:tc>
              <w:tc>
                <w:tcPr>
                  <w:tcW w:w="2410" w:type="dxa"/>
                  <w:tcBorders>
                    <w:top w:val="nil"/>
                    <w:left w:val="nil"/>
                    <w:bottom w:val="single" w:sz="4" w:space="0" w:color="auto"/>
                    <w:right w:val="single" w:sz="4" w:space="0" w:color="auto"/>
                  </w:tcBorders>
                  <w:shd w:val="clear" w:color="000000" w:fill="FFFFFF"/>
                  <w:vAlign w:val="center"/>
                  <w:hideMark/>
                </w:tcPr>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2</w:t>
                  </w:r>
                </w:p>
              </w:tc>
              <w:tc>
                <w:tcPr>
                  <w:tcW w:w="2126" w:type="dxa"/>
                  <w:tcBorders>
                    <w:top w:val="nil"/>
                    <w:left w:val="nil"/>
                    <w:bottom w:val="single" w:sz="4" w:space="0" w:color="auto"/>
                    <w:right w:val="single" w:sz="4" w:space="0" w:color="auto"/>
                  </w:tcBorders>
                  <w:shd w:val="clear" w:color="000000" w:fill="FFFFFF"/>
                  <w:vAlign w:val="center"/>
                  <w:hideMark/>
                </w:tcPr>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6</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87230C" w:rsidRPr="002B3A60" w:rsidRDefault="0087230C" w:rsidP="0087230C">
                  <w:pPr>
                    <w:spacing w:after="0" w:line="240" w:lineRule="auto"/>
                    <w:jc w:val="center"/>
                    <w:rPr>
                      <w:rFonts w:ascii="Times New Roman" w:hAnsi="Times New Roman"/>
                      <w:sz w:val="20"/>
                      <w:szCs w:val="20"/>
                      <w:lang w:eastAsia="ru-RU"/>
                    </w:rPr>
                  </w:pPr>
                  <w:r w:rsidRPr="002B3A60">
                    <w:rPr>
                      <w:rFonts w:ascii="Times New Roman" w:hAnsi="Times New Roman"/>
                      <w:sz w:val="20"/>
                      <w:szCs w:val="20"/>
                      <w:lang w:eastAsia="ru-RU"/>
                    </w:rPr>
                    <w:t>7</w:t>
                  </w:r>
                </w:p>
              </w:tc>
              <w:tc>
                <w:tcPr>
                  <w:tcW w:w="1070" w:type="dxa"/>
                  <w:tcBorders>
                    <w:top w:val="nil"/>
                    <w:left w:val="nil"/>
                    <w:bottom w:val="single" w:sz="4" w:space="0" w:color="auto"/>
                    <w:right w:val="single" w:sz="4" w:space="0" w:color="auto"/>
                  </w:tcBorders>
                  <w:shd w:val="clear" w:color="000000" w:fill="FFFFFF"/>
                  <w:vAlign w:val="center"/>
                  <w:hideMark/>
                </w:tcPr>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8</w:t>
                  </w:r>
                </w:p>
              </w:tc>
              <w:tc>
                <w:tcPr>
                  <w:tcW w:w="1137" w:type="dxa"/>
                  <w:tcBorders>
                    <w:top w:val="nil"/>
                    <w:left w:val="nil"/>
                    <w:bottom w:val="single" w:sz="4" w:space="0" w:color="auto"/>
                    <w:right w:val="single" w:sz="4" w:space="0" w:color="auto"/>
                  </w:tcBorders>
                  <w:shd w:val="clear" w:color="000000" w:fill="FFFFFF"/>
                  <w:vAlign w:val="center"/>
                  <w:hideMark/>
                </w:tcPr>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9</w:t>
                  </w:r>
                </w:p>
              </w:tc>
              <w:tc>
                <w:tcPr>
                  <w:tcW w:w="1137" w:type="dxa"/>
                  <w:tcBorders>
                    <w:top w:val="nil"/>
                    <w:left w:val="nil"/>
                    <w:bottom w:val="single" w:sz="4" w:space="0" w:color="auto"/>
                    <w:right w:val="single" w:sz="4" w:space="0" w:color="auto"/>
                  </w:tcBorders>
                  <w:shd w:val="clear" w:color="000000" w:fill="FFFFFF"/>
                  <w:vAlign w:val="center"/>
                  <w:hideMark/>
                </w:tcPr>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10</w:t>
                  </w:r>
                </w:p>
              </w:tc>
            </w:tr>
            <w:tr w:rsidR="0087230C" w:rsidRPr="008B59C2" w:rsidTr="001551EF">
              <w:trPr>
                <w:trHeight w:val="255"/>
              </w:trPr>
              <w:tc>
                <w:tcPr>
                  <w:tcW w:w="18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7230C" w:rsidRPr="00AA5943" w:rsidRDefault="0087230C"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МУНИЦИПАЛЬНАЯ ПРОГРАММА</w:t>
                  </w:r>
                </w:p>
              </w:tc>
              <w:tc>
                <w:tcPr>
                  <w:tcW w:w="2410" w:type="dxa"/>
                  <w:vMerge w:val="restart"/>
                  <w:tcBorders>
                    <w:top w:val="nil"/>
                    <w:left w:val="single" w:sz="4" w:space="0" w:color="auto"/>
                    <w:bottom w:val="single" w:sz="4" w:space="0" w:color="000000"/>
                    <w:right w:val="nil"/>
                  </w:tcBorders>
                  <w:shd w:val="clear" w:color="auto" w:fill="auto"/>
                  <w:vAlign w:val="center"/>
                  <w:hideMark/>
                </w:tcPr>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rPr>
                    <w:t xml:space="preserve">«Развитие </w:t>
                  </w:r>
                  <w:r>
                    <w:rPr>
                      <w:rFonts w:ascii="Times New Roman" w:hAnsi="Times New Roman"/>
                      <w:sz w:val="20"/>
                      <w:szCs w:val="20"/>
                    </w:rPr>
                    <w:t>Кутковского</w:t>
                  </w:r>
                  <w:r w:rsidRPr="00AA5943">
                    <w:rPr>
                      <w:rFonts w:ascii="Times New Roman" w:hAnsi="Times New Roman"/>
                      <w:sz w:val="20"/>
                      <w:szCs w:val="20"/>
                    </w:rPr>
                    <w:t xml:space="preserve">  сельского поселения на 2014-2020 годы»</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7230C" w:rsidRPr="00AA5943" w:rsidRDefault="0087230C"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single" w:sz="4" w:space="0" w:color="auto"/>
                  </w:tcBorders>
                  <w:shd w:val="clear" w:color="000000" w:fill="FFFFFF"/>
                  <w:vAlign w:val="bottom"/>
                  <w:hideMark/>
                </w:tcPr>
                <w:p w:rsidR="0087230C"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3681,9</w:t>
                  </w:r>
                  <w:r w:rsidR="0087230C" w:rsidRPr="008B59C2">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7230C" w:rsidRPr="008B59C2" w:rsidRDefault="00DD6BF8"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2374,00</w:t>
                  </w:r>
                  <w:r w:rsidR="0087230C"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bottom"/>
                  <w:hideMark/>
                </w:tcPr>
                <w:p w:rsidR="0087230C" w:rsidRPr="008B59C2" w:rsidRDefault="00DD6BF8"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2377,50</w:t>
                  </w:r>
                  <w:r w:rsidR="0087230C"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FFFF00"/>
                  <w:vAlign w:val="bottom"/>
                  <w:hideMark/>
                </w:tcPr>
                <w:p w:rsidR="0087230C" w:rsidRPr="002B3A60" w:rsidRDefault="005A7340" w:rsidP="005A7340">
                  <w:pPr>
                    <w:spacing w:after="0" w:line="240" w:lineRule="auto"/>
                    <w:jc w:val="right"/>
                    <w:rPr>
                      <w:rFonts w:ascii="Times New Roman" w:hAnsi="Times New Roman"/>
                      <w:sz w:val="20"/>
                      <w:szCs w:val="20"/>
                      <w:lang w:eastAsia="ru-RU"/>
                    </w:rPr>
                  </w:pPr>
                  <w:r w:rsidRPr="002B3A60">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87230C" w:rsidRPr="008B59C2" w:rsidRDefault="005A7340"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5A7340"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5A7340"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87230C" w:rsidRPr="008B59C2" w:rsidTr="001551EF">
              <w:trPr>
                <w:trHeight w:val="255"/>
              </w:trPr>
              <w:tc>
                <w:tcPr>
                  <w:tcW w:w="1887" w:type="dxa"/>
                  <w:vMerge/>
                  <w:tcBorders>
                    <w:top w:val="nil"/>
                    <w:left w:val="single" w:sz="4" w:space="0" w:color="auto"/>
                    <w:bottom w:val="single" w:sz="4" w:space="0" w:color="000000"/>
                    <w:right w:val="single" w:sz="4" w:space="0" w:color="auto"/>
                  </w:tcBorders>
                  <w:vAlign w:val="center"/>
                  <w:hideMark/>
                </w:tcPr>
                <w:p w:rsidR="0087230C" w:rsidRPr="00AA5943" w:rsidRDefault="0087230C" w:rsidP="0087230C">
                  <w:pPr>
                    <w:spacing w:after="0" w:line="240" w:lineRule="auto"/>
                    <w:rPr>
                      <w:rFonts w:ascii="Times New Roman" w:hAnsi="Times New Roman"/>
                      <w:sz w:val="20"/>
                      <w:szCs w:val="20"/>
                      <w:lang w:eastAsia="ru-RU"/>
                    </w:rPr>
                  </w:pPr>
                </w:p>
              </w:tc>
              <w:tc>
                <w:tcPr>
                  <w:tcW w:w="2410" w:type="dxa"/>
                  <w:vMerge/>
                  <w:tcBorders>
                    <w:top w:val="nil"/>
                    <w:left w:val="single" w:sz="4" w:space="0" w:color="auto"/>
                    <w:bottom w:val="single" w:sz="4" w:space="0" w:color="000000"/>
                    <w:right w:val="nil"/>
                  </w:tcBorders>
                  <w:vAlign w:val="center"/>
                  <w:hideMark/>
                </w:tcPr>
                <w:p w:rsidR="0087230C" w:rsidRPr="00AA5943" w:rsidRDefault="0087230C" w:rsidP="0087230C">
                  <w:pPr>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87230C" w:rsidRPr="00AA5943" w:rsidRDefault="0087230C"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87230C" w:rsidRPr="008B59C2" w:rsidRDefault="0087230C"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r w:rsidR="00D04D25">
                    <w:rPr>
                      <w:rFonts w:ascii="Times New Roman" w:hAnsi="Times New Roman"/>
                      <w:sz w:val="20"/>
                      <w:szCs w:val="20"/>
                      <w:lang w:eastAsia="ru-RU"/>
                    </w:rPr>
                    <w:t>90,6</w:t>
                  </w:r>
                </w:p>
              </w:tc>
              <w:tc>
                <w:tcPr>
                  <w:tcW w:w="1276" w:type="dxa"/>
                  <w:tcBorders>
                    <w:top w:val="nil"/>
                    <w:left w:val="nil"/>
                    <w:bottom w:val="single" w:sz="4" w:space="0" w:color="auto"/>
                    <w:right w:val="single" w:sz="4" w:space="0" w:color="auto"/>
                  </w:tcBorders>
                  <w:shd w:val="clear" w:color="auto" w:fill="auto"/>
                  <w:hideMark/>
                </w:tcPr>
                <w:p w:rsidR="0087230C"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91,5</w:t>
                  </w:r>
                  <w:r w:rsidR="0087230C"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87230C"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95,0</w:t>
                  </w:r>
                  <w:r w:rsidR="0087230C"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FFFF00"/>
                  <w:hideMark/>
                </w:tcPr>
                <w:p w:rsidR="0087230C" w:rsidRPr="002B3A60" w:rsidRDefault="0087230C"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r>
            <w:tr w:rsidR="0087230C" w:rsidRPr="008B59C2" w:rsidTr="001551EF">
              <w:trPr>
                <w:trHeight w:val="255"/>
              </w:trPr>
              <w:tc>
                <w:tcPr>
                  <w:tcW w:w="1887" w:type="dxa"/>
                  <w:vMerge/>
                  <w:tcBorders>
                    <w:top w:val="nil"/>
                    <w:left w:val="single" w:sz="4" w:space="0" w:color="auto"/>
                    <w:bottom w:val="single" w:sz="4" w:space="0" w:color="000000"/>
                    <w:right w:val="single" w:sz="4" w:space="0" w:color="auto"/>
                  </w:tcBorders>
                  <w:vAlign w:val="center"/>
                  <w:hideMark/>
                </w:tcPr>
                <w:p w:rsidR="0087230C" w:rsidRPr="00AA5943" w:rsidRDefault="0087230C" w:rsidP="0087230C">
                  <w:pPr>
                    <w:spacing w:after="0" w:line="240" w:lineRule="auto"/>
                    <w:rPr>
                      <w:rFonts w:ascii="Times New Roman" w:hAnsi="Times New Roman"/>
                      <w:sz w:val="20"/>
                      <w:szCs w:val="20"/>
                      <w:lang w:eastAsia="ru-RU"/>
                    </w:rPr>
                  </w:pPr>
                </w:p>
              </w:tc>
              <w:tc>
                <w:tcPr>
                  <w:tcW w:w="2410" w:type="dxa"/>
                  <w:vMerge/>
                  <w:tcBorders>
                    <w:top w:val="nil"/>
                    <w:left w:val="single" w:sz="4" w:space="0" w:color="auto"/>
                    <w:bottom w:val="single" w:sz="4" w:space="0" w:color="000000"/>
                    <w:right w:val="nil"/>
                  </w:tcBorders>
                  <w:vAlign w:val="center"/>
                  <w:hideMark/>
                </w:tcPr>
                <w:p w:rsidR="0087230C" w:rsidRPr="00AA5943" w:rsidRDefault="0087230C" w:rsidP="0087230C">
                  <w:pPr>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7230C" w:rsidRPr="00AA5943" w:rsidRDefault="0087230C"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87230C" w:rsidRPr="008B59C2" w:rsidRDefault="0087230C"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r>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7230C" w:rsidRPr="008B59C2" w:rsidRDefault="0087230C"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7230C" w:rsidRPr="008B59C2" w:rsidRDefault="0087230C"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FFFF00"/>
                  <w:vAlign w:val="bottom"/>
                  <w:hideMark/>
                </w:tcPr>
                <w:p w:rsidR="0087230C" w:rsidRPr="002B3A60" w:rsidRDefault="0087230C"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r>
            <w:tr w:rsidR="0087230C" w:rsidRPr="008B59C2" w:rsidTr="001551EF">
              <w:trPr>
                <w:trHeight w:val="255"/>
              </w:trPr>
              <w:tc>
                <w:tcPr>
                  <w:tcW w:w="1887" w:type="dxa"/>
                  <w:vMerge/>
                  <w:tcBorders>
                    <w:top w:val="nil"/>
                    <w:left w:val="single" w:sz="4" w:space="0" w:color="auto"/>
                    <w:bottom w:val="single" w:sz="4" w:space="0" w:color="000000"/>
                    <w:right w:val="single" w:sz="4" w:space="0" w:color="auto"/>
                  </w:tcBorders>
                  <w:vAlign w:val="center"/>
                  <w:hideMark/>
                </w:tcPr>
                <w:p w:rsidR="0087230C" w:rsidRPr="00AA5943" w:rsidRDefault="0087230C" w:rsidP="0087230C">
                  <w:pPr>
                    <w:spacing w:after="0" w:line="240" w:lineRule="auto"/>
                    <w:rPr>
                      <w:rFonts w:ascii="Times New Roman" w:hAnsi="Times New Roman"/>
                      <w:sz w:val="20"/>
                      <w:szCs w:val="20"/>
                      <w:lang w:eastAsia="ru-RU"/>
                    </w:rPr>
                  </w:pPr>
                </w:p>
              </w:tc>
              <w:tc>
                <w:tcPr>
                  <w:tcW w:w="2410" w:type="dxa"/>
                  <w:vMerge/>
                  <w:tcBorders>
                    <w:top w:val="nil"/>
                    <w:left w:val="single" w:sz="4" w:space="0" w:color="auto"/>
                    <w:bottom w:val="single" w:sz="4" w:space="0" w:color="000000"/>
                    <w:right w:val="nil"/>
                  </w:tcBorders>
                  <w:vAlign w:val="center"/>
                  <w:hideMark/>
                </w:tcPr>
                <w:p w:rsidR="0087230C" w:rsidRPr="00AA5943" w:rsidRDefault="0087230C" w:rsidP="0087230C">
                  <w:pPr>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7230C" w:rsidRPr="00AA5943" w:rsidRDefault="0087230C"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87230C" w:rsidRPr="008B59C2" w:rsidRDefault="00DD6BF8"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3591,3</w:t>
                  </w:r>
                  <w:r w:rsidR="0087230C" w:rsidRPr="008B59C2">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7230C" w:rsidRPr="008B59C2" w:rsidRDefault="00DD6BF8"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2282,50</w:t>
                  </w:r>
                  <w:r w:rsidR="0087230C"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7230C" w:rsidRPr="008B59C2" w:rsidRDefault="00DD6BF8"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2282,50</w:t>
                  </w:r>
                  <w:r w:rsidR="0087230C"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FFFF00"/>
                  <w:vAlign w:val="bottom"/>
                  <w:hideMark/>
                </w:tcPr>
                <w:p w:rsidR="0087230C" w:rsidRPr="002B3A60" w:rsidRDefault="005A7340" w:rsidP="005A7340">
                  <w:pPr>
                    <w:spacing w:after="0" w:line="240" w:lineRule="auto"/>
                    <w:jc w:val="right"/>
                    <w:rPr>
                      <w:rFonts w:ascii="Times New Roman" w:hAnsi="Times New Roman"/>
                      <w:sz w:val="20"/>
                      <w:szCs w:val="20"/>
                      <w:lang w:eastAsia="ru-RU"/>
                    </w:rPr>
                  </w:pPr>
                  <w:r w:rsidRPr="002B3A60">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87230C" w:rsidRPr="008B59C2" w:rsidRDefault="005A7340"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5A7340"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5A7340"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87230C" w:rsidTr="0087230C">
              <w:trPr>
                <w:trHeight w:val="255"/>
              </w:trPr>
              <w:tc>
                <w:tcPr>
                  <w:tcW w:w="1887" w:type="dxa"/>
                  <w:vMerge/>
                  <w:tcBorders>
                    <w:top w:val="nil"/>
                    <w:left w:val="single" w:sz="4" w:space="0" w:color="auto"/>
                    <w:bottom w:val="single" w:sz="4" w:space="0" w:color="000000"/>
                    <w:right w:val="single" w:sz="4" w:space="0" w:color="auto"/>
                  </w:tcBorders>
                  <w:vAlign w:val="center"/>
                  <w:hideMark/>
                </w:tcPr>
                <w:p w:rsidR="0087230C" w:rsidRPr="00AA5943" w:rsidRDefault="0087230C" w:rsidP="0087230C">
                  <w:pPr>
                    <w:spacing w:after="0" w:line="240" w:lineRule="auto"/>
                    <w:rPr>
                      <w:rFonts w:ascii="Times New Roman" w:hAnsi="Times New Roman"/>
                      <w:sz w:val="20"/>
                      <w:szCs w:val="20"/>
                      <w:lang w:eastAsia="ru-RU"/>
                    </w:rPr>
                  </w:pPr>
                </w:p>
              </w:tc>
              <w:tc>
                <w:tcPr>
                  <w:tcW w:w="2410" w:type="dxa"/>
                  <w:vMerge/>
                  <w:tcBorders>
                    <w:top w:val="nil"/>
                    <w:left w:val="single" w:sz="4" w:space="0" w:color="auto"/>
                    <w:bottom w:val="single" w:sz="4" w:space="0" w:color="000000"/>
                    <w:right w:val="nil"/>
                  </w:tcBorders>
                  <w:vAlign w:val="center"/>
                  <w:hideMark/>
                </w:tcPr>
                <w:p w:rsidR="0087230C" w:rsidRPr="00AA5943" w:rsidRDefault="0087230C" w:rsidP="0087230C">
                  <w:pPr>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87230C" w:rsidRPr="00AA5943" w:rsidRDefault="0087230C"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single" w:sz="4" w:space="0" w:color="auto"/>
                  </w:tcBorders>
                  <w:shd w:val="clear" w:color="auto" w:fill="auto"/>
                  <w:vAlign w:val="bottom"/>
                  <w:hideMark/>
                </w:tcPr>
                <w:p w:rsidR="0087230C" w:rsidRPr="008B59C2" w:rsidRDefault="0087230C" w:rsidP="00DD6BF8">
                  <w:pPr>
                    <w:spacing w:after="0" w:line="240" w:lineRule="auto"/>
                    <w:jc w:val="right"/>
                    <w:rPr>
                      <w:rFonts w:ascii="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hideMark/>
                </w:tcPr>
                <w:p w:rsidR="0087230C" w:rsidRDefault="0087230C" w:rsidP="00DD6BF8">
                  <w:pPr>
                    <w:jc w:val="right"/>
                  </w:pPr>
                </w:p>
              </w:tc>
              <w:tc>
                <w:tcPr>
                  <w:tcW w:w="1275" w:type="dxa"/>
                  <w:tcBorders>
                    <w:top w:val="nil"/>
                    <w:left w:val="nil"/>
                    <w:bottom w:val="single" w:sz="4" w:space="0" w:color="auto"/>
                    <w:right w:val="single" w:sz="4" w:space="0" w:color="auto"/>
                  </w:tcBorders>
                  <w:shd w:val="clear" w:color="auto" w:fill="auto"/>
                  <w:hideMark/>
                </w:tcPr>
                <w:p w:rsidR="0087230C" w:rsidRDefault="0087230C" w:rsidP="00DD6BF8">
                  <w:pPr>
                    <w:jc w:val="right"/>
                  </w:pPr>
                </w:p>
              </w:tc>
              <w:tc>
                <w:tcPr>
                  <w:tcW w:w="1203" w:type="dxa"/>
                  <w:tcBorders>
                    <w:top w:val="nil"/>
                    <w:left w:val="nil"/>
                    <w:bottom w:val="single" w:sz="4" w:space="0" w:color="auto"/>
                    <w:right w:val="single" w:sz="4" w:space="0" w:color="auto"/>
                  </w:tcBorders>
                  <w:shd w:val="clear" w:color="auto" w:fill="auto"/>
                  <w:hideMark/>
                </w:tcPr>
                <w:p w:rsidR="0087230C" w:rsidRDefault="0087230C" w:rsidP="005A7340">
                  <w:pPr>
                    <w:jc w:val="right"/>
                  </w:pPr>
                </w:p>
              </w:tc>
              <w:tc>
                <w:tcPr>
                  <w:tcW w:w="1070" w:type="dxa"/>
                  <w:tcBorders>
                    <w:top w:val="nil"/>
                    <w:left w:val="nil"/>
                    <w:bottom w:val="single" w:sz="4" w:space="0" w:color="auto"/>
                    <w:right w:val="single" w:sz="4" w:space="0" w:color="auto"/>
                  </w:tcBorders>
                  <w:shd w:val="clear" w:color="auto" w:fill="auto"/>
                  <w:noWrap/>
                  <w:hideMark/>
                </w:tcPr>
                <w:p w:rsidR="0087230C" w:rsidRDefault="0087230C" w:rsidP="005A7340">
                  <w:pPr>
                    <w:jc w:val="right"/>
                  </w:pPr>
                </w:p>
              </w:tc>
              <w:tc>
                <w:tcPr>
                  <w:tcW w:w="1137" w:type="dxa"/>
                  <w:tcBorders>
                    <w:top w:val="nil"/>
                    <w:left w:val="nil"/>
                    <w:bottom w:val="single" w:sz="4" w:space="0" w:color="auto"/>
                    <w:right w:val="single" w:sz="4" w:space="0" w:color="auto"/>
                  </w:tcBorders>
                  <w:shd w:val="clear" w:color="auto" w:fill="auto"/>
                  <w:noWrap/>
                  <w:hideMark/>
                </w:tcPr>
                <w:p w:rsidR="0087230C" w:rsidRDefault="0087230C" w:rsidP="005A7340">
                  <w:pPr>
                    <w:jc w:val="right"/>
                  </w:pPr>
                </w:p>
              </w:tc>
              <w:tc>
                <w:tcPr>
                  <w:tcW w:w="1137" w:type="dxa"/>
                  <w:tcBorders>
                    <w:top w:val="nil"/>
                    <w:left w:val="nil"/>
                    <w:bottom w:val="single" w:sz="4" w:space="0" w:color="auto"/>
                    <w:right w:val="single" w:sz="4" w:space="0" w:color="auto"/>
                  </w:tcBorders>
                  <w:shd w:val="clear" w:color="auto" w:fill="auto"/>
                  <w:noWrap/>
                  <w:hideMark/>
                </w:tcPr>
                <w:p w:rsidR="0087230C" w:rsidRDefault="0087230C" w:rsidP="005A7340">
                  <w:pPr>
                    <w:jc w:val="right"/>
                  </w:pPr>
                </w:p>
              </w:tc>
            </w:tr>
            <w:tr w:rsidR="0087230C" w:rsidRPr="008B59C2" w:rsidTr="0087230C">
              <w:trPr>
                <w:trHeight w:val="315"/>
              </w:trPr>
              <w:tc>
                <w:tcPr>
                  <w:tcW w:w="1887" w:type="dxa"/>
                  <w:vMerge/>
                  <w:tcBorders>
                    <w:top w:val="nil"/>
                    <w:left w:val="single" w:sz="4" w:space="0" w:color="auto"/>
                    <w:bottom w:val="single" w:sz="4" w:space="0" w:color="000000"/>
                    <w:right w:val="single" w:sz="4" w:space="0" w:color="auto"/>
                  </w:tcBorders>
                  <w:vAlign w:val="center"/>
                  <w:hideMark/>
                </w:tcPr>
                <w:p w:rsidR="0087230C" w:rsidRPr="00AA5943" w:rsidRDefault="0087230C" w:rsidP="0087230C">
                  <w:pPr>
                    <w:spacing w:after="0" w:line="240" w:lineRule="auto"/>
                    <w:rPr>
                      <w:rFonts w:ascii="Times New Roman" w:hAnsi="Times New Roman"/>
                      <w:sz w:val="20"/>
                      <w:szCs w:val="20"/>
                      <w:lang w:eastAsia="ru-RU"/>
                    </w:rPr>
                  </w:pPr>
                </w:p>
              </w:tc>
              <w:tc>
                <w:tcPr>
                  <w:tcW w:w="2410" w:type="dxa"/>
                  <w:vMerge/>
                  <w:tcBorders>
                    <w:top w:val="nil"/>
                    <w:left w:val="single" w:sz="4" w:space="0" w:color="auto"/>
                    <w:bottom w:val="single" w:sz="4" w:space="0" w:color="000000"/>
                    <w:right w:val="nil"/>
                  </w:tcBorders>
                  <w:vAlign w:val="center"/>
                  <w:hideMark/>
                </w:tcPr>
                <w:p w:rsidR="0087230C" w:rsidRPr="00AA5943" w:rsidRDefault="0087230C" w:rsidP="0087230C">
                  <w:pPr>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7230C" w:rsidRPr="00AA5943" w:rsidRDefault="0087230C"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юридические лица </w:t>
                  </w:r>
                  <w:r w:rsidRPr="00AA5943">
                    <w:rPr>
                      <w:rFonts w:ascii="Times New Roman" w:hAnsi="Times New Roman"/>
                      <w:sz w:val="20"/>
                      <w:szCs w:val="20"/>
                      <w:vertAlign w:val="superscript"/>
                      <w:lang w:eastAsia="ru-RU"/>
                    </w:rPr>
                    <w:t>1</w:t>
                  </w:r>
                </w:p>
              </w:tc>
              <w:tc>
                <w:tcPr>
                  <w:tcW w:w="1276" w:type="dxa"/>
                  <w:tcBorders>
                    <w:top w:val="nil"/>
                    <w:left w:val="nil"/>
                    <w:bottom w:val="single" w:sz="4" w:space="0" w:color="auto"/>
                    <w:right w:val="single" w:sz="4" w:space="0" w:color="auto"/>
                  </w:tcBorders>
                  <w:shd w:val="clear" w:color="000000" w:fill="FFFFFF"/>
                  <w:vAlign w:val="bottom"/>
                  <w:hideMark/>
                </w:tcPr>
                <w:p w:rsidR="0087230C" w:rsidRPr="008B59C2" w:rsidRDefault="0087230C" w:rsidP="00DD6BF8">
                  <w:pPr>
                    <w:spacing w:after="0" w:line="240" w:lineRule="auto"/>
                    <w:jc w:val="right"/>
                    <w:rPr>
                      <w:rFonts w:ascii="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87230C" w:rsidRPr="008B59C2" w:rsidRDefault="0087230C" w:rsidP="00DD6BF8">
                  <w:pPr>
                    <w:spacing w:after="0" w:line="240" w:lineRule="auto"/>
                    <w:jc w:val="right"/>
                    <w:rPr>
                      <w:rFonts w:ascii="Times New Roman" w:hAnsi="Times New Roman"/>
                      <w:sz w:val="20"/>
                      <w:szCs w:val="20"/>
                      <w:lang w:eastAsia="ru-RU"/>
                    </w:rPr>
                  </w:pPr>
                </w:p>
              </w:tc>
              <w:tc>
                <w:tcPr>
                  <w:tcW w:w="1275" w:type="dxa"/>
                  <w:tcBorders>
                    <w:top w:val="nil"/>
                    <w:left w:val="nil"/>
                    <w:bottom w:val="single" w:sz="4" w:space="0" w:color="auto"/>
                    <w:right w:val="single" w:sz="4" w:space="0" w:color="auto"/>
                  </w:tcBorders>
                  <w:shd w:val="clear" w:color="000000" w:fill="FFFFFF"/>
                  <w:vAlign w:val="bottom"/>
                  <w:hideMark/>
                </w:tcPr>
                <w:p w:rsidR="0087230C" w:rsidRPr="008B59C2" w:rsidRDefault="0087230C" w:rsidP="00DD6BF8">
                  <w:pPr>
                    <w:spacing w:after="0" w:line="240" w:lineRule="auto"/>
                    <w:jc w:val="right"/>
                    <w:rPr>
                      <w:rFonts w:ascii="Times New Roman" w:hAnsi="Times New Roman"/>
                      <w:sz w:val="20"/>
                      <w:szCs w:val="20"/>
                      <w:lang w:eastAsia="ru-RU"/>
                    </w:rPr>
                  </w:pPr>
                </w:p>
              </w:tc>
              <w:tc>
                <w:tcPr>
                  <w:tcW w:w="1203" w:type="dxa"/>
                  <w:tcBorders>
                    <w:top w:val="nil"/>
                    <w:left w:val="nil"/>
                    <w:bottom w:val="single" w:sz="4" w:space="0" w:color="auto"/>
                    <w:right w:val="single" w:sz="4" w:space="0" w:color="auto"/>
                  </w:tcBorders>
                  <w:shd w:val="clear" w:color="000000" w:fill="FFFFFF"/>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r>
            <w:tr w:rsidR="0087230C" w:rsidRPr="008B59C2" w:rsidTr="0087230C">
              <w:trPr>
                <w:trHeight w:val="255"/>
              </w:trPr>
              <w:tc>
                <w:tcPr>
                  <w:tcW w:w="1887" w:type="dxa"/>
                  <w:vMerge/>
                  <w:tcBorders>
                    <w:top w:val="nil"/>
                    <w:left w:val="single" w:sz="4" w:space="0" w:color="auto"/>
                    <w:bottom w:val="single" w:sz="4" w:space="0" w:color="000000"/>
                    <w:right w:val="single" w:sz="4" w:space="0" w:color="auto"/>
                  </w:tcBorders>
                  <w:vAlign w:val="center"/>
                  <w:hideMark/>
                </w:tcPr>
                <w:p w:rsidR="0087230C" w:rsidRPr="00AA5943" w:rsidRDefault="0087230C" w:rsidP="0087230C">
                  <w:pPr>
                    <w:spacing w:after="0" w:line="240" w:lineRule="auto"/>
                    <w:rPr>
                      <w:rFonts w:ascii="Times New Roman" w:hAnsi="Times New Roman"/>
                      <w:sz w:val="20"/>
                      <w:szCs w:val="20"/>
                      <w:lang w:eastAsia="ru-RU"/>
                    </w:rPr>
                  </w:pPr>
                </w:p>
              </w:tc>
              <w:tc>
                <w:tcPr>
                  <w:tcW w:w="2410" w:type="dxa"/>
                  <w:vMerge/>
                  <w:tcBorders>
                    <w:top w:val="nil"/>
                    <w:left w:val="single" w:sz="4" w:space="0" w:color="auto"/>
                    <w:bottom w:val="single" w:sz="4" w:space="0" w:color="000000"/>
                    <w:right w:val="nil"/>
                  </w:tcBorders>
                  <w:vAlign w:val="center"/>
                  <w:hideMark/>
                </w:tcPr>
                <w:p w:rsidR="0087230C" w:rsidRPr="00AA5943" w:rsidRDefault="0087230C" w:rsidP="0087230C">
                  <w:pPr>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7230C" w:rsidRPr="00AA5943" w:rsidRDefault="0087230C"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single" w:sz="4" w:space="0" w:color="auto"/>
                  </w:tcBorders>
                  <w:shd w:val="clear" w:color="auto" w:fill="auto"/>
                  <w:vAlign w:val="bottom"/>
                  <w:hideMark/>
                </w:tcPr>
                <w:p w:rsidR="0087230C" w:rsidRPr="008B59C2" w:rsidRDefault="0087230C" w:rsidP="00DD6BF8">
                  <w:pPr>
                    <w:spacing w:after="0" w:line="240" w:lineRule="auto"/>
                    <w:jc w:val="right"/>
                    <w:rPr>
                      <w:rFonts w:ascii="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87230C" w:rsidRPr="008B59C2" w:rsidRDefault="0087230C" w:rsidP="00DD6BF8">
                  <w:pPr>
                    <w:spacing w:after="0" w:line="240" w:lineRule="auto"/>
                    <w:jc w:val="right"/>
                    <w:rPr>
                      <w:rFonts w:ascii="Times New Roman" w:hAnsi="Times New Roman"/>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7230C" w:rsidRPr="008B59C2" w:rsidRDefault="0087230C" w:rsidP="00DD6BF8">
                  <w:pPr>
                    <w:spacing w:after="0" w:line="240" w:lineRule="auto"/>
                    <w:jc w:val="right"/>
                    <w:rPr>
                      <w:rFonts w:ascii="Times New Roman" w:hAnsi="Times New Roman"/>
                      <w:sz w:val="20"/>
                      <w:szCs w:val="20"/>
                      <w:lang w:eastAsia="ru-RU"/>
                    </w:rPr>
                  </w:pPr>
                </w:p>
              </w:tc>
              <w:tc>
                <w:tcPr>
                  <w:tcW w:w="1203" w:type="dxa"/>
                  <w:tcBorders>
                    <w:top w:val="nil"/>
                    <w:left w:val="nil"/>
                    <w:bottom w:val="single" w:sz="4" w:space="0" w:color="auto"/>
                    <w:right w:val="single" w:sz="4" w:space="0" w:color="auto"/>
                  </w:tcBorders>
                  <w:shd w:val="clear" w:color="auto" w:fill="auto"/>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r>
            <w:tr w:rsidR="0087230C" w:rsidRPr="008B59C2" w:rsidTr="0087230C">
              <w:trPr>
                <w:trHeight w:val="255"/>
              </w:trPr>
              <w:tc>
                <w:tcPr>
                  <w:tcW w:w="1887" w:type="dxa"/>
                  <w:tcBorders>
                    <w:top w:val="nil"/>
                    <w:left w:val="single" w:sz="4" w:space="0" w:color="auto"/>
                    <w:bottom w:val="single" w:sz="4" w:space="0" w:color="auto"/>
                    <w:right w:val="single" w:sz="4" w:space="0" w:color="auto"/>
                  </w:tcBorders>
                  <w:shd w:val="clear" w:color="000000" w:fill="FFFFFF"/>
                  <w:vAlign w:val="center"/>
                  <w:hideMark/>
                </w:tcPr>
                <w:p w:rsidR="0087230C" w:rsidRPr="00AA5943" w:rsidRDefault="0087230C"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87230C" w:rsidRPr="00AA5943" w:rsidRDefault="0087230C"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7230C" w:rsidRPr="008B59C2" w:rsidRDefault="0087230C"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7230C" w:rsidRPr="008B59C2" w:rsidRDefault="0087230C"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7230C" w:rsidRPr="008B59C2" w:rsidRDefault="0087230C"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87230C" w:rsidRPr="008B59C2" w:rsidRDefault="0087230C"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87230C"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87230C" w:rsidRPr="00AA5943" w:rsidRDefault="0087230C"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Подпрограмма №1</w:t>
                  </w:r>
                </w:p>
              </w:tc>
              <w:tc>
                <w:tcPr>
                  <w:tcW w:w="2410" w:type="dxa"/>
                  <w:tcBorders>
                    <w:top w:val="nil"/>
                    <w:left w:val="nil"/>
                    <w:bottom w:val="nil"/>
                    <w:right w:val="nil"/>
                  </w:tcBorders>
                  <w:shd w:val="clear" w:color="auto" w:fill="auto"/>
                  <w:vAlign w:val="center"/>
                  <w:hideMark/>
                </w:tcPr>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7230C" w:rsidRPr="00AA5943" w:rsidRDefault="0087230C"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87230C"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2028,4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87230C"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1338,0</w:t>
                  </w:r>
                  <w:r w:rsidR="0087230C"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7230C"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1338,0</w:t>
                  </w:r>
                  <w:r w:rsidR="0087230C"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87230C" w:rsidRPr="008B59C2" w:rsidRDefault="005A7340"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87230C" w:rsidRPr="008B59C2" w:rsidRDefault="005A7340"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5A7340"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5A7340"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87230C"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87230C" w:rsidRPr="00AA5943" w:rsidRDefault="0087230C" w:rsidP="0087230C">
                  <w:pPr>
                    <w:spacing w:after="0" w:line="240" w:lineRule="auto"/>
                    <w:rPr>
                      <w:rFonts w:ascii="Times New Roman" w:hAnsi="Times New Roman"/>
                      <w:sz w:val="20"/>
                      <w:szCs w:val="20"/>
                      <w:lang w:eastAsia="ru-RU"/>
                    </w:rPr>
                  </w:pPr>
                </w:p>
              </w:tc>
              <w:tc>
                <w:tcPr>
                  <w:tcW w:w="2410" w:type="dxa"/>
                  <w:tcBorders>
                    <w:top w:val="nil"/>
                    <w:left w:val="nil"/>
                    <w:bottom w:val="nil"/>
                    <w:right w:val="nil"/>
                  </w:tcBorders>
                  <w:shd w:val="clear" w:color="auto" w:fill="auto"/>
                  <w:vAlign w:val="center"/>
                  <w:hideMark/>
                </w:tcPr>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single" w:sz="4" w:space="0" w:color="auto"/>
                    <w:bottom w:val="single" w:sz="4" w:space="0" w:color="auto"/>
                    <w:right w:val="single" w:sz="4" w:space="0" w:color="auto"/>
                  </w:tcBorders>
                  <w:shd w:val="clear" w:color="auto" w:fill="auto"/>
                  <w:hideMark/>
                </w:tcPr>
                <w:p w:rsidR="0087230C" w:rsidRPr="00AA5943" w:rsidRDefault="0087230C"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87230C" w:rsidRPr="008B59C2" w:rsidRDefault="0087230C"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87230C" w:rsidRPr="008B59C2" w:rsidRDefault="0087230C"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7230C" w:rsidRPr="008B59C2" w:rsidRDefault="0087230C"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r>
            <w:tr w:rsidR="0087230C"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87230C" w:rsidRPr="00AA5943" w:rsidRDefault="0087230C" w:rsidP="0087230C">
                  <w:pPr>
                    <w:spacing w:after="0" w:line="240" w:lineRule="auto"/>
                    <w:rPr>
                      <w:rFonts w:ascii="Times New Roman" w:hAnsi="Times New Roman"/>
                      <w:sz w:val="20"/>
                      <w:szCs w:val="20"/>
                      <w:lang w:eastAsia="ru-RU"/>
                    </w:rPr>
                  </w:pPr>
                </w:p>
              </w:tc>
              <w:tc>
                <w:tcPr>
                  <w:tcW w:w="2410" w:type="dxa"/>
                  <w:vMerge w:val="restart"/>
                  <w:tcBorders>
                    <w:top w:val="nil"/>
                    <w:left w:val="nil"/>
                    <w:right w:val="nil"/>
                  </w:tcBorders>
                  <w:shd w:val="clear" w:color="auto" w:fill="auto"/>
                  <w:vAlign w:val="center"/>
                  <w:hideMark/>
                </w:tcPr>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rPr>
                    <w:t>«Обеспечение реализации муниципальной программы</w:t>
                  </w:r>
                  <w:r w:rsidRPr="00AA5943">
                    <w:rPr>
                      <w:rFonts w:ascii="Times New Roman" w:hAnsi="Times New Roman"/>
                      <w:sz w:val="20"/>
                      <w:szCs w:val="20"/>
                      <w:lang w:eastAsia="ru-RU"/>
                    </w:rPr>
                    <w:t>»</w:t>
                  </w:r>
                </w:p>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87230C" w:rsidRPr="00AA5943" w:rsidRDefault="0087230C"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7230C" w:rsidRPr="00AA5943" w:rsidRDefault="0087230C"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87230C" w:rsidRPr="008B59C2" w:rsidRDefault="0087230C"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87230C" w:rsidRPr="008B59C2" w:rsidRDefault="0087230C"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7230C" w:rsidRPr="008B59C2" w:rsidRDefault="0087230C"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87230C" w:rsidRPr="008B59C2" w:rsidRDefault="0087230C" w:rsidP="005A7340">
                  <w:pPr>
                    <w:spacing w:after="0" w:line="240" w:lineRule="auto"/>
                    <w:jc w:val="right"/>
                    <w:rPr>
                      <w:rFonts w:ascii="Times New Roman" w:hAnsi="Times New Roman"/>
                      <w:sz w:val="20"/>
                      <w:szCs w:val="20"/>
                      <w:lang w:eastAsia="ru-RU"/>
                    </w:rPr>
                  </w:pP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left w:val="nil"/>
                    <w:right w:val="nil"/>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2028,4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1338,0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1338,0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left w:val="nil"/>
                    <w:right w:val="nil"/>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left w:val="nil"/>
                    <w:bottom w:val="nil"/>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ОСНОВНОЕ МЕРОПРИЯТИЕ 1.1.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rPr>
                    <w:t xml:space="preserve">«Финансовое обеспечение главы </w:t>
                  </w:r>
                  <w:r>
                    <w:rPr>
                      <w:rFonts w:ascii="Times New Roman" w:hAnsi="Times New Roman"/>
                      <w:sz w:val="20"/>
                      <w:szCs w:val="20"/>
                    </w:rPr>
                    <w:t>Кутковского</w:t>
                  </w:r>
                  <w:r w:rsidRPr="00AA5943">
                    <w:rPr>
                      <w:rFonts w:ascii="Times New Roman" w:hAnsi="Times New Roman"/>
                      <w:sz w:val="20"/>
                      <w:szCs w:val="20"/>
                    </w:rPr>
                    <w:t xml:space="preserve"> сельского поселения»</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665,0</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665,0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665,0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665,0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665,0</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665,0</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ОСНОВНОЕ МЕРОПРИЯТИЕ 1.2.</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rPr>
                    <w:t xml:space="preserve">«Финансовое обеспечение деятельности    администрации </w:t>
                  </w:r>
                  <w:r>
                    <w:rPr>
                      <w:rFonts w:ascii="Times New Roman" w:hAnsi="Times New Roman"/>
                      <w:sz w:val="20"/>
                      <w:szCs w:val="20"/>
                    </w:rPr>
                    <w:t>Кутковского</w:t>
                  </w:r>
                  <w:r w:rsidRPr="00AA5943">
                    <w:rPr>
                      <w:rFonts w:ascii="Times New Roman" w:hAnsi="Times New Roman"/>
                      <w:sz w:val="20"/>
                      <w:szCs w:val="20"/>
                    </w:rPr>
                    <w:t xml:space="preserve"> сельского поселения»</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1361,4</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673,0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673,0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1361,4</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673,0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673,0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139"/>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ОСНОВНОЕ МЕРОПРИЯТИЕ 1.3.</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p>
                <w:p w:rsidR="00D04D25" w:rsidRPr="00AA5943" w:rsidRDefault="00D04D25" w:rsidP="0087230C">
                  <w:pPr>
                    <w:spacing w:after="0" w:line="240" w:lineRule="auto"/>
                    <w:jc w:val="center"/>
                    <w:rPr>
                      <w:rFonts w:ascii="Times New Roman" w:hAnsi="Times New Roman"/>
                      <w:sz w:val="20"/>
                      <w:szCs w:val="20"/>
                      <w:lang w:eastAsia="ru-RU"/>
                    </w:rPr>
                  </w:pPr>
                </w:p>
                <w:p w:rsidR="00D04D25" w:rsidRPr="00AA5943" w:rsidRDefault="00D04D25" w:rsidP="0087230C">
                  <w:pPr>
                    <w:spacing w:after="0" w:line="240" w:lineRule="auto"/>
                    <w:jc w:val="center"/>
                    <w:rPr>
                      <w:rFonts w:ascii="Times New Roman" w:hAnsi="Times New Roman"/>
                      <w:sz w:val="20"/>
                      <w:szCs w:val="20"/>
                      <w:lang w:eastAsia="ru-RU"/>
                    </w:rPr>
                  </w:pP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rPr>
                    <w:t>«Финансовое обеспечение мероприятий согласно Соглашению по передачи полномочий</w:t>
                  </w: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rPr>
                    <w:t>»</w:t>
                  </w:r>
                </w:p>
                <w:p w:rsidR="00D04D25" w:rsidRPr="00AA5943" w:rsidRDefault="00D04D25" w:rsidP="0087230C">
                  <w:pPr>
                    <w:spacing w:after="0" w:line="240" w:lineRule="auto"/>
                    <w:jc w:val="center"/>
                    <w:rPr>
                      <w:rFonts w:ascii="Times New Roman" w:hAnsi="Times New Roman"/>
                      <w:sz w:val="20"/>
                      <w:szCs w:val="20"/>
                      <w:lang w:eastAsia="ru-RU"/>
                    </w:rPr>
                  </w:pPr>
                </w:p>
                <w:p w:rsidR="00D04D25" w:rsidRPr="00AA5943" w:rsidRDefault="00D04D25" w:rsidP="0087230C">
                  <w:pPr>
                    <w:spacing w:after="0" w:line="240" w:lineRule="auto"/>
                    <w:jc w:val="center"/>
                    <w:rPr>
                      <w:rFonts w:ascii="Times New Roman" w:hAnsi="Times New Roman"/>
                      <w:sz w:val="20"/>
                      <w:szCs w:val="20"/>
                      <w:lang w:eastAsia="ru-RU"/>
                    </w:rPr>
                  </w:pPr>
                </w:p>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2,0</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Подпрограмма №2</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rPr>
                    <w:t>«Осуществление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90,6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91,5</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95,0</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90,6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91,5</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95,0</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31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ОСНОВНОЕ МЕРОПРИЯТИЕ 2.1.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autoSpaceDE w:val="0"/>
                    <w:autoSpaceDN w:val="0"/>
                    <w:adjustRightInd w:val="0"/>
                    <w:spacing w:after="0" w:line="240" w:lineRule="auto"/>
                    <w:ind w:left="73" w:hanging="73"/>
                    <w:jc w:val="center"/>
                    <w:rPr>
                      <w:rFonts w:ascii="Times New Roman" w:hAnsi="Times New Roman"/>
                      <w:sz w:val="20"/>
                      <w:szCs w:val="20"/>
                    </w:rPr>
                  </w:pPr>
                  <w:r w:rsidRPr="00AA5943">
                    <w:rPr>
                      <w:rFonts w:ascii="Times New Roman" w:hAnsi="Times New Roman"/>
                      <w:sz w:val="20"/>
                      <w:szCs w:val="20"/>
                    </w:rPr>
                    <w:t xml:space="preserve">«Финансовое обеспечение деятельности военно-учетного работника на территории </w:t>
                  </w:r>
                  <w:r>
                    <w:rPr>
                      <w:rFonts w:ascii="Times New Roman" w:hAnsi="Times New Roman"/>
                      <w:sz w:val="20"/>
                      <w:szCs w:val="20"/>
                    </w:rPr>
                    <w:t>Кутковского</w:t>
                  </w:r>
                  <w:r w:rsidRPr="00AA5943">
                    <w:rPr>
                      <w:rFonts w:ascii="Times New Roman" w:hAnsi="Times New Roman"/>
                      <w:sz w:val="20"/>
                      <w:szCs w:val="20"/>
                    </w:rPr>
                    <w:t xml:space="preserve">  сельского поселения</w:t>
                  </w:r>
                  <w:r w:rsidRPr="00AA5943">
                    <w:rPr>
                      <w:rFonts w:ascii="Times New Roman" w:hAnsi="Times New Roman"/>
                      <w:bCs/>
                      <w:iCs/>
                      <w:sz w:val="20"/>
                      <w:szCs w:val="20"/>
                    </w:rPr>
                    <w:t xml:space="preserve"> Грибановского муниципального района Воронежской области</w:t>
                  </w: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rPr>
                    <w:t>»</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90,6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91,5</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95,0</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90,6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91,5</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95,0</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Подпрограмма №3</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rPr>
                    <w:t>«Защита населения и территории поселений от чрезвычайных ситуаций, обеспечение пожарной безопасности, безопасности людей на водных объектах»</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ОСНОВНОЕ МЕРОПРИЯТИЕ 3.1.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rPr>
                    <w:t>«Финансовое обеспечение мероприятий согласно Соглашению по передаче полномочий»</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Подпрограмма №4</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rPr>
                    <w:t>«Развитие градостроительной деятельности»</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3,2</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3,2</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ОСНОВНОЕ МЕРОПРИЯТИЕ 4.1.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rPr>
                    <w:t>«Финансовое обеспечение мероприятий согласно Соглашению по передаче полномочий»</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3,2</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3,2</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4772CA" w:rsidRDefault="00D04D25" w:rsidP="00DD6BF8">
                  <w:pPr>
                    <w:spacing w:after="0" w:line="240" w:lineRule="auto"/>
                    <w:jc w:val="right"/>
                    <w:rPr>
                      <w:rFonts w:ascii="Times New Roman" w:hAnsi="Times New Roman"/>
                      <w:sz w:val="20"/>
                      <w:szCs w:val="20"/>
                      <w:lang w:eastAsia="ru-RU"/>
                    </w:rPr>
                  </w:pPr>
                  <w:r w:rsidRPr="004772CA">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4772CA" w:rsidRDefault="00D04D25" w:rsidP="005A7340">
                  <w:pPr>
                    <w:spacing w:after="0" w:line="240" w:lineRule="auto"/>
                    <w:jc w:val="right"/>
                    <w:rPr>
                      <w:rFonts w:ascii="Times New Roman" w:hAnsi="Times New Roman"/>
                      <w:sz w:val="20"/>
                      <w:szCs w:val="20"/>
                      <w:lang w:eastAsia="ru-RU"/>
                    </w:rPr>
                  </w:pPr>
                  <w:r w:rsidRPr="004772CA">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4772CA">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Подпрограмма №5</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4772CA">
                  <w:pPr>
                    <w:spacing w:after="0" w:line="240" w:lineRule="auto"/>
                    <w:jc w:val="center"/>
                    <w:rPr>
                      <w:rFonts w:ascii="Times New Roman" w:hAnsi="Times New Roman"/>
                      <w:sz w:val="20"/>
                      <w:szCs w:val="20"/>
                      <w:lang w:eastAsia="ru-RU"/>
                    </w:rPr>
                  </w:pPr>
                  <w:r w:rsidRPr="00AA5943">
                    <w:rPr>
                      <w:rFonts w:ascii="Times New Roman" w:hAnsi="Times New Roman"/>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264,3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D04D25" w:rsidRPr="004772CA"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4772CA">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4772CA" w:rsidRDefault="00D04D25" w:rsidP="00DD6BF8">
                  <w:pPr>
                    <w:spacing w:after="0" w:line="240" w:lineRule="auto"/>
                    <w:jc w:val="right"/>
                    <w:rPr>
                      <w:rFonts w:ascii="Times New Roman" w:hAnsi="Times New Roman"/>
                      <w:sz w:val="20"/>
                      <w:szCs w:val="20"/>
                      <w:lang w:eastAsia="ru-RU"/>
                    </w:rPr>
                  </w:pPr>
                  <w:r w:rsidRPr="004772CA">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4772CA" w:rsidRDefault="00D04D25"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4772CA">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4772CA" w:rsidRDefault="00D04D25" w:rsidP="00DD6BF8">
                  <w:pPr>
                    <w:spacing w:after="0" w:line="240" w:lineRule="auto"/>
                    <w:jc w:val="right"/>
                    <w:rPr>
                      <w:rFonts w:ascii="Times New Roman" w:hAnsi="Times New Roman"/>
                      <w:sz w:val="20"/>
                      <w:szCs w:val="20"/>
                      <w:lang w:eastAsia="ru-RU"/>
                    </w:rPr>
                  </w:pPr>
                  <w:r w:rsidRPr="004772CA">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4772CA" w:rsidRDefault="00D04D25"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4772CA">
              <w:trPr>
                <w:trHeight w:val="98"/>
              </w:trPr>
              <w:tc>
                <w:tcPr>
                  <w:tcW w:w="1887" w:type="dxa"/>
                  <w:vMerge/>
                  <w:tcBorders>
                    <w:top w:val="nil"/>
                    <w:left w:val="single" w:sz="4" w:space="0" w:color="auto"/>
                    <w:bottom w:val="single" w:sz="4" w:space="0" w:color="auto"/>
                    <w:right w:val="single" w:sz="4" w:space="0" w:color="auto"/>
                  </w:tcBorders>
                  <w:vAlign w:val="center"/>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tcPr>
                <w:p w:rsidR="00D04D25" w:rsidRPr="00AA5943" w:rsidRDefault="00D04D25" w:rsidP="0087230C">
                  <w:pPr>
                    <w:spacing w:after="0" w:line="240" w:lineRule="auto"/>
                    <w:rPr>
                      <w:rFonts w:ascii="Times New Roman" w:hAnsi="Times New Roman"/>
                      <w:sz w:val="20"/>
                      <w:szCs w:val="20"/>
                      <w:lang w:eastAsia="ru-RU"/>
                    </w:rPr>
                  </w:pPr>
                  <w:r>
                    <w:rPr>
                      <w:rFonts w:ascii="Times New Roman" w:hAnsi="Times New Roman"/>
                      <w:sz w:val="20"/>
                      <w:szCs w:val="20"/>
                      <w:lang w:eastAsia="ru-RU"/>
                    </w:rPr>
                    <w:t>районный бюджет</w:t>
                  </w:r>
                </w:p>
              </w:tc>
              <w:tc>
                <w:tcPr>
                  <w:tcW w:w="1276" w:type="dxa"/>
                  <w:tcBorders>
                    <w:top w:val="nil"/>
                    <w:left w:val="nil"/>
                    <w:bottom w:val="single" w:sz="4" w:space="0" w:color="auto"/>
                    <w:right w:val="nil"/>
                  </w:tcBorders>
                  <w:shd w:val="clear" w:color="auto" w:fill="auto"/>
                  <w:vAlign w:val="bottom"/>
                </w:tcPr>
                <w:p w:rsidR="00D04D25" w:rsidRPr="008B59C2" w:rsidRDefault="00D04D25" w:rsidP="00DD6BF8">
                  <w:pPr>
                    <w:spacing w:after="0" w:line="240" w:lineRule="auto"/>
                    <w:jc w:val="right"/>
                    <w:rPr>
                      <w:rFonts w:ascii="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D04D25" w:rsidRPr="008B59C2" w:rsidRDefault="00D04D25" w:rsidP="00DD6BF8">
                  <w:pPr>
                    <w:spacing w:after="0" w:line="240" w:lineRule="auto"/>
                    <w:jc w:val="right"/>
                    <w:rPr>
                      <w:rFonts w:ascii="Times New Roman" w:hAnsi="Times New Roman"/>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tcPr>
                <w:p w:rsidR="00D04D25" w:rsidRPr="004772CA" w:rsidRDefault="00D04D25" w:rsidP="00DD6BF8">
                  <w:pPr>
                    <w:spacing w:after="0" w:line="240" w:lineRule="auto"/>
                    <w:jc w:val="right"/>
                    <w:rPr>
                      <w:rFonts w:ascii="Times New Roman" w:hAnsi="Times New Roman"/>
                      <w:sz w:val="20"/>
                      <w:szCs w:val="20"/>
                      <w:lang w:eastAsia="ru-RU"/>
                    </w:rPr>
                  </w:pPr>
                </w:p>
              </w:tc>
              <w:tc>
                <w:tcPr>
                  <w:tcW w:w="1203" w:type="dxa"/>
                  <w:tcBorders>
                    <w:top w:val="nil"/>
                    <w:left w:val="nil"/>
                    <w:bottom w:val="single" w:sz="4" w:space="0" w:color="auto"/>
                    <w:right w:val="single" w:sz="4" w:space="0" w:color="auto"/>
                  </w:tcBorders>
                  <w:shd w:val="clear" w:color="auto" w:fill="auto"/>
                  <w:vAlign w:val="bottom"/>
                </w:tcPr>
                <w:p w:rsidR="00D04D25" w:rsidRPr="004772CA" w:rsidRDefault="00D04D25" w:rsidP="005A7340">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tcPr>
                <w:p w:rsidR="00D04D25" w:rsidRPr="008B59C2" w:rsidRDefault="00D04D25" w:rsidP="005A7340">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tcPr>
                <w:p w:rsidR="00D04D25" w:rsidRPr="008B59C2" w:rsidRDefault="00D04D25" w:rsidP="005A7340">
                  <w:pPr>
                    <w:spacing w:after="0" w:line="240" w:lineRule="auto"/>
                    <w:jc w:val="right"/>
                    <w:rPr>
                      <w:rFonts w:ascii="Times New Roman" w:hAnsi="Times New Roman"/>
                      <w:sz w:val="20"/>
                      <w:szCs w:val="20"/>
                      <w:lang w:eastAsia="ru-RU"/>
                    </w:rPr>
                  </w:pPr>
                </w:p>
              </w:tc>
            </w:tr>
            <w:tr w:rsidR="00D04D25" w:rsidRPr="008B59C2" w:rsidTr="004772CA">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264,3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D04D25" w:rsidRPr="004772CA"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4772CA">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ОСНОВНОЕ МЕРОПРИЯТИЕ 5.1.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rPr>
                    <w:t>«Развитие сети автомобильных дорог общего пользования»</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4772CA">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4772CA" w:rsidRDefault="00D04D25" w:rsidP="00DD6BF8">
                  <w:pPr>
                    <w:spacing w:after="0" w:line="240" w:lineRule="auto"/>
                    <w:jc w:val="right"/>
                    <w:rPr>
                      <w:rFonts w:ascii="Times New Roman" w:hAnsi="Times New Roman"/>
                      <w:sz w:val="20"/>
                      <w:szCs w:val="20"/>
                      <w:lang w:eastAsia="ru-RU"/>
                    </w:rPr>
                  </w:pPr>
                  <w:r w:rsidRPr="004772CA">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4772CA">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4772CA" w:rsidRDefault="00D04D25" w:rsidP="00DD6BF8">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4772CA">
              <w:trPr>
                <w:trHeight w:val="98"/>
              </w:trPr>
              <w:tc>
                <w:tcPr>
                  <w:tcW w:w="1887" w:type="dxa"/>
                  <w:vMerge/>
                  <w:tcBorders>
                    <w:top w:val="nil"/>
                    <w:left w:val="single" w:sz="4" w:space="0" w:color="auto"/>
                    <w:bottom w:val="single" w:sz="4" w:space="0" w:color="auto"/>
                    <w:right w:val="single" w:sz="4" w:space="0" w:color="auto"/>
                  </w:tcBorders>
                  <w:vAlign w:val="center"/>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tcPr>
                <w:p w:rsidR="00D04D25" w:rsidRPr="00AA5943" w:rsidRDefault="00D04D25" w:rsidP="004772CA">
                  <w:pPr>
                    <w:spacing w:after="0" w:line="240" w:lineRule="auto"/>
                    <w:rPr>
                      <w:rFonts w:ascii="Times New Roman" w:hAnsi="Times New Roman"/>
                      <w:sz w:val="20"/>
                      <w:szCs w:val="20"/>
                      <w:lang w:eastAsia="ru-RU"/>
                    </w:rPr>
                  </w:pPr>
                  <w:r>
                    <w:rPr>
                      <w:rFonts w:ascii="Times New Roman" w:hAnsi="Times New Roman"/>
                      <w:sz w:val="20"/>
                      <w:szCs w:val="20"/>
                      <w:lang w:eastAsia="ru-RU"/>
                    </w:rPr>
                    <w:t>районный бюджет</w:t>
                  </w:r>
                </w:p>
              </w:tc>
              <w:tc>
                <w:tcPr>
                  <w:tcW w:w="1276" w:type="dxa"/>
                  <w:tcBorders>
                    <w:top w:val="nil"/>
                    <w:left w:val="nil"/>
                    <w:bottom w:val="single" w:sz="4" w:space="0" w:color="auto"/>
                    <w:right w:val="nil"/>
                  </w:tcBorders>
                  <w:shd w:val="clear" w:color="auto" w:fill="auto"/>
                  <w:vAlign w:val="bottom"/>
                </w:tcPr>
                <w:p w:rsidR="00D04D25" w:rsidRPr="008B59C2" w:rsidRDefault="00D04D25" w:rsidP="00DD6BF8">
                  <w:pPr>
                    <w:spacing w:after="0" w:line="240" w:lineRule="auto"/>
                    <w:jc w:val="right"/>
                    <w:rPr>
                      <w:rFonts w:ascii="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D04D25" w:rsidRPr="008B59C2" w:rsidRDefault="00D04D25" w:rsidP="00DD6BF8">
                  <w:pPr>
                    <w:spacing w:after="0" w:line="240" w:lineRule="auto"/>
                    <w:jc w:val="right"/>
                    <w:rPr>
                      <w:rFonts w:ascii="Times New Roman" w:hAnsi="Times New Roman"/>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tcPr>
                <w:p w:rsidR="00D04D25" w:rsidRPr="004772CA" w:rsidRDefault="00D04D25" w:rsidP="00DD6BF8">
                  <w:pPr>
                    <w:spacing w:after="0" w:line="240" w:lineRule="auto"/>
                    <w:jc w:val="right"/>
                    <w:rPr>
                      <w:rFonts w:ascii="Times New Roman" w:hAnsi="Times New Roman"/>
                      <w:sz w:val="20"/>
                      <w:szCs w:val="20"/>
                      <w:lang w:eastAsia="ru-RU"/>
                    </w:rPr>
                  </w:pPr>
                </w:p>
              </w:tc>
              <w:tc>
                <w:tcPr>
                  <w:tcW w:w="1203" w:type="dxa"/>
                  <w:tcBorders>
                    <w:top w:val="nil"/>
                    <w:left w:val="nil"/>
                    <w:bottom w:val="single" w:sz="4" w:space="0" w:color="auto"/>
                    <w:right w:val="single" w:sz="4" w:space="0" w:color="auto"/>
                  </w:tcBorders>
                  <w:shd w:val="clear" w:color="auto" w:fill="auto"/>
                  <w:vAlign w:val="bottom"/>
                </w:tcPr>
                <w:p w:rsidR="00D04D25" w:rsidRPr="004772CA" w:rsidRDefault="00D04D25" w:rsidP="00DD6BF8">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tcPr>
                <w:p w:rsidR="00D04D25" w:rsidRPr="008B59C2" w:rsidRDefault="00D04D25" w:rsidP="00DD6BF8">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tcPr>
                <w:p w:rsidR="00D04D25" w:rsidRPr="008B59C2" w:rsidRDefault="00D04D25" w:rsidP="00DD6BF8">
                  <w:pPr>
                    <w:spacing w:after="0" w:line="240" w:lineRule="auto"/>
                    <w:jc w:val="right"/>
                    <w:rPr>
                      <w:rFonts w:ascii="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vAlign w:val="bottom"/>
                </w:tcPr>
                <w:p w:rsidR="00D04D25" w:rsidRPr="008B59C2" w:rsidRDefault="00D04D25" w:rsidP="00DD6BF8">
                  <w:pPr>
                    <w:spacing w:after="0" w:line="240" w:lineRule="auto"/>
                    <w:jc w:val="right"/>
                    <w:rPr>
                      <w:rFonts w:ascii="Times New Roman" w:hAnsi="Times New Roman"/>
                      <w:sz w:val="20"/>
                      <w:szCs w:val="20"/>
                      <w:lang w:eastAsia="ru-RU"/>
                    </w:rPr>
                  </w:pPr>
                </w:p>
              </w:tc>
            </w:tr>
            <w:tr w:rsidR="00D04D25" w:rsidRPr="008B59C2" w:rsidTr="004772CA">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4772CA">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4772CA">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4772CA">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4772CA">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ПОДМЕРОПРИЯТИЕ 5.1.1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4772CA">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r w:rsidRPr="00AA5943">
                    <w:rPr>
                      <w:rFonts w:ascii="Times New Roman" w:hAnsi="Times New Roman"/>
                      <w:sz w:val="20"/>
                      <w:szCs w:val="20"/>
                    </w:rPr>
                    <w:t>«Расходы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197,1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4772CA">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4772CA">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4772CA">
              <w:trPr>
                <w:trHeight w:val="98"/>
              </w:trPr>
              <w:tc>
                <w:tcPr>
                  <w:tcW w:w="1887" w:type="dxa"/>
                  <w:vMerge/>
                  <w:tcBorders>
                    <w:top w:val="nil"/>
                    <w:left w:val="single" w:sz="4" w:space="0" w:color="auto"/>
                    <w:bottom w:val="single" w:sz="4" w:space="0" w:color="auto"/>
                    <w:right w:val="single" w:sz="4" w:space="0" w:color="auto"/>
                  </w:tcBorders>
                  <w:vAlign w:val="center"/>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tcPr>
                <w:p w:rsidR="00D04D25" w:rsidRPr="00AA5943" w:rsidRDefault="00D04D25" w:rsidP="004772CA">
                  <w:pPr>
                    <w:spacing w:after="0" w:line="240" w:lineRule="auto"/>
                    <w:rPr>
                      <w:rFonts w:ascii="Times New Roman" w:hAnsi="Times New Roman"/>
                      <w:sz w:val="20"/>
                      <w:szCs w:val="20"/>
                      <w:lang w:eastAsia="ru-RU"/>
                    </w:rPr>
                  </w:pPr>
                  <w:r>
                    <w:rPr>
                      <w:rFonts w:ascii="Times New Roman" w:hAnsi="Times New Roman"/>
                      <w:sz w:val="20"/>
                      <w:szCs w:val="20"/>
                      <w:lang w:eastAsia="ru-RU"/>
                    </w:rPr>
                    <w:t>районный бюджет</w:t>
                  </w:r>
                </w:p>
              </w:tc>
              <w:tc>
                <w:tcPr>
                  <w:tcW w:w="1276" w:type="dxa"/>
                  <w:tcBorders>
                    <w:top w:val="nil"/>
                    <w:left w:val="nil"/>
                    <w:bottom w:val="single" w:sz="4" w:space="0" w:color="auto"/>
                    <w:right w:val="nil"/>
                  </w:tcBorders>
                  <w:shd w:val="clear" w:color="auto" w:fill="auto"/>
                  <w:vAlign w:val="bottom"/>
                </w:tcPr>
                <w:p w:rsidR="00D04D25" w:rsidRPr="008B59C2" w:rsidRDefault="00D04D25" w:rsidP="00DD6BF8">
                  <w:pPr>
                    <w:spacing w:after="0" w:line="240" w:lineRule="auto"/>
                    <w:jc w:val="right"/>
                    <w:rPr>
                      <w:rFonts w:ascii="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D04D25" w:rsidRPr="008B59C2" w:rsidRDefault="00D04D25" w:rsidP="00DD6BF8">
                  <w:pPr>
                    <w:spacing w:after="0" w:line="240" w:lineRule="auto"/>
                    <w:jc w:val="right"/>
                    <w:rPr>
                      <w:rFonts w:ascii="Times New Roman" w:hAnsi="Times New Roman"/>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tcPr>
                <w:p w:rsidR="00D04D25" w:rsidRPr="004772CA" w:rsidRDefault="00D04D25" w:rsidP="00DD6BF8">
                  <w:pPr>
                    <w:spacing w:after="0" w:line="240" w:lineRule="auto"/>
                    <w:jc w:val="right"/>
                    <w:rPr>
                      <w:rFonts w:ascii="Times New Roman" w:hAnsi="Times New Roman"/>
                      <w:sz w:val="20"/>
                      <w:szCs w:val="20"/>
                      <w:lang w:eastAsia="ru-RU"/>
                    </w:rPr>
                  </w:pPr>
                </w:p>
              </w:tc>
              <w:tc>
                <w:tcPr>
                  <w:tcW w:w="1203" w:type="dxa"/>
                  <w:tcBorders>
                    <w:top w:val="nil"/>
                    <w:left w:val="nil"/>
                    <w:bottom w:val="single" w:sz="4" w:space="0" w:color="auto"/>
                    <w:right w:val="single" w:sz="4" w:space="0" w:color="auto"/>
                  </w:tcBorders>
                  <w:shd w:val="clear" w:color="auto" w:fill="auto"/>
                  <w:vAlign w:val="bottom"/>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4772CA">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197,1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ПОДМЕРОПРИЯТИЕ 5.1.2.</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rPr>
                    <w:t>«Ремонт автомобильных дорог общего пользования местного значения»</w:t>
                  </w: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r>
                    <w:rPr>
                      <w:rFonts w:ascii="Times New Roman" w:hAnsi="Times New Roman"/>
                      <w:sz w:val="20"/>
                      <w:szCs w:val="20"/>
                      <w:lang w:eastAsia="ru-RU"/>
                    </w:rPr>
                    <w:t>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r>
                    <w:rPr>
                      <w:rFonts w:ascii="Times New Roman" w:hAnsi="Times New Roman"/>
                      <w:sz w:val="20"/>
                      <w:szCs w:val="20"/>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7230C" w:rsidRDefault="00D04D25" w:rsidP="00DD6BF8">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7230C" w:rsidRDefault="00D04D25" w:rsidP="00DD6BF8">
                  <w:pPr>
                    <w:spacing w:after="0" w:line="240" w:lineRule="auto"/>
                    <w:jc w:val="right"/>
                    <w:rPr>
                      <w:rFonts w:ascii="Times New Roman" w:hAnsi="Times New Roman"/>
                      <w:sz w:val="20"/>
                      <w:szCs w:val="20"/>
                      <w:lang w:eastAsia="ru-RU"/>
                    </w:rPr>
                  </w:pP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ОСНОВНОЕ МЕРОПРИЯТИЕ 5.2.</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rPr>
                    <w:t>«Благоустройство дворовых территорий сельского поселения»</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67,2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67,2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87230C">
                  <w:pPr>
                    <w:spacing w:after="0" w:line="240" w:lineRule="auto"/>
                    <w:jc w:val="center"/>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87230C">
                  <w:pPr>
                    <w:spacing w:after="0" w:line="240" w:lineRule="auto"/>
                    <w:jc w:val="center"/>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87230C">
                  <w:pPr>
                    <w:spacing w:after="0" w:line="240" w:lineRule="auto"/>
                    <w:jc w:val="center"/>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5A7340">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ОСНОВНОЕ МЕРОПРИЯТИЕ 5.3.</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pStyle w:val="af7"/>
                    <w:spacing w:before="0" w:after="0"/>
                    <w:jc w:val="center"/>
                    <w:rPr>
                      <w:sz w:val="20"/>
                      <w:szCs w:val="20"/>
                    </w:rPr>
                  </w:pPr>
                  <w:r w:rsidRPr="00AA5943">
                    <w:rPr>
                      <w:sz w:val="20"/>
                      <w:szCs w:val="20"/>
                    </w:rPr>
                    <w:t>«Комплексное  развитие     систем</w:t>
                  </w:r>
                </w:p>
                <w:p w:rsidR="00D04D25" w:rsidRPr="00AA5943" w:rsidRDefault="00D04D25" w:rsidP="004772CA">
                  <w:pPr>
                    <w:spacing w:after="0" w:line="240" w:lineRule="auto"/>
                    <w:jc w:val="center"/>
                    <w:rPr>
                      <w:rFonts w:ascii="Times New Roman" w:hAnsi="Times New Roman"/>
                      <w:sz w:val="20"/>
                      <w:szCs w:val="20"/>
                      <w:lang w:eastAsia="ru-RU"/>
                    </w:rPr>
                  </w:pPr>
                  <w:r w:rsidRPr="00AA5943">
                    <w:rPr>
                      <w:rFonts w:ascii="Times New Roman" w:hAnsi="Times New Roman"/>
                      <w:sz w:val="20"/>
                      <w:szCs w:val="20"/>
                    </w:rPr>
                    <w:t xml:space="preserve">Коммунальной инфраструктуры </w:t>
                  </w:r>
                  <w:r>
                    <w:rPr>
                      <w:rFonts w:ascii="Times New Roman" w:hAnsi="Times New Roman"/>
                      <w:sz w:val="20"/>
                      <w:szCs w:val="20"/>
                    </w:rPr>
                    <w:t>Кутковского</w:t>
                  </w:r>
                  <w:r w:rsidRPr="00AA5943">
                    <w:rPr>
                      <w:rFonts w:ascii="Times New Roman" w:hAnsi="Times New Roman"/>
                      <w:sz w:val="20"/>
                      <w:szCs w:val="20"/>
                    </w:rPr>
                    <w:t xml:space="preserve">  сельского поселения Грибановского муниципального района Воронежской области на период 2014-2024 годы»</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ОСНОВНОЕ МЕРОПРИЯТИЕ 5.4.</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p>
                <w:p w:rsidR="00D04D25" w:rsidRPr="00AA5943" w:rsidRDefault="00D04D25" w:rsidP="004772CA">
                  <w:pPr>
                    <w:spacing w:after="0" w:line="240" w:lineRule="auto"/>
                    <w:jc w:val="center"/>
                    <w:rPr>
                      <w:rFonts w:ascii="Times New Roman" w:hAnsi="Times New Roman"/>
                      <w:sz w:val="20"/>
                      <w:szCs w:val="20"/>
                      <w:lang w:eastAsia="ru-RU"/>
                    </w:rPr>
                  </w:pPr>
                  <w:r w:rsidRPr="00AA5943">
                    <w:rPr>
                      <w:rFonts w:ascii="Times New Roman" w:hAnsi="Times New Roman"/>
                      <w:sz w:val="20"/>
                      <w:szCs w:val="20"/>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4772CA">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26"/>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Подпрограмма №6</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lang w:eastAsia="ru-RU"/>
                    </w:rPr>
                    <w:t> </w:t>
                  </w:r>
                  <w:r w:rsidRPr="00AA5943">
                    <w:rPr>
                      <w:rFonts w:ascii="Times New Roman" w:hAnsi="Times New Roman"/>
                      <w:sz w:val="20"/>
                      <w:szCs w:val="20"/>
                    </w:rPr>
                    <w:t>«Создание условий для организации отдыха и оздоровления детей и молодежи»</w:t>
                  </w:r>
                </w:p>
                <w:p w:rsidR="00D04D25" w:rsidRPr="00AA5943" w:rsidRDefault="00D04D25" w:rsidP="004772CA">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3,9</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3,9</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ОСНОВНОЕ МЕРОПРИЯТИЕ 6.1.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lang w:eastAsia="ru-RU"/>
                    </w:rPr>
                    <w:t> </w:t>
                  </w:r>
                  <w:r w:rsidRPr="00AA5943">
                    <w:rPr>
                      <w:rFonts w:ascii="Times New Roman" w:hAnsi="Times New Roman"/>
                      <w:sz w:val="20"/>
                      <w:szCs w:val="20"/>
                    </w:rPr>
                    <w:t>«Финансовое обеспечение мероприятий согласно Соглашению по передаче полномочий</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rPr>
                    <w:t>»</w:t>
                  </w: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3,9</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3,9</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Подпрограмма №7</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rPr>
                    <w:t>«</w:t>
                  </w:r>
                  <w:r w:rsidRPr="00AA5943">
                    <w:rPr>
                      <w:rFonts w:ascii="Times New Roman" w:hAnsi="Times New Roman"/>
                      <w:iCs/>
                      <w:sz w:val="20"/>
                      <w:szCs w:val="20"/>
                    </w:rPr>
                    <w:t>Развитие  культуры сельского  поселения</w:t>
                  </w:r>
                  <w:r w:rsidRPr="00AA5943">
                    <w:rPr>
                      <w:rFonts w:ascii="Times New Roman" w:hAnsi="Times New Roman"/>
                      <w:sz w:val="20"/>
                      <w:szCs w:val="20"/>
                    </w:rPr>
                    <w:t>»</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1145,4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944,5</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944,5</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1145,4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944,5</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944,5</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ОСНОВНОЕ МЕРОПРИЯТИЕ 7.1.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rPr>
                    <w:t>«Обеспечение условий для развития культуры сельского поселения»</w:t>
                  </w: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ОСНОВНОЕ МЕРОПРИЯТИЕ 7.2.</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4772CA">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r w:rsidRPr="00AA5943">
                    <w:rPr>
                      <w:rFonts w:ascii="Times New Roman" w:hAnsi="Times New Roman"/>
                      <w:sz w:val="20"/>
                      <w:szCs w:val="20"/>
                    </w:rPr>
                    <w:t>«Финансовое обеспечение деятельности подведомственных муниципальных учреждений культуры»</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1145,4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944,5</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944,5</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1145,4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944,5</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944,5</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Подпрограмма №8</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rPr>
                    <w:t>«</w:t>
                  </w:r>
                  <w:r w:rsidRPr="00AA5943">
                    <w:rPr>
                      <w:rFonts w:ascii="Times New Roman" w:hAnsi="Times New Roman"/>
                      <w:bCs/>
                      <w:iCs/>
                      <w:sz w:val="20"/>
                      <w:szCs w:val="20"/>
                    </w:rPr>
                    <w:t>Развитие  физической культуры  и спорта</w:t>
                  </w:r>
                  <w:r w:rsidRPr="00AA5943">
                    <w:rPr>
                      <w:rFonts w:ascii="Times New Roman" w:hAnsi="Times New Roman"/>
                      <w:sz w:val="20"/>
                      <w:szCs w:val="20"/>
                    </w:rPr>
                    <w:t>»</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1,0</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87230C">
                  <w:pPr>
                    <w:spacing w:after="0" w:line="240" w:lineRule="auto"/>
                    <w:jc w:val="center"/>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87230C">
                  <w:pPr>
                    <w:spacing w:after="0" w:line="240" w:lineRule="auto"/>
                    <w:jc w:val="center"/>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87230C">
                  <w:pPr>
                    <w:spacing w:after="0" w:line="240" w:lineRule="auto"/>
                    <w:jc w:val="center"/>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87230C">
                  <w:pPr>
                    <w:spacing w:after="0" w:line="240" w:lineRule="auto"/>
                    <w:jc w:val="center"/>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87230C">
                  <w:pPr>
                    <w:spacing w:after="0" w:line="240" w:lineRule="auto"/>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87230C">
                  <w:pPr>
                    <w:spacing w:after="0" w:line="240" w:lineRule="auto"/>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87230C">
                  <w:pPr>
                    <w:spacing w:after="0" w:line="240" w:lineRule="auto"/>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311"/>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1,0</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ОСНОВНОЕ МЕРОПРИЯТИЕ 8.1.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rPr>
                    <w:t>«Финансовое обеспечение мероприятий согласно Соглашению по передаче полномочий</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rPr>
                    <w:t>»</w:t>
                  </w: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1,0</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1,0</w:t>
                  </w: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Подпрограмма №9</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rPr>
                  </w:pPr>
                  <w:r w:rsidRPr="00AA5943">
                    <w:rPr>
                      <w:rFonts w:ascii="Times New Roman" w:hAnsi="Times New Roman"/>
                      <w:sz w:val="20"/>
                      <w:szCs w:val="20"/>
                    </w:rPr>
                    <w:t>«Развитие мер социальной поддержки отдельных категорий граждан»</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145,1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145,1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ОСНОВНОЕ МЕРОПРИЯТИЕ 9.1.</w:t>
                  </w:r>
                </w:p>
              </w:tc>
              <w:tc>
                <w:tcPr>
                  <w:tcW w:w="2410" w:type="dxa"/>
                  <w:vMerge w:val="restart"/>
                  <w:tcBorders>
                    <w:top w:val="single" w:sz="4" w:space="0" w:color="auto"/>
                    <w:left w:val="nil"/>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p>
                <w:p w:rsidR="00D04D25" w:rsidRPr="00AA5943" w:rsidRDefault="00D04D25" w:rsidP="0087230C">
                  <w:pPr>
                    <w:spacing w:after="0" w:line="240" w:lineRule="auto"/>
                    <w:jc w:val="center"/>
                    <w:rPr>
                      <w:rFonts w:ascii="Times New Roman" w:hAnsi="Times New Roman"/>
                      <w:sz w:val="20"/>
                      <w:szCs w:val="20"/>
                      <w:lang w:eastAsia="ru-RU"/>
                    </w:rPr>
                  </w:pPr>
                  <w:r w:rsidRPr="00AA5943">
                    <w:rPr>
                      <w:rFonts w:ascii="Times New Roman" w:hAnsi="Times New Roman"/>
                      <w:sz w:val="20"/>
                      <w:szCs w:val="20"/>
                    </w:rPr>
                    <w:t xml:space="preserve">«Доплаты к пенсиям муниципальных служащих </w:t>
                  </w:r>
                  <w:r>
                    <w:rPr>
                      <w:rFonts w:ascii="Times New Roman" w:hAnsi="Times New Roman"/>
                      <w:sz w:val="20"/>
                      <w:szCs w:val="20"/>
                    </w:rPr>
                    <w:t>Кутковского</w:t>
                  </w:r>
                  <w:r w:rsidRPr="00AA5943">
                    <w:rPr>
                      <w:rFonts w:ascii="Times New Roman" w:hAnsi="Times New Roman"/>
                      <w:sz w:val="20"/>
                      <w:szCs w:val="20"/>
                    </w:rPr>
                    <w:t xml:space="preserve">  сельского поселения Грибановского муниципального района»</w:t>
                  </w:r>
                </w:p>
              </w:tc>
              <w:tc>
                <w:tcPr>
                  <w:tcW w:w="2126" w:type="dxa"/>
                  <w:tcBorders>
                    <w:top w:val="nil"/>
                    <w:left w:val="nil"/>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всего, в том числе:</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145,1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федеральный бюджет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98"/>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областной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местный бюджет</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145,1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w:t>
                  </w:r>
                </w:p>
              </w:tc>
            </w:tr>
            <w:tr w:rsidR="00D04D25" w:rsidRPr="008B59C2" w:rsidTr="0087230C">
              <w:trPr>
                <w:trHeight w:val="255"/>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 xml:space="preserve"> внебюджетные фонды                        </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240"/>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юридические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DD6BF8">
                  <w:pPr>
                    <w:spacing w:after="0" w:line="240" w:lineRule="auto"/>
                    <w:jc w:val="right"/>
                    <w:rPr>
                      <w:rFonts w:ascii="Times New Roman" w:hAnsi="Times New Roman"/>
                      <w:sz w:val="20"/>
                      <w:szCs w:val="20"/>
                      <w:lang w:eastAsia="ru-RU"/>
                    </w:rPr>
                  </w:pPr>
                  <w:r w:rsidRPr="008B59C2">
                    <w:rPr>
                      <w:rFonts w:ascii="Times New Roman" w:hAnsi="Times New Roman"/>
                      <w:sz w:val="20"/>
                      <w:szCs w:val="20"/>
                      <w:lang w:eastAsia="ru-RU"/>
                    </w:rPr>
                    <w:t> </w:t>
                  </w:r>
                </w:p>
              </w:tc>
            </w:tr>
            <w:tr w:rsidR="00D04D25" w:rsidRPr="008B59C2" w:rsidTr="0087230C">
              <w:trPr>
                <w:trHeight w:val="136"/>
              </w:trPr>
              <w:tc>
                <w:tcPr>
                  <w:tcW w:w="1887" w:type="dxa"/>
                  <w:vMerge/>
                  <w:tcBorders>
                    <w:top w:val="nil"/>
                    <w:left w:val="single" w:sz="4" w:space="0" w:color="auto"/>
                    <w:bottom w:val="single" w:sz="4" w:space="0" w:color="auto"/>
                    <w:right w:val="single" w:sz="4" w:space="0" w:color="auto"/>
                  </w:tcBorders>
                  <w:vAlign w:val="center"/>
                  <w:hideMark/>
                </w:tcPr>
                <w:p w:rsidR="00D04D25" w:rsidRPr="00AA5943" w:rsidRDefault="00D04D25" w:rsidP="0087230C">
                  <w:pPr>
                    <w:spacing w:after="0" w:line="240" w:lineRule="auto"/>
                    <w:rPr>
                      <w:rFonts w:ascii="Times New Roman" w:hAnsi="Times New Roman"/>
                      <w:sz w:val="20"/>
                      <w:szCs w:val="20"/>
                      <w:lang w:eastAsia="ru-RU"/>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D04D25" w:rsidRPr="00AA5943" w:rsidRDefault="00D04D25" w:rsidP="0087230C">
                  <w:pPr>
                    <w:spacing w:after="0" w:line="240" w:lineRule="auto"/>
                    <w:jc w:val="center"/>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D04D25" w:rsidRPr="00AA5943" w:rsidRDefault="00D04D25" w:rsidP="0087230C">
                  <w:pPr>
                    <w:spacing w:after="0" w:line="240" w:lineRule="auto"/>
                    <w:rPr>
                      <w:rFonts w:ascii="Times New Roman" w:hAnsi="Times New Roman"/>
                      <w:sz w:val="20"/>
                      <w:szCs w:val="20"/>
                      <w:lang w:eastAsia="ru-RU"/>
                    </w:rPr>
                  </w:pPr>
                  <w:r w:rsidRPr="00AA5943">
                    <w:rPr>
                      <w:rFonts w:ascii="Times New Roman" w:hAnsi="Times New Roman"/>
                      <w:sz w:val="20"/>
                      <w:szCs w:val="20"/>
                      <w:lang w:eastAsia="ru-RU"/>
                    </w:rPr>
                    <w:t>физические лица</w:t>
                  </w:r>
                </w:p>
              </w:tc>
              <w:tc>
                <w:tcPr>
                  <w:tcW w:w="1276" w:type="dxa"/>
                  <w:tcBorders>
                    <w:top w:val="nil"/>
                    <w:left w:val="nil"/>
                    <w:bottom w:val="single" w:sz="4" w:space="0" w:color="auto"/>
                    <w:right w:val="nil"/>
                  </w:tcBorders>
                  <w:shd w:val="clear" w:color="auto" w:fill="auto"/>
                  <w:vAlign w:val="bottom"/>
                  <w:hideMark/>
                </w:tcPr>
                <w:p w:rsidR="00D04D25" w:rsidRPr="008B59C2" w:rsidRDefault="00D04D25" w:rsidP="0087230C">
                  <w:pPr>
                    <w:spacing w:after="0" w:line="240" w:lineRule="auto"/>
                    <w:jc w:val="center"/>
                    <w:rPr>
                      <w:rFonts w:ascii="Times New Roman" w:hAnsi="Times New Roman"/>
                      <w:sz w:val="20"/>
                      <w:szCs w:val="20"/>
                      <w:lang w:eastAsia="ru-RU"/>
                    </w:rPr>
                  </w:pPr>
                  <w:r w:rsidRPr="008B59C2">
                    <w:rPr>
                      <w:rFonts w:ascii="Times New Roman" w:hAnsi="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04D25" w:rsidRPr="008B59C2" w:rsidRDefault="00D04D25" w:rsidP="0087230C">
                  <w:pPr>
                    <w:spacing w:after="0" w:line="240" w:lineRule="auto"/>
                    <w:jc w:val="center"/>
                    <w:rPr>
                      <w:rFonts w:ascii="Times New Roman" w:hAnsi="Times New Roman"/>
                      <w:sz w:val="20"/>
                      <w:szCs w:val="20"/>
                      <w:lang w:eastAsia="ru-RU"/>
                    </w:rPr>
                  </w:pPr>
                  <w:r w:rsidRPr="008B59C2">
                    <w:rPr>
                      <w:rFonts w:ascii="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87230C">
                  <w:pPr>
                    <w:spacing w:after="0" w:line="240" w:lineRule="auto"/>
                    <w:jc w:val="center"/>
                    <w:rPr>
                      <w:rFonts w:ascii="Times New Roman" w:hAnsi="Times New Roman"/>
                      <w:sz w:val="20"/>
                      <w:szCs w:val="20"/>
                      <w:lang w:eastAsia="ru-RU"/>
                    </w:rPr>
                  </w:pPr>
                  <w:r w:rsidRPr="008B59C2">
                    <w:rPr>
                      <w:rFonts w:ascii="Times New Roman" w:hAnsi="Times New Roman"/>
                      <w:sz w:val="20"/>
                      <w:szCs w:val="20"/>
                      <w:lang w:eastAsia="ru-RU"/>
                    </w:rPr>
                    <w:t> </w:t>
                  </w:r>
                </w:p>
              </w:tc>
              <w:tc>
                <w:tcPr>
                  <w:tcW w:w="1203" w:type="dxa"/>
                  <w:tcBorders>
                    <w:top w:val="nil"/>
                    <w:left w:val="nil"/>
                    <w:bottom w:val="single" w:sz="4" w:space="0" w:color="auto"/>
                    <w:right w:val="single" w:sz="4" w:space="0" w:color="auto"/>
                  </w:tcBorders>
                  <w:shd w:val="clear" w:color="auto" w:fill="auto"/>
                  <w:vAlign w:val="bottom"/>
                  <w:hideMark/>
                </w:tcPr>
                <w:p w:rsidR="00D04D25" w:rsidRPr="008B59C2" w:rsidRDefault="00D04D25" w:rsidP="0087230C">
                  <w:pPr>
                    <w:spacing w:after="0" w:line="240" w:lineRule="auto"/>
                    <w:jc w:val="center"/>
                    <w:rPr>
                      <w:rFonts w:ascii="Times New Roman" w:hAnsi="Times New Roman"/>
                      <w:sz w:val="20"/>
                      <w:szCs w:val="20"/>
                      <w:lang w:eastAsia="ru-RU"/>
                    </w:rPr>
                  </w:pPr>
                  <w:r w:rsidRPr="008B59C2">
                    <w:rPr>
                      <w:rFonts w:ascii="Times New Roman" w:hAnsi="Times New Roman"/>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87230C">
                  <w:pPr>
                    <w:spacing w:after="0" w:line="240" w:lineRule="auto"/>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87230C">
                  <w:pPr>
                    <w:spacing w:after="0" w:line="240" w:lineRule="auto"/>
                    <w:rPr>
                      <w:rFonts w:ascii="Times New Roman" w:hAnsi="Times New Roman"/>
                      <w:sz w:val="20"/>
                      <w:szCs w:val="20"/>
                      <w:lang w:eastAsia="ru-RU"/>
                    </w:rPr>
                  </w:pPr>
                  <w:r w:rsidRPr="008B59C2">
                    <w:rPr>
                      <w:rFonts w:ascii="Times New Roman" w:hAnsi="Times New Roman"/>
                      <w:sz w:val="20"/>
                      <w:szCs w:val="20"/>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rsidR="00D04D25" w:rsidRPr="008B59C2" w:rsidRDefault="00D04D25" w:rsidP="0087230C">
                  <w:pPr>
                    <w:spacing w:after="0" w:line="240" w:lineRule="auto"/>
                    <w:rPr>
                      <w:rFonts w:ascii="Times New Roman" w:hAnsi="Times New Roman"/>
                      <w:sz w:val="20"/>
                      <w:szCs w:val="20"/>
                      <w:lang w:eastAsia="ru-RU"/>
                    </w:rPr>
                  </w:pPr>
                  <w:r w:rsidRPr="008B59C2">
                    <w:rPr>
                      <w:rFonts w:ascii="Times New Roman" w:hAnsi="Times New Roman"/>
                      <w:sz w:val="20"/>
                      <w:szCs w:val="20"/>
                      <w:lang w:eastAsia="ru-RU"/>
                    </w:rPr>
                    <w:t> </w:t>
                  </w:r>
                </w:p>
              </w:tc>
            </w:tr>
          </w:tbl>
          <w:p w:rsidR="0087230C" w:rsidRPr="00E53E33" w:rsidRDefault="0087230C" w:rsidP="0087230C">
            <w:pPr>
              <w:rPr>
                <w:rFonts w:ascii="Times New Roman" w:hAnsi="Times New Roman"/>
                <w:sz w:val="24"/>
                <w:szCs w:val="24"/>
                <w:lang w:eastAsia="ru-RU"/>
              </w:rPr>
            </w:pPr>
          </w:p>
          <w:p w:rsidR="002E178B" w:rsidRPr="00946682" w:rsidRDefault="002E178B" w:rsidP="00767241">
            <w:pPr>
              <w:spacing w:after="0" w:line="240" w:lineRule="auto"/>
              <w:rPr>
                <w:rFonts w:ascii="Times New Roman" w:hAnsi="Times New Roman"/>
                <w:sz w:val="32"/>
                <w:szCs w:val="32"/>
                <w:lang w:eastAsia="ru-RU"/>
              </w:rPr>
            </w:pPr>
          </w:p>
        </w:tc>
      </w:tr>
    </w:tbl>
    <w:p w:rsidR="00F76BC4" w:rsidRDefault="00F76BC4" w:rsidP="00F76BC4">
      <w:pPr>
        <w:rPr>
          <w:rFonts w:ascii="Times New Roman" w:hAnsi="Times New Roman"/>
          <w:sz w:val="24"/>
          <w:szCs w:val="24"/>
          <w:lang w:eastAsia="ru-RU"/>
        </w:rPr>
      </w:pPr>
    </w:p>
    <w:p w:rsidR="004772CA" w:rsidRDefault="004772CA" w:rsidP="00F76BC4">
      <w:pPr>
        <w:rPr>
          <w:rFonts w:ascii="Times New Roman" w:hAnsi="Times New Roman"/>
          <w:sz w:val="24"/>
          <w:szCs w:val="24"/>
          <w:lang w:eastAsia="ru-RU"/>
        </w:rPr>
      </w:pPr>
    </w:p>
    <w:p w:rsidR="004772CA" w:rsidRDefault="004772CA" w:rsidP="00F76BC4">
      <w:pPr>
        <w:rPr>
          <w:rFonts w:ascii="Times New Roman" w:hAnsi="Times New Roman"/>
          <w:sz w:val="24"/>
          <w:szCs w:val="24"/>
          <w:lang w:eastAsia="ru-RU"/>
        </w:rPr>
      </w:pPr>
    </w:p>
    <w:p w:rsidR="004772CA" w:rsidRDefault="004772CA" w:rsidP="00F76BC4">
      <w:pPr>
        <w:rPr>
          <w:rFonts w:ascii="Times New Roman" w:hAnsi="Times New Roman"/>
          <w:sz w:val="24"/>
          <w:szCs w:val="24"/>
          <w:lang w:eastAsia="ru-RU"/>
        </w:rPr>
      </w:pPr>
    </w:p>
    <w:p w:rsidR="004772CA" w:rsidRDefault="004772CA" w:rsidP="00F76BC4">
      <w:pPr>
        <w:rPr>
          <w:rFonts w:ascii="Times New Roman" w:hAnsi="Times New Roman"/>
          <w:sz w:val="24"/>
          <w:szCs w:val="24"/>
          <w:lang w:eastAsia="ru-RU"/>
        </w:rPr>
      </w:pPr>
    </w:p>
    <w:p w:rsidR="004772CA" w:rsidRPr="00E53E33" w:rsidRDefault="004772CA" w:rsidP="00F76BC4">
      <w:pPr>
        <w:rPr>
          <w:rFonts w:ascii="Times New Roman" w:hAnsi="Times New Roman"/>
          <w:sz w:val="24"/>
          <w:szCs w:val="24"/>
          <w:lang w:eastAsia="ru-RU"/>
        </w:rPr>
      </w:pPr>
    </w:p>
    <w:tbl>
      <w:tblPr>
        <w:tblW w:w="16302" w:type="dxa"/>
        <w:tblInd w:w="-885" w:type="dxa"/>
        <w:tblLayout w:type="fixed"/>
        <w:tblLook w:val="04A0" w:firstRow="1" w:lastRow="0" w:firstColumn="1" w:lastColumn="0" w:noHBand="0" w:noVBand="1"/>
      </w:tblPr>
      <w:tblGrid>
        <w:gridCol w:w="567"/>
        <w:gridCol w:w="567"/>
        <w:gridCol w:w="851"/>
        <w:gridCol w:w="4111"/>
        <w:gridCol w:w="2693"/>
        <w:gridCol w:w="1135"/>
        <w:gridCol w:w="1134"/>
        <w:gridCol w:w="142"/>
        <w:gridCol w:w="2126"/>
        <w:gridCol w:w="1842"/>
        <w:gridCol w:w="1134"/>
      </w:tblGrid>
      <w:tr w:rsidR="00AB790B" w:rsidRPr="00AB790B" w:rsidTr="00AB790B">
        <w:trPr>
          <w:trHeight w:val="900"/>
        </w:trPr>
        <w:tc>
          <w:tcPr>
            <w:tcW w:w="567" w:type="dxa"/>
            <w:noWrap/>
            <w:vAlign w:val="bottom"/>
          </w:tcPr>
          <w:p w:rsidR="00AB790B" w:rsidRPr="00AB790B" w:rsidRDefault="00AB790B" w:rsidP="0015487D">
            <w:pPr>
              <w:rPr>
                <w:rFonts w:ascii="Times New Roman" w:hAnsi="Times New Roman"/>
                <w:sz w:val="20"/>
                <w:szCs w:val="20"/>
                <w:lang w:eastAsia="ru-RU"/>
              </w:rPr>
            </w:pPr>
          </w:p>
        </w:tc>
        <w:tc>
          <w:tcPr>
            <w:tcW w:w="1418" w:type="dxa"/>
            <w:gridSpan w:val="2"/>
            <w:noWrap/>
            <w:vAlign w:val="bottom"/>
          </w:tcPr>
          <w:p w:rsidR="00AB790B" w:rsidRPr="00AB790B" w:rsidRDefault="00AB790B" w:rsidP="0015487D">
            <w:pPr>
              <w:rPr>
                <w:rFonts w:ascii="Times New Roman" w:hAnsi="Times New Roman"/>
                <w:sz w:val="20"/>
                <w:szCs w:val="20"/>
                <w:lang w:eastAsia="ru-RU"/>
              </w:rPr>
            </w:pPr>
          </w:p>
        </w:tc>
        <w:tc>
          <w:tcPr>
            <w:tcW w:w="4111" w:type="dxa"/>
            <w:noWrap/>
            <w:vAlign w:val="bottom"/>
          </w:tcPr>
          <w:p w:rsidR="00AB790B" w:rsidRPr="00AB790B" w:rsidRDefault="00AB790B" w:rsidP="0015487D">
            <w:pPr>
              <w:rPr>
                <w:rFonts w:ascii="Times New Roman" w:hAnsi="Times New Roman"/>
                <w:sz w:val="20"/>
                <w:szCs w:val="20"/>
                <w:lang w:eastAsia="ru-RU"/>
              </w:rPr>
            </w:pPr>
          </w:p>
        </w:tc>
        <w:tc>
          <w:tcPr>
            <w:tcW w:w="2693" w:type="dxa"/>
            <w:noWrap/>
            <w:vAlign w:val="bottom"/>
          </w:tcPr>
          <w:p w:rsidR="00AB790B" w:rsidRPr="00AB790B" w:rsidRDefault="00AB790B" w:rsidP="0015487D">
            <w:pPr>
              <w:rPr>
                <w:rFonts w:ascii="Times New Roman" w:hAnsi="Times New Roman"/>
                <w:sz w:val="20"/>
                <w:szCs w:val="20"/>
                <w:lang w:eastAsia="ru-RU"/>
              </w:rPr>
            </w:pPr>
          </w:p>
        </w:tc>
        <w:tc>
          <w:tcPr>
            <w:tcW w:w="1135" w:type="dxa"/>
            <w:noWrap/>
            <w:vAlign w:val="bottom"/>
          </w:tcPr>
          <w:p w:rsidR="00AB790B" w:rsidRPr="00AB790B" w:rsidRDefault="00AB790B" w:rsidP="0015487D">
            <w:pPr>
              <w:rPr>
                <w:rFonts w:ascii="Times New Roman" w:hAnsi="Times New Roman"/>
                <w:sz w:val="20"/>
                <w:szCs w:val="20"/>
                <w:lang w:eastAsia="ru-RU"/>
              </w:rPr>
            </w:pPr>
          </w:p>
        </w:tc>
        <w:tc>
          <w:tcPr>
            <w:tcW w:w="1276" w:type="dxa"/>
            <w:gridSpan w:val="2"/>
          </w:tcPr>
          <w:p w:rsidR="00AB790B" w:rsidRPr="00AB790B" w:rsidRDefault="00AB790B" w:rsidP="0015487D">
            <w:pPr>
              <w:rPr>
                <w:rFonts w:ascii="Times New Roman" w:hAnsi="Times New Roman"/>
                <w:sz w:val="20"/>
                <w:szCs w:val="20"/>
                <w:lang w:eastAsia="ru-RU"/>
              </w:rPr>
            </w:pPr>
          </w:p>
        </w:tc>
        <w:tc>
          <w:tcPr>
            <w:tcW w:w="5102" w:type="dxa"/>
            <w:gridSpan w:val="3"/>
            <w:vAlign w:val="bottom"/>
            <w:hideMark/>
          </w:tcPr>
          <w:p w:rsidR="00AB790B" w:rsidRPr="00AB790B" w:rsidRDefault="00AB790B" w:rsidP="00104189">
            <w:pPr>
              <w:rPr>
                <w:rFonts w:ascii="Times New Roman" w:hAnsi="Times New Roman"/>
                <w:sz w:val="20"/>
                <w:szCs w:val="20"/>
                <w:lang w:eastAsia="ru-RU"/>
              </w:rPr>
            </w:pPr>
            <w:r w:rsidRPr="00AB790B">
              <w:rPr>
                <w:rFonts w:ascii="Times New Roman" w:hAnsi="Times New Roman"/>
                <w:sz w:val="20"/>
                <w:szCs w:val="20"/>
                <w:lang w:eastAsia="ru-RU"/>
              </w:rPr>
              <w:t xml:space="preserve">Приложение </w:t>
            </w:r>
            <w:r w:rsidR="00835B15">
              <w:rPr>
                <w:rFonts w:ascii="Times New Roman" w:hAnsi="Times New Roman"/>
                <w:sz w:val="20"/>
                <w:szCs w:val="20"/>
                <w:lang w:eastAsia="ru-RU"/>
              </w:rPr>
              <w:t xml:space="preserve">3 </w:t>
            </w:r>
            <w:r w:rsidRPr="00AB790B">
              <w:rPr>
                <w:rFonts w:ascii="Times New Roman" w:hAnsi="Times New Roman"/>
                <w:sz w:val="20"/>
                <w:szCs w:val="20"/>
                <w:lang w:eastAsia="ru-RU"/>
              </w:rPr>
              <w:t>к программе «Развитие Кутковского сельского поселения  Грибановского</w:t>
            </w:r>
            <w:r w:rsidR="00104189">
              <w:rPr>
                <w:rFonts w:ascii="Times New Roman" w:hAnsi="Times New Roman"/>
                <w:sz w:val="20"/>
                <w:szCs w:val="20"/>
                <w:lang w:eastAsia="ru-RU"/>
              </w:rPr>
              <w:t xml:space="preserve"> муниципального  района» на 2021</w:t>
            </w:r>
            <w:r w:rsidRPr="00AB790B">
              <w:rPr>
                <w:rFonts w:ascii="Times New Roman" w:hAnsi="Times New Roman"/>
                <w:sz w:val="20"/>
                <w:szCs w:val="20"/>
                <w:lang w:eastAsia="ru-RU"/>
              </w:rPr>
              <w:t>-202</w:t>
            </w:r>
            <w:r w:rsidR="00104189">
              <w:rPr>
                <w:rFonts w:ascii="Times New Roman" w:hAnsi="Times New Roman"/>
                <w:sz w:val="20"/>
                <w:szCs w:val="20"/>
                <w:lang w:eastAsia="ru-RU"/>
              </w:rPr>
              <w:t>6</w:t>
            </w:r>
            <w:r w:rsidRPr="00AB790B">
              <w:rPr>
                <w:rFonts w:ascii="Times New Roman" w:hAnsi="Times New Roman"/>
                <w:sz w:val="20"/>
                <w:szCs w:val="20"/>
                <w:lang w:eastAsia="ru-RU"/>
              </w:rPr>
              <w:t>гг.»</w:t>
            </w:r>
          </w:p>
        </w:tc>
      </w:tr>
      <w:tr w:rsidR="00AB790B" w:rsidRPr="00AB790B" w:rsidTr="00AB790B">
        <w:trPr>
          <w:trHeight w:val="1305"/>
        </w:trPr>
        <w:tc>
          <w:tcPr>
            <w:tcW w:w="1134" w:type="dxa"/>
            <w:gridSpan w:val="2"/>
          </w:tcPr>
          <w:p w:rsidR="00AB790B" w:rsidRPr="00AB790B" w:rsidRDefault="00AB790B" w:rsidP="00813A0F">
            <w:pPr>
              <w:rPr>
                <w:rFonts w:ascii="Times New Roman" w:hAnsi="Times New Roman"/>
                <w:sz w:val="20"/>
                <w:szCs w:val="20"/>
                <w:lang w:eastAsia="ru-RU"/>
              </w:rPr>
            </w:pPr>
          </w:p>
        </w:tc>
        <w:tc>
          <w:tcPr>
            <w:tcW w:w="15168" w:type="dxa"/>
            <w:gridSpan w:val="9"/>
            <w:vAlign w:val="center"/>
            <w:hideMark/>
          </w:tcPr>
          <w:p w:rsidR="00AB790B" w:rsidRPr="00AB790B" w:rsidRDefault="00AB790B" w:rsidP="00104189">
            <w:pPr>
              <w:jc w:val="center"/>
              <w:rPr>
                <w:rFonts w:ascii="Times New Roman" w:hAnsi="Times New Roman"/>
                <w:b/>
                <w:sz w:val="20"/>
                <w:szCs w:val="20"/>
                <w:lang w:eastAsia="ru-RU"/>
              </w:rPr>
            </w:pPr>
            <w:r w:rsidRPr="00AB790B">
              <w:rPr>
                <w:rFonts w:ascii="Times New Roman" w:hAnsi="Times New Roman"/>
                <w:b/>
                <w:sz w:val="20"/>
                <w:szCs w:val="20"/>
                <w:lang w:eastAsia="ru-RU"/>
              </w:rPr>
              <w:t>План реализации муниципальной программы «Развитие Кутковского сельского поселения  Грибановского муниципального  района на 20</w:t>
            </w:r>
            <w:r w:rsidR="00104189">
              <w:rPr>
                <w:rFonts w:ascii="Times New Roman" w:hAnsi="Times New Roman"/>
                <w:b/>
                <w:sz w:val="20"/>
                <w:szCs w:val="20"/>
                <w:lang w:eastAsia="ru-RU"/>
              </w:rPr>
              <w:t>21</w:t>
            </w:r>
            <w:r w:rsidRPr="00AB790B">
              <w:rPr>
                <w:rFonts w:ascii="Times New Roman" w:hAnsi="Times New Roman"/>
                <w:b/>
                <w:sz w:val="20"/>
                <w:szCs w:val="20"/>
                <w:lang w:eastAsia="ru-RU"/>
              </w:rPr>
              <w:t>-202</w:t>
            </w:r>
            <w:r w:rsidR="00104189">
              <w:rPr>
                <w:rFonts w:ascii="Times New Roman" w:hAnsi="Times New Roman"/>
                <w:b/>
                <w:sz w:val="20"/>
                <w:szCs w:val="20"/>
                <w:lang w:eastAsia="ru-RU"/>
              </w:rPr>
              <w:t>7гг.»  на 2021</w:t>
            </w:r>
            <w:r w:rsidRPr="00AB790B">
              <w:rPr>
                <w:rFonts w:ascii="Times New Roman" w:hAnsi="Times New Roman"/>
                <w:b/>
                <w:sz w:val="20"/>
                <w:szCs w:val="20"/>
                <w:lang w:eastAsia="ru-RU"/>
              </w:rPr>
              <w:t xml:space="preserve"> год.</w:t>
            </w:r>
          </w:p>
        </w:tc>
      </w:tr>
      <w:tr w:rsidR="00AB790B" w:rsidRPr="00AB790B" w:rsidTr="00AB790B">
        <w:trPr>
          <w:trHeight w:val="449"/>
        </w:trPr>
        <w:tc>
          <w:tcPr>
            <w:tcW w:w="567"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AB790B" w:rsidRPr="00AB790B" w:rsidRDefault="00AB790B" w:rsidP="0015487D">
            <w:pPr>
              <w:rPr>
                <w:rFonts w:ascii="Times New Roman" w:hAnsi="Times New Roman"/>
                <w:sz w:val="20"/>
                <w:szCs w:val="20"/>
                <w:lang w:eastAsia="ru-RU"/>
              </w:rPr>
            </w:pPr>
            <w:r w:rsidRPr="00AB790B">
              <w:rPr>
                <w:rFonts w:ascii="Times New Roman" w:hAnsi="Times New Roman"/>
                <w:sz w:val="20"/>
                <w:szCs w:val="20"/>
                <w:lang w:eastAsia="ru-RU"/>
              </w:rPr>
              <w:t>№ п/п</w:t>
            </w:r>
          </w:p>
        </w:tc>
        <w:tc>
          <w:tcPr>
            <w:tcW w:w="1418" w:type="dxa"/>
            <w:gridSpan w:val="2"/>
            <w:vMerge w:val="restart"/>
            <w:tcBorders>
              <w:top w:val="single" w:sz="4" w:space="0" w:color="000000"/>
              <w:left w:val="single" w:sz="4" w:space="0" w:color="000000"/>
              <w:bottom w:val="single" w:sz="4" w:space="0" w:color="000000"/>
              <w:right w:val="single" w:sz="4" w:space="0" w:color="000000"/>
            </w:tcBorders>
            <w:noWrap/>
            <w:vAlign w:val="center"/>
            <w:hideMark/>
          </w:tcPr>
          <w:p w:rsidR="00AB790B" w:rsidRPr="00AB790B" w:rsidRDefault="00AB790B" w:rsidP="0015487D">
            <w:pPr>
              <w:rPr>
                <w:rFonts w:ascii="Times New Roman" w:hAnsi="Times New Roman"/>
                <w:sz w:val="20"/>
                <w:szCs w:val="20"/>
                <w:lang w:eastAsia="ru-RU"/>
              </w:rPr>
            </w:pPr>
            <w:r w:rsidRPr="00AB790B">
              <w:rPr>
                <w:rFonts w:ascii="Times New Roman" w:hAnsi="Times New Roman"/>
                <w:sz w:val="20"/>
                <w:szCs w:val="20"/>
                <w:lang w:eastAsia="ru-RU"/>
              </w:rPr>
              <w:t>Статус</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hideMark/>
          </w:tcPr>
          <w:p w:rsidR="00AB790B" w:rsidRPr="00AB790B" w:rsidRDefault="00AB790B" w:rsidP="0015487D">
            <w:pPr>
              <w:rPr>
                <w:rFonts w:ascii="Times New Roman" w:hAnsi="Times New Roman"/>
                <w:sz w:val="20"/>
                <w:szCs w:val="20"/>
                <w:lang w:eastAsia="ru-RU"/>
              </w:rPr>
            </w:pPr>
            <w:r w:rsidRPr="00AB790B">
              <w:rPr>
                <w:rFonts w:ascii="Times New Roman" w:hAnsi="Times New Roman"/>
                <w:sz w:val="20"/>
                <w:szCs w:val="20"/>
                <w:lang w:eastAsia="ru-RU"/>
              </w:rPr>
              <w:t>Наименование  подпрограммы,  основного мероприятия, мероприятия</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790B" w:rsidRPr="00AB790B" w:rsidRDefault="00AB790B" w:rsidP="0015487D">
            <w:pPr>
              <w:rPr>
                <w:rFonts w:ascii="Times New Roman" w:hAnsi="Times New Roman"/>
                <w:sz w:val="20"/>
                <w:szCs w:val="20"/>
                <w:lang w:eastAsia="ru-RU"/>
              </w:rPr>
            </w:pPr>
            <w:r w:rsidRPr="00AB790B">
              <w:rPr>
                <w:rFonts w:ascii="Times New Roman" w:hAnsi="Times New Roman"/>
                <w:sz w:val="20"/>
                <w:szCs w:val="20"/>
                <w:lang w:eastAsia="ru-RU"/>
              </w:rPr>
              <w:t>Исполнитель мероприятия (структурное подразделение администрации Кутковского сельского поселения Грибановского муниципального района, иной главный распорядитель средств местного бюджета), Ф.И.О., должность руководителя исполнителя)</w:t>
            </w:r>
          </w:p>
        </w:tc>
        <w:tc>
          <w:tcPr>
            <w:tcW w:w="2269" w:type="dxa"/>
            <w:gridSpan w:val="2"/>
            <w:tcBorders>
              <w:top w:val="single" w:sz="4" w:space="0" w:color="000000"/>
              <w:left w:val="nil"/>
              <w:bottom w:val="single" w:sz="4" w:space="0" w:color="000000"/>
              <w:right w:val="single" w:sz="4" w:space="0" w:color="000000"/>
            </w:tcBorders>
            <w:shd w:val="clear" w:color="auto" w:fill="FFFFFF"/>
            <w:vAlign w:val="center"/>
            <w:hideMark/>
          </w:tcPr>
          <w:p w:rsidR="00AB790B" w:rsidRPr="00AB790B" w:rsidRDefault="00AB790B" w:rsidP="00AB790B">
            <w:pPr>
              <w:jc w:val="center"/>
              <w:rPr>
                <w:rFonts w:ascii="Times New Roman" w:hAnsi="Times New Roman"/>
                <w:sz w:val="20"/>
                <w:szCs w:val="20"/>
                <w:lang w:eastAsia="ru-RU"/>
              </w:rPr>
            </w:pPr>
            <w:r w:rsidRPr="00AB790B">
              <w:rPr>
                <w:rFonts w:ascii="Times New Roman" w:hAnsi="Times New Roman"/>
                <w:sz w:val="20"/>
                <w:szCs w:val="20"/>
                <w:lang w:eastAsia="ru-RU"/>
              </w:rPr>
              <w:t>Срок</w:t>
            </w:r>
          </w:p>
        </w:tc>
        <w:tc>
          <w:tcPr>
            <w:tcW w:w="2268" w:type="dxa"/>
            <w:gridSpan w:val="2"/>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AB790B" w:rsidRPr="00AB790B" w:rsidRDefault="00AB790B" w:rsidP="0015487D">
            <w:pPr>
              <w:rPr>
                <w:rFonts w:ascii="Times New Roman" w:hAnsi="Times New Roman"/>
                <w:sz w:val="20"/>
                <w:szCs w:val="20"/>
                <w:lang w:eastAsia="ru-RU"/>
              </w:rPr>
            </w:pPr>
            <w:r w:rsidRPr="00AB790B">
              <w:rPr>
                <w:rFonts w:ascii="Times New Roman" w:hAnsi="Times New Roman"/>
                <w:sz w:val="20"/>
                <w:szCs w:val="20"/>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842" w:type="dxa"/>
            <w:vMerge w:val="restart"/>
            <w:tcBorders>
              <w:top w:val="single" w:sz="4" w:space="0" w:color="auto"/>
              <w:left w:val="single" w:sz="4" w:space="0" w:color="auto"/>
              <w:right w:val="single" w:sz="4" w:space="0" w:color="auto"/>
            </w:tcBorders>
            <w:shd w:val="clear" w:color="auto" w:fill="FFFFFF"/>
          </w:tcPr>
          <w:p w:rsidR="00AB790B" w:rsidRPr="00AB790B" w:rsidRDefault="00AB790B" w:rsidP="00AB790B">
            <w:pPr>
              <w:jc w:val="center"/>
              <w:rPr>
                <w:rFonts w:ascii="Times New Roman" w:hAnsi="Times New Roman"/>
                <w:sz w:val="20"/>
                <w:szCs w:val="20"/>
                <w:lang w:eastAsia="ru-RU"/>
              </w:rPr>
            </w:pPr>
            <w:r w:rsidRPr="00AB790B">
              <w:rPr>
                <w:rFonts w:ascii="Times New Roman" w:hAnsi="Times New Roman"/>
                <w:sz w:val="20"/>
                <w:szCs w:val="20"/>
                <w:lang w:eastAsia="ru-RU"/>
              </w:rPr>
              <w:t>КБК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790B" w:rsidRPr="00545EEC" w:rsidRDefault="00AB790B" w:rsidP="00AB790B">
            <w:pPr>
              <w:rPr>
                <w:rFonts w:ascii="Times New Roman" w:hAnsi="Times New Roman"/>
                <w:sz w:val="20"/>
                <w:szCs w:val="20"/>
                <w:lang w:eastAsia="ru-RU"/>
              </w:rPr>
            </w:pPr>
            <w:r w:rsidRPr="00545EEC">
              <w:rPr>
                <w:rFonts w:ascii="Times New Roman" w:hAnsi="Times New Roman"/>
                <w:sz w:val="20"/>
                <w:szCs w:val="20"/>
                <w:lang w:eastAsia="ru-RU"/>
              </w:rPr>
              <w:t>Расходы, предусмотренные решением представительного органа местного самоуправления о местном бюджете, на 2017 год</w:t>
            </w:r>
          </w:p>
        </w:tc>
      </w:tr>
      <w:tr w:rsidR="00AB790B" w:rsidRPr="00AB790B" w:rsidTr="006157C9">
        <w:trPr>
          <w:trHeight w:val="2944"/>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B790B" w:rsidRPr="00AB790B" w:rsidRDefault="00AB790B" w:rsidP="0015487D">
            <w:pPr>
              <w:rPr>
                <w:rFonts w:ascii="Times New Roman" w:hAnsi="Times New Roman"/>
                <w:sz w:val="20"/>
                <w:szCs w:val="20"/>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AB790B" w:rsidRPr="00AB790B" w:rsidRDefault="00AB790B" w:rsidP="0015487D">
            <w:pPr>
              <w:rPr>
                <w:rFonts w:ascii="Times New Roman" w:hAnsi="Times New Roman"/>
                <w:sz w:val="20"/>
                <w:szCs w:val="20"/>
                <w:lang w:eastAsia="ru-RU"/>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AB790B" w:rsidRPr="00AB790B" w:rsidRDefault="00AB790B" w:rsidP="0015487D">
            <w:pPr>
              <w:rPr>
                <w:rFonts w:ascii="Times New Roman" w:hAnsi="Times New Roman"/>
                <w:sz w:val="20"/>
                <w:szCs w:val="20"/>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AB790B" w:rsidRPr="00AB790B" w:rsidRDefault="00AB790B" w:rsidP="0015487D">
            <w:pPr>
              <w:rPr>
                <w:rFonts w:ascii="Times New Roman" w:hAnsi="Times New Roman"/>
                <w:sz w:val="20"/>
                <w:szCs w:val="20"/>
                <w:lang w:eastAsia="ru-RU"/>
              </w:rPr>
            </w:pPr>
          </w:p>
        </w:tc>
        <w:tc>
          <w:tcPr>
            <w:tcW w:w="1135" w:type="dxa"/>
            <w:tcBorders>
              <w:top w:val="nil"/>
              <w:left w:val="nil"/>
              <w:bottom w:val="single" w:sz="4" w:space="0" w:color="auto"/>
              <w:right w:val="single" w:sz="4" w:space="0" w:color="000000"/>
            </w:tcBorders>
            <w:shd w:val="clear" w:color="auto" w:fill="FFFFFF"/>
            <w:hideMark/>
          </w:tcPr>
          <w:p w:rsidR="00AB790B" w:rsidRPr="00AB790B" w:rsidRDefault="00AB790B" w:rsidP="00AB790B">
            <w:pPr>
              <w:rPr>
                <w:rFonts w:ascii="Times New Roman" w:hAnsi="Times New Roman"/>
                <w:sz w:val="20"/>
                <w:szCs w:val="20"/>
                <w:lang w:eastAsia="ru-RU"/>
              </w:rPr>
            </w:pPr>
            <w:r w:rsidRPr="00AB790B">
              <w:rPr>
                <w:rFonts w:ascii="Times New Roman" w:hAnsi="Times New Roman"/>
                <w:sz w:val="20"/>
                <w:szCs w:val="20"/>
                <w:lang w:eastAsia="ru-RU"/>
              </w:rPr>
              <w:t>начала реализации</w:t>
            </w:r>
            <w:r w:rsidRPr="00AB790B">
              <w:rPr>
                <w:rFonts w:ascii="Times New Roman" w:hAnsi="Times New Roman"/>
                <w:sz w:val="20"/>
                <w:szCs w:val="20"/>
                <w:lang w:eastAsia="ru-RU"/>
              </w:rPr>
              <w:br/>
              <w:t xml:space="preserve">мероприятия в очередном финансовом году </w:t>
            </w:r>
          </w:p>
        </w:tc>
        <w:tc>
          <w:tcPr>
            <w:tcW w:w="1134" w:type="dxa"/>
            <w:tcBorders>
              <w:top w:val="nil"/>
              <w:left w:val="nil"/>
              <w:bottom w:val="single" w:sz="4" w:space="0" w:color="auto"/>
              <w:right w:val="single" w:sz="4" w:space="0" w:color="000000"/>
            </w:tcBorders>
            <w:shd w:val="clear" w:color="auto" w:fill="FFFFFF"/>
            <w:hideMark/>
          </w:tcPr>
          <w:p w:rsidR="00AB790B" w:rsidRPr="00AB790B" w:rsidRDefault="00AB790B" w:rsidP="00AB790B">
            <w:pPr>
              <w:rPr>
                <w:rFonts w:ascii="Times New Roman" w:hAnsi="Times New Roman"/>
                <w:sz w:val="20"/>
                <w:szCs w:val="20"/>
                <w:lang w:eastAsia="ru-RU"/>
              </w:rPr>
            </w:pPr>
            <w:r w:rsidRPr="00AB790B">
              <w:rPr>
                <w:rFonts w:ascii="Times New Roman" w:hAnsi="Times New Roman"/>
                <w:sz w:val="20"/>
                <w:szCs w:val="20"/>
                <w:lang w:eastAsia="ru-RU"/>
              </w:rPr>
              <w:t>окончания реализации</w:t>
            </w:r>
            <w:r w:rsidRPr="00AB790B">
              <w:rPr>
                <w:rFonts w:ascii="Times New Roman" w:hAnsi="Times New Roman"/>
                <w:sz w:val="20"/>
                <w:szCs w:val="20"/>
                <w:lang w:eastAsia="ru-RU"/>
              </w:rPr>
              <w:br/>
              <w:t>мероприятия</w:t>
            </w:r>
            <w:r w:rsidRPr="00AB790B">
              <w:rPr>
                <w:rFonts w:ascii="Times New Roman" w:hAnsi="Times New Roman"/>
                <w:sz w:val="20"/>
                <w:szCs w:val="20"/>
                <w:lang w:eastAsia="ru-RU"/>
              </w:rPr>
              <w:br/>
              <w:t xml:space="preserve">в очередном финансовом году  </w:t>
            </w:r>
          </w:p>
        </w:tc>
        <w:tc>
          <w:tcPr>
            <w:tcW w:w="2268" w:type="dxa"/>
            <w:gridSpan w:val="2"/>
            <w:vMerge/>
            <w:tcBorders>
              <w:top w:val="single" w:sz="4" w:space="0" w:color="000000"/>
              <w:left w:val="single" w:sz="4" w:space="0" w:color="000000"/>
              <w:bottom w:val="single" w:sz="4" w:space="0" w:color="000000"/>
              <w:right w:val="single" w:sz="4" w:space="0" w:color="auto"/>
            </w:tcBorders>
            <w:vAlign w:val="center"/>
            <w:hideMark/>
          </w:tcPr>
          <w:p w:rsidR="00AB790B" w:rsidRPr="00AB790B" w:rsidRDefault="00AB790B" w:rsidP="0015487D">
            <w:pPr>
              <w:rPr>
                <w:rFonts w:ascii="Times New Roman" w:hAnsi="Times New Roman"/>
                <w:sz w:val="20"/>
                <w:szCs w:val="20"/>
                <w:lang w:eastAsia="ru-RU"/>
              </w:rPr>
            </w:pPr>
          </w:p>
        </w:tc>
        <w:tc>
          <w:tcPr>
            <w:tcW w:w="1842" w:type="dxa"/>
            <w:vMerge/>
            <w:tcBorders>
              <w:left w:val="single" w:sz="4" w:space="0" w:color="auto"/>
              <w:right w:val="single" w:sz="4" w:space="0" w:color="auto"/>
            </w:tcBorders>
          </w:tcPr>
          <w:p w:rsidR="00AB790B" w:rsidRPr="00AB790B" w:rsidRDefault="00AB790B" w:rsidP="0015487D">
            <w:pPr>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790B" w:rsidRPr="00545EEC" w:rsidRDefault="00AB790B" w:rsidP="0015487D">
            <w:pPr>
              <w:rPr>
                <w:rFonts w:ascii="Times New Roman" w:hAnsi="Times New Roman"/>
                <w:sz w:val="20"/>
                <w:szCs w:val="20"/>
                <w:lang w:eastAsia="ru-RU"/>
              </w:rPr>
            </w:pPr>
          </w:p>
        </w:tc>
      </w:tr>
      <w:tr w:rsidR="00AB790B" w:rsidRPr="00AB790B" w:rsidTr="00AB790B">
        <w:trPr>
          <w:trHeight w:val="215"/>
        </w:trPr>
        <w:tc>
          <w:tcPr>
            <w:tcW w:w="567" w:type="dxa"/>
            <w:tcBorders>
              <w:top w:val="nil"/>
              <w:left w:val="single" w:sz="4" w:space="0" w:color="000000"/>
              <w:bottom w:val="single" w:sz="4" w:space="0" w:color="000000"/>
              <w:right w:val="single" w:sz="4" w:space="0" w:color="000000"/>
            </w:tcBorders>
            <w:shd w:val="clear" w:color="auto" w:fill="FFFFFF"/>
            <w:hideMark/>
          </w:tcPr>
          <w:p w:rsidR="00AB790B" w:rsidRPr="00AB790B" w:rsidRDefault="00AB790B" w:rsidP="00AB790B">
            <w:pPr>
              <w:jc w:val="center"/>
              <w:rPr>
                <w:rFonts w:ascii="Times New Roman" w:hAnsi="Times New Roman"/>
                <w:sz w:val="20"/>
                <w:szCs w:val="20"/>
                <w:lang w:eastAsia="ru-RU"/>
              </w:rPr>
            </w:pPr>
            <w:r w:rsidRPr="00AB790B">
              <w:rPr>
                <w:rFonts w:ascii="Times New Roman" w:hAnsi="Times New Roman"/>
                <w:sz w:val="20"/>
                <w:szCs w:val="20"/>
                <w:lang w:eastAsia="ru-RU"/>
              </w:rPr>
              <w:t>1</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AB790B" w:rsidRPr="00AB790B" w:rsidRDefault="00AB790B" w:rsidP="00AB790B">
            <w:pPr>
              <w:jc w:val="center"/>
              <w:rPr>
                <w:rFonts w:ascii="Times New Roman" w:hAnsi="Times New Roman"/>
                <w:sz w:val="20"/>
                <w:szCs w:val="20"/>
                <w:lang w:eastAsia="ru-RU"/>
              </w:rPr>
            </w:pPr>
            <w:r w:rsidRPr="00AB790B">
              <w:rPr>
                <w:rFonts w:ascii="Times New Roman" w:hAnsi="Times New Roman"/>
                <w:sz w:val="20"/>
                <w:szCs w:val="20"/>
                <w:lang w:eastAsia="ru-RU"/>
              </w:rPr>
              <w:t>2</w:t>
            </w:r>
          </w:p>
        </w:tc>
        <w:tc>
          <w:tcPr>
            <w:tcW w:w="4111" w:type="dxa"/>
            <w:tcBorders>
              <w:top w:val="nil"/>
              <w:left w:val="nil"/>
              <w:bottom w:val="single" w:sz="4" w:space="0" w:color="000000"/>
              <w:right w:val="single" w:sz="4" w:space="0" w:color="000000"/>
            </w:tcBorders>
            <w:shd w:val="clear" w:color="auto" w:fill="FFFFFF"/>
            <w:vAlign w:val="center"/>
            <w:hideMark/>
          </w:tcPr>
          <w:p w:rsidR="00AB790B" w:rsidRPr="00AB790B" w:rsidRDefault="00AB790B" w:rsidP="00AB790B">
            <w:pPr>
              <w:jc w:val="center"/>
              <w:rPr>
                <w:rFonts w:ascii="Times New Roman" w:hAnsi="Times New Roman"/>
                <w:sz w:val="20"/>
                <w:szCs w:val="20"/>
                <w:lang w:eastAsia="ru-RU"/>
              </w:rPr>
            </w:pPr>
            <w:r w:rsidRPr="00AB790B">
              <w:rPr>
                <w:rFonts w:ascii="Times New Roman" w:hAnsi="Times New Roman"/>
                <w:sz w:val="20"/>
                <w:szCs w:val="20"/>
                <w:lang w:eastAsia="ru-RU"/>
              </w:rPr>
              <w:t>3</w:t>
            </w:r>
          </w:p>
        </w:tc>
        <w:tc>
          <w:tcPr>
            <w:tcW w:w="2693" w:type="dxa"/>
            <w:tcBorders>
              <w:top w:val="nil"/>
              <w:left w:val="nil"/>
              <w:bottom w:val="single" w:sz="4" w:space="0" w:color="000000"/>
              <w:right w:val="single" w:sz="4" w:space="0" w:color="auto"/>
            </w:tcBorders>
            <w:shd w:val="clear" w:color="auto" w:fill="FFFFFF"/>
            <w:hideMark/>
          </w:tcPr>
          <w:p w:rsidR="00AB790B" w:rsidRPr="00AB790B" w:rsidRDefault="00AB790B" w:rsidP="00AB790B">
            <w:pPr>
              <w:jc w:val="center"/>
              <w:rPr>
                <w:rFonts w:ascii="Times New Roman" w:hAnsi="Times New Roman"/>
                <w:sz w:val="20"/>
                <w:szCs w:val="20"/>
                <w:lang w:eastAsia="ru-RU"/>
              </w:rPr>
            </w:pPr>
            <w:r w:rsidRPr="00AB790B">
              <w:rPr>
                <w:rFonts w:ascii="Times New Roman" w:hAnsi="Times New Roman"/>
                <w:sz w:val="20"/>
                <w:szCs w:val="20"/>
                <w:lang w:eastAsia="ru-RU"/>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90B" w:rsidRPr="00AB790B" w:rsidRDefault="00AB790B" w:rsidP="00AB790B">
            <w:pPr>
              <w:jc w:val="center"/>
              <w:rPr>
                <w:rFonts w:ascii="Times New Roman" w:hAnsi="Times New Roman"/>
                <w:sz w:val="20"/>
                <w:szCs w:val="20"/>
                <w:lang w:eastAsia="ru-RU"/>
              </w:rPr>
            </w:pPr>
            <w:r w:rsidRPr="00AB790B">
              <w:rPr>
                <w:rFonts w:ascii="Times New Roman" w:hAnsi="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90B" w:rsidRPr="00AB790B" w:rsidRDefault="00AB790B" w:rsidP="00AB790B">
            <w:pPr>
              <w:jc w:val="center"/>
              <w:rPr>
                <w:rFonts w:ascii="Times New Roman" w:hAnsi="Times New Roman"/>
                <w:sz w:val="20"/>
                <w:szCs w:val="20"/>
                <w:lang w:eastAsia="ru-RU"/>
              </w:rPr>
            </w:pPr>
            <w:r w:rsidRPr="00AB790B">
              <w:rPr>
                <w:rFonts w:ascii="Times New Roman" w:hAnsi="Times New Roman"/>
                <w:sz w:val="20"/>
                <w:szCs w:val="20"/>
                <w:lang w:eastAsia="ru-RU"/>
              </w:rPr>
              <w:t>6</w:t>
            </w:r>
          </w:p>
        </w:tc>
        <w:tc>
          <w:tcPr>
            <w:tcW w:w="2268" w:type="dxa"/>
            <w:gridSpan w:val="2"/>
            <w:tcBorders>
              <w:top w:val="nil"/>
              <w:left w:val="single" w:sz="4" w:space="0" w:color="auto"/>
              <w:bottom w:val="single" w:sz="4" w:space="0" w:color="000000"/>
              <w:right w:val="single" w:sz="4" w:space="0" w:color="auto"/>
            </w:tcBorders>
            <w:shd w:val="clear" w:color="auto" w:fill="FFFFFF"/>
            <w:vAlign w:val="center"/>
            <w:hideMark/>
          </w:tcPr>
          <w:p w:rsidR="00AB790B" w:rsidRPr="00AB790B" w:rsidRDefault="00AB790B" w:rsidP="00AB790B">
            <w:pPr>
              <w:jc w:val="center"/>
              <w:rPr>
                <w:rFonts w:ascii="Times New Roman" w:hAnsi="Times New Roman"/>
                <w:sz w:val="20"/>
                <w:szCs w:val="20"/>
                <w:lang w:eastAsia="ru-RU"/>
              </w:rPr>
            </w:pPr>
            <w:r w:rsidRPr="00AB790B">
              <w:rPr>
                <w:rFonts w:ascii="Times New Roman" w:hAnsi="Times New Roman"/>
                <w:sz w:val="20"/>
                <w:szCs w:val="20"/>
                <w:lang w:eastAsia="ru-RU"/>
              </w:rPr>
              <w:t>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B790B" w:rsidRPr="00AB790B" w:rsidRDefault="00AB790B" w:rsidP="00AB790B">
            <w:pPr>
              <w:jc w:val="center"/>
              <w:rPr>
                <w:rFonts w:ascii="Times New Roman" w:hAnsi="Times New Roman"/>
                <w:sz w:val="20"/>
                <w:szCs w:val="20"/>
                <w:lang w:eastAsia="ru-RU"/>
              </w:rPr>
            </w:pPr>
            <w:r w:rsidRPr="00AB790B">
              <w:rPr>
                <w:rFonts w:ascii="Times New Roman" w:hAnsi="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90B" w:rsidRPr="00545EEC" w:rsidRDefault="00AB790B" w:rsidP="00AB790B">
            <w:pPr>
              <w:jc w:val="center"/>
              <w:rPr>
                <w:rFonts w:ascii="Times New Roman" w:hAnsi="Times New Roman"/>
                <w:sz w:val="20"/>
                <w:szCs w:val="20"/>
                <w:lang w:eastAsia="ru-RU"/>
              </w:rPr>
            </w:pPr>
            <w:r w:rsidRPr="00545EEC">
              <w:rPr>
                <w:rFonts w:ascii="Times New Roman" w:hAnsi="Times New Roman"/>
                <w:sz w:val="20"/>
                <w:szCs w:val="20"/>
                <w:lang w:eastAsia="ru-RU"/>
              </w:rPr>
              <w:t>9</w:t>
            </w:r>
          </w:p>
        </w:tc>
      </w:tr>
      <w:tr w:rsidR="00AB790B" w:rsidRPr="00AB790B" w:rsidTr="00AB790B">
        <w:trPr>
          <w:trHeight w:val="320"/>
        </w:trPr>
        <w:tc>
          <w:tcPr>
            <w:tcW w:w="567" w:type="dxa"/>
            <w:tcBorders>
              <w:top w:val="nil"/>
              <w:left w:val="single" w:sz="4" w:space="0" w:color="000000"/>
              <w:bottom w:val="single" w:sz="4" w:space="0" w:color="000000"/>
              <w:right w:val="single" w:sz="4" w:space="0" w:color="000000"/>
            </w:tcBorders>
            <w:shd w:val="clear" w:color="auto" w:fill="FFFFFF"/>
            <w:hideMark/>
          </w:tcPr>
          <w:p w:rsidR="00AB790B" w:rsidRPr="00AB790B" w:rsidRDefault="00AB790B"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shd w:val="clear" w:color="auto" w:fill="FFFFFF"/>
            <w:vAlign w:val="center"/>
            <w:hideMark/>
          </w:tcPr>
          <w:p w:rsidR="00AB790B" w:rsidRPr="00AB790B" w:rsidRDefault="00AB790B" w:rsidP="0015487D">
            <w:pPr>
              <w:rPr>
                <w:rFonts w:ascii="Times New Roman" w:hAnsi="Times New Roman"/>
                <w:sz w:val="20"/>
                <w:szCs w:val="20"/>
                <w:lang w:eastAsia="ru-RU"/>
              </w:rPr>
            </w:pPr>
          </w:p>
        </w:tc>
        <w:tc>
          <w:tcPr>
            <w:tcW w:w="4111" w:type="dxa"/>
            <w:tcBorders>
              <w:top w:val="nil"/>
              <w:left w:val="nil"/>
              <w:bottom w:val="single" w:sz="4" w:space="0" w:color="000000"/>
              <w:right w:val="single" w:sz="4" w:space="0" w:color="000000"/>
            </w:tcBorders>
            <w:shd w:val="clear" w:color="auto" w:fill="FFFFFF"/>
            <w:vAlign w:val="center"/>
            <w:hideMark/>
          </w:tcPr>
          <w:p w:rsidR="00AB790B" w:rsidRPr="00AB790B" w:rsidRDefault="00AB790B" w:rsidP="0015487D">
            <w:pPr>
              <w:rPr>
                <w:rFonts w:ascii="Times New Roman" w:hAnsi="Times New Roman"/>
                <w:b/>
                <w:sz w:val="20"/>
                <w:szCs w:val="20"/>
                <w:lang w:eastAsia="ru-RU"/>
              </w:rPr>
            </w:pPr>
            <w:r w:rsidRPr="00AB790B">
              <w:rPr>
                <w:rFonts w:ascii="Times New Roman" w:hAnsi="Times New Roman"/>
                <w:b/>
                <w:sz w:val="20"/>
                <w:szCs w:val="20"/>
                <w:lang w:eastAsia="ru-RU"/>
              </w:rPr>
              <w:t>ВСЕГО</w:t>
            </w:r>
          </w:p>
        </w:tc>
        <w:tc>
          <w:tcPr>
            <w:tcW w:w="2693" w:type="dxa"/>
            <w:tcBorders>
              <w:top w:val="nil"/>
              <w:left w:val="nil"/>
              <w:bottom w:val="single" w:sz="4" w:space="0" w:color="000000"/>
              <w:right w:val="single" w:sz="4" w:space="0" w:color="000000"/>
            </w:tcBorders>
            <w:shd w:val="clear" w:color="auto" w:fill="FFFFFF"/>
            <w:hideMark/>
          </w:tcPr>
          <w:p w:rsidR="00AB790B" w:rsidRPr="00AB790B" w:rsidRDefault="00AB790B" w:rsidP="00AB790B">
            <w:pPr>
              <w:rPr>
                <w:rFonts w:ascii="Times New Roman" w:hAnsi="Times New Roman"/>
                <w:sz w:val="20"/>
                <w:szCs w:val="20"/>
                <w:lang w:eastAsia="ru-RU"/>
              </w:rPr>
            </w:pPr>
          </w:p>
        </w:tc>
        <w:tc>
          <w:tcPr>
            <w:tcW w:w="1135" w:type="dxa"/>
            <w:tcBorders>
              <w:top w:val="single" w:sz="4" w:space="0" w:color="auto"/>
              <w:left w:val="nil"/>
              <w:bottom w:val="single" w:sz="4" w:space="0" w:color="000000"/>
              <w:right w:val="single" w:sz="4" w:space="0" w:color="000000"/>
            </w:tcBorders>
            <w:shd w:val="clear" w:color="auto" w:fill="FFFFFF"/>
            <w:vAlign w:val="center"/>
            <w:hideMark/>
          </w:tcPr>
          <w:p w:rsidR="00AB790B" w:rsidRPr="00AB790B" w:rsidRDefault="00AB790B" w:rsidP="0015487D">
            <w:pPr>
              <w:rPr>
                <w:rFonts w:ascii="Times New Roman" w:hAnsi="Times New Roman"/>
                <w:sz w:val="20"/>
                <w:szCs w:val="20"/>
                <w:lang w:eastAsia="ru-RU"/>
              </w:rPr>
            </w:pPr>
          </w:p>
        </w:tc>
        <w:tc>
          <w:tcPr>
            <w:tcW w:w="1134" w:type="dxa"/>
            <w:tcBorders>
              <w:top w:val="single" w:sz="4" w:space="0" w:color="auto"/>
              <w:left w:val="nil"/>
              <w:bottom w:val="single" w:sz="4" w:space="0" w:color="000000"/>
              <w:right w:val="single" w:sz="4" w:space="0" w:color="000000"/>
            </w:tcBorders>
            <w:shd w:val="clear" w:color="auto" w:fill="FFFFFF"/>
            <w:vAlign w:val="center"/>
            <w:hideMark/>
          </w:tcPr>
          <w:p w:rsidR="00AB790B" w:rsidRPr="00AB790B" w:rsidRDefault="00AB790B" w:rsidP="0015487D">
            <w:pPr>
              <w:rPr>
                <w:rFonts w:ascii="Times New Roman" w:hAnsi="Times New Roman"/>
                <w:sz w:val="20"/>
                <w:szCs w:val="20"/>
                <w:lang w:eastAsia="ru-RU"/>
              </w:rPr>
            </w:pPr>
          </w:p>
        </w:tc>
        <w:tc>
          <w:tcPr>
            <w:tcW w:w="2268" w:type="dxa"/>
            <w:gridSpan w:val="2"/>
            <w:tcBorders>
              <w:top w:val="nil"/>
              <w:left w:val="nil"/>
              <w:bottom w:val="single" w:sz="4" w:space="0" w:color="000000"/>
              <w:right w:val="single" w:sz="4" w:space="0" w:color="auto"/>
            </w:tcBorders>
            <w:shd w:val="clear" w:color="auto" w:fill="FFFFFF"/>
            <w:vAlign w:val="center"/>
            <w:hideMark/>
          </w:tcPr>
          <w:p w:rsidR="00AB790B" w:rsidRPr="00AB790B" w:rsidRDefault="00AB790B" w:rsidP="0015487D">
            <w:pPr>
              <w:rPr>
                <w:rFonts w:ascii="Times New Roman" w:hAnsi="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B790B" w:rsidRPr="00AB790B" w:rsidRDefault="00AB790B" w:rsidP="0015487D">
            <w:pPr>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90B" w:rsidRPr="00545EEC" w:rsidRDefault="005E4D19" w:rsidP="00DD6BF8">
            <w:pPr>
              <w:jc w:val="right"/>
              <w:rPr>
                <w:rFonts w:ascii="Times New Roman" w:hAnsi="Times New Roman"/>
                <w:sz w:val="20"/>
                <w:szCs w:val="20"/>
                <w:lang w:eastAsia="ru-RU"/>
              </w:rPr>
            </w:pPr>
            <w:r>
              <w:rPr>
                <w:rFonts w:ascii="Times New Roman" w:hAnsi="Times New Roman"/>
                <w:sz w:val="20"/>
                <w:szCs w:val="20"/>
                <w:lang w:eastAsia="ru-RU"/>
              </w:rPr>
              <w:t>3681,9</w:t>
            </w:r>
          </w:p>
        </w:tc>
      </w:tr>
      <w:tr w:rsidR="00AB790B" w:rsidRPr="00AB790B" w:rsidTr="004772CA">
        <w:trPr>
          <w:trHeight w:val="481"/>
        </w:trPr>
        <w:tc>
          <w:tcPr>
            <w:tcW w:w="567" w:type="dxa"/>
            <w:tcBorders>
              <w:top w:val="nil"/>
              <w:left w:val="single" w:sz="4" w:space="0" w:color="000000"/>
              <w:bottom w:val="single" w:sz="4" w:space="0" w:color="000000"/>
              <w:right w:val="single" w:sz="4" w:space="0" w:color="000000"/>
            </w:tcBorders>
            <w:noWrap/>
            <w:hideMark/>
          </w:tcPr>
          <w:p w:rsidR="00AB790B" w:rsidRPr="00AB790B" w:rsidRDefault="00AB790B" w:rsidP="0015487D">
            <w:pPr>
              <w:rPr>
                <w:rFonts w:ascii="Times New Roman" w:hAnsi="Times New Roman"/>
                <w:sz w:val="20"/>
                <w:szCs w:val="20"/>
                <w:lang w:eastAsia="ru-RU"/>
              </w:rPr>
            </w:pPr>
            <w:r>
              <w:rPr>
                <w:rFonts w:ascii="Times New Roman" w:hAnsi="Times New Roman"/>
                <w:sz w:val="20"/>
                <w:szCs w:val="20"/>
                <w:lang w:eastAsia="ru-RU"/>
              </w:rPr>
              <w:t>1</w:t>
            </w:r>
          </w:p>
        </w:tc>
        <w:tc>
          <w:tcPr>
            <w:tcW w:w="1418" w:type="dxa"/>
            <w:gridSpan w:val="2"/>
            <w:tcBorders>
              <w:top w:val="nil"/>
              <w:left w:val="nil"/>
              <w:bottom w:val="single" w:sz="4" w:space="0" w:color="000000"/>
              <w:right w:val="single" w:sz="4" w:space="0" w:color="000000"/>
            </w:tcBorders>
            <w:hideMark/>
          </w:tcPr>
          <w:p w:rsidR="00AB790B" w:rsidRPr="00AB790B" w:rsidRDefault="00AB790B" w:rsidP="003978E9">
            <w:pPr>
              <w:rPr>
                <w:rFonts w:ascii="Times New Roman" w:hAnsi="Times New Roman"/>
                <w:sz w:val="20"/>
                <w:szCs w:val="20"/>
                <w:lang w:eastAsia="ru-RU"/>
              </w:rPr>
            </w:pPr>
            <w:r w:rsidRPr="00AB790B">
              <w:rPr>
                <w:rFonts w:ascii="Times New Roman" w:hAnsi="Times New Roman"/>
                <w:sz w:val="20"/>
                <w:szCs w:val="20"/>
                <w:lang w:eastAsia="ru-RU"/>
              </w:rPr>
              <w:t>ПОДПРОГРАММА 1</w:t>
            </w:r>
          </w:p>
        </w:tc>
        <w:tc>
          <w:tcPr>
            <w:tcW w:w="4111" w:type="dxa"/>
            <w:tcBorders>
              <w:top w:val="nil"/>
              <w:left w:val="nil"/>
              <w:bottom w:val="single" w:sz="4" w:space="0" w:color="000000"/>
              <w:right w:val="single" w:sz="4" w:space="0" w:color="000000"/>
            </w:tcBorders>
            <w:hideMark/>
          </w:tcPr>
          <w:p w:rsidR="00AB790B" w:rsidRPr="00AB790B" w:rsidRDefault="00AB790B" w:rsidP="0015487D">
            <w:pPr>
              <w:rPr>
                <w:rFonts w:ascii="Times New Roman" w:hAnsi="Times New Roman"/>
                <w:sz w:val="20"/>
                <w:szCs w:val="20"/>
                <w:lang w:eastAsia="ru-RU"/>
              </w:rPr>
            </w:pPr>
            <w:r w:rsidRPr="00AB790B">
              <w:rPr>
                <w:rFonts w:ascii="Times New Roman" w:hAnsi="Times New Roman"/>
                <w:sz w:val="20"/>
                <w:szCs w:val="20"/>
                <w:lang w:eastAsia="ru-RU"/>
              </w:rPr>
              <w:t>Обеспечение реализации муниципальной программы</w:t>
            </w:r>
          </w:p>
        </w:tc>
        <w:tc>
          <w:tcPr>
            <w:tcW w:w="2693" w:type="dxa"/>
            <w:tcBorders>
              <w:top w:val="nil"/>
              <w:left w:val="nil"/>
              <w:bottom w:val="single" w:sz="4" w:space="0" w:color="000000"/>
              <w:right w:val="single" w:sz="4" w:space="0" w:color="000000"/>
            </w:tcBorders>
            <w:shd w:val="clear" w:color="auto" w:fill="FFFFFF"/>
            <w:hideMark/>
          </w:tcPr>
          <w:p w:rsidR="00AB790B" w:rsidRPr="00AB790B" w:rsidRDefault="00AB790B"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AB790B" w:rsidRPr="00AB790B" w:rsidRDefault="00104189" w:rsidP="00104189">
            <w:pPr>
              <w:rPr>
                <w:rFonts w:ascii="Times New Roman" w:hAnsi="Times New Roman"/>
                <w:sz w:val="20"/>
                <w:szCs w:val="20"/>
                <w:lang w:eastAsia="ru-RU"/>
              </w:rPr>
            </w:pPr>
            <w:r>
              <w:rPr>
                <w:rFonts w:ascii="Times New Roman" w:hAnsi="Times New Roman"/>
                <w:sz w:val="20"/>
                <w:szCs w:val="20"/>
                <w:lang w:eastAsia="ru-RU"/>
              </w:rPr>
              <w:t>01.01.21</w:t>
            </w:r>
            <w:r w:rsidR="00AB790B">
              <w:rPr>
                <w:rFonts w:ascii="Times New Roman" w:hAnsi="Times New Roman"/>
                <w:sz w:val="20"/>
                <w:szCs w:val="20"/>
                <w:lang w:eastAsia="ru-RU"/>
              </w:rPr>
              <w:t>г.</w:t>
            </w:r>
          </w:p>
        </w:tc>
        <w:tc>
          <w:tcPr>
            <w:tcW w:w="1134" w:type="dxa"/>
            <w:tcBorders>
              <w:top w:val="nil"/>
              <w:left w:val="nil"/>
              <w:bottom w:val="single" w:sz="4" w:space="0" w:color="000000"/>
              <w:right w:val="single" w:sz="4" w:space="0" w:color="000000"/>
            </w:tcBorders>
            <w:shd w:val="clear" w:color="auto" w:fill="FFFFFF"/>
            <w:hideMark/>
          </w:tcPr>
          <w:p w:rsidR="00AB790B" w:rsidRPr="00AB790B" w:rsidRDefault="00AB790B" w:rsidP="00104189">
            <w:pPr>
              <w:rPr>
                <w:rFonts w:ascii="Times New Roman" w:hAnsi="Times New Roman"/>
                <w:sz w:val="20"/>
                <w:szCs w:val="20"/>
                <w:lang w:eastAsia="ru-RU"/>
              </w:rPr>
            </w:pPr>
            <w:r>
              <w:rPr>
                <w:rFonts w:ascii="Times New Roman" w:hAnsi="Times New Roman"/>
                <w:sz w:val="20"/>
                <w:szCs w:val="20"/>
                <w:lang w:eastAsia="ru-RU"/>
              </w:rPr>
              <w:t>31.12.</w:t>
            </w:r>
            <w:r w:rsidR="00104189">
              <w:rPr>
                <w:rFonts w:ascii="Times New Roman" w:hAnsi="Times New Roman"/>
                <w:sz w:val="20"/>
                <w:szCs w:val="20"/>
                <w:lang w:eastAsia="ru-RU"/>
              </w:rPr>
              <w:t>21</w:t>
            </w:r>
            <w:r>
              <w:rPr>
                <w:rFonts w:ascii="Times New Roman" w:hAnsi="Times New Roman"/>
                <w:sz w:val="20"/>
                <w:szCs w:val="20"/>
                <w:lang w:eastAsia="ru-RU"/>
              </w:rPr>
              <w:t>г.</w:t>
            </w:r>
          </w:p>
        </w:tc>
        <w:tc>
          <w:tcPr>
            <w:tcW w:w="2268" w:type="dxa"/>
            <w:gridSpan w:val="2"/>
            <w:tcBorders>
              <w:top w:val="nil"/>
              <w:left w:val="nil"/>
              <w:bottom w:val="single" w:sz="4" w:space="0" w:color="000000"/>
              <w:right w:val="single" w:sz="4" w:space="0" w:color="auto"/>
            </w:tcBorders>
            <w:vAlign w:val="bottom"/>
            <w:hideMark/>
          </w:tcPr>
          <w:p w:rsidR="00D4463C" w:rsidRPr="006151F6" w:rsidRDefault="00D4463C" w:rsidP="00D4463C">
            <w:pPr>
              <w:autoSpaceDE w:val="0"/>
              <w:autoSpaceDN w:val="0"/>
              <w:adjustRightInd w:val="0"/>
              <w:spacing w:after="0" w:line="240" w:lineRule="auto"/>
              <w:jc w:val="both"/>
              <w:rPr>
                <w:rFonts w:ascii="Times New Roman" w:hAnsi="Times New Roman"/>
                <w:sz w:val="20"/>
                <w:szCs w:val="20"/>
              </w:rPr>
            </w:pPr>
            <w:r w:rsidRPr="006151F6">
              <w:rPr>
                <w:rFonts w:ascii="Times New Roman" w:hAnsi="Times New Roman"/>
                <w:sz w:val="20"/>
                <w:szCs w:val="20"/>
              </w:rPr>
              <w:t xml:space="preserve">Обеспечение условий для реализации муниципальной программы «Развитие Кутковского сельского поселения </w:t>
            </w:r>
            <w:r w:rsidRPr="006151F6">
              <w:rPr>
                <w:rFonts w:ascii="Times New Roman" w:hAnsi="Times New Roman"/>
                <w:bCs/>
                <w:iCs/>
                <w:sz w:val="20"/>
                <w:szCs w:val="20"/>
              </w:rPr>
              <w:t>на 2014 – 2020 годы</w:t>
            </w:r>
            <w:r w:rsidRPr="006151F6">
              <w:rPr>
                <w:rFonts w:ascii="Times New Roman" w:hAnsi="Times New Roman"/>
                <w:sz w:val="20"/>
                <w:szCs w:val="20"/>
              </w:rPr>
              <w:t xml:space="preserve">»  </w:t>
            </w:r>
          </w:p>
          <w:p w:rsidR="00AB790B" w:rsidRPr="006151F6" w:rsidRDefault="00AB790B" w:rsidP="0015487D">
            <w:pPr>
              <w:rPr>
                <w:rFonts w:ascii="Times New Roman" w:hAnsi="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AB790B" w:rsidRPr="00AB790B" w:rsidRDefault="009C3B41" w:rsidP="00057B18">
            <w:pPr>
              <w:rPr>
                <w:rFonts w:ascii="Times New Roman" w:hAnsi="Times New Roman"/>
                <w:sz w:val="20"/>
                <w:szCs w:val="20"/>
                <w:lang w:eastAsia="ru-RU"/>
              </w:rPr>
            </w:pPr>
            <w:r>
              <w:rPr>
                <w:rFonts w:ascii="Times New Roman" w:hAnsi="Times New Roman"/>
                <w:sz w:val="20"/>
                <w:szCs w:val="20"/>
                <w:lang w:eastAsia="ru-RU"/>
              </w:rPr>
              <w:t>91401046010192010100,91401046010192010200,91401046010192010800,91401026010292020100, 914011360103903005</w:t>
            </w:r>
            <w:r w:rsidR="00057B18">
              <w:rPr>
                <w:rFonts w:ascii="Times New Roman" w:hAnsi="Times New Roman"/>
                <w:sz w:val="20"/>
                <w:szCs w:val="20"/>
                <w:lang w:eastAsia="ru-RU"/>
              </w:rPr>
              <w:t>0</w:t>
            </w:r>
            <w:r>
              <w:rPr>
                <w:rFonts w:ascii="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B790B" w:rsidRPr="00545EEC" w:rsidRDefault="005E4D19" w:rsidP="00DD6BF8">
            <w:pPr>
              <w:jc w:val="right"/>
              <w:rPr>
                <w:rFonts w:ascii="Times New Roman" w:hAnsi="Times New Roman"/>
                <w:sz w:val="20"/>
                <w:szCs w:val="20"/>
                <w:lang w:eastAsia="ru-RU"/>
              </w:rPr>
            </w:pPr>
            <w:r>
              <w:rPr>
                <w:rFonts w:ascii="Times New Roman" w:hAnsi="Times New Roman"/>
                <w:sz w:val="20"/>
                <w:szCs w:val="20"/>
                <w:lang w:eastAsia="ru-RU"/>
              </w:rPr>
              <w:t>2028,4</w:t>
            </w:r>
          </w:p>
        </w:tc>
      </w:tr>
      <w:tr w:rsidR="00104189" w:rsidRPr="00AB790B" w:rsidTr="007E20BB">
        <w:trPr>
          <w:trHeight w:val="764"/>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Основное мероприятие 1.1</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 xml:space="preserve">Финансовое обеспечение деятельности    администрации Кутковского сельского поселения </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vAlign w:val="bottom"/>
            <w:hideMark/>
          </w:tcPr>
          <w:p w:rsidR="00104189" w:rsidRPr="006151F6" w:rsidRDefault="00104189" w:rsidP="00D4463C">
            <w:pPr>
              <w:autoSpaceDE w:val="0"/>
              <w:autoSpaceDN w:val="0"/>
              <w:adjustRightInd w:val="0"/>
              <w:spacing w:after="0" w:line="240" w:lineRule="auto"/>
              <w:jc w:val="both"/>
              <w:rPr>
                <w:rFonts w:ascii="Times New Roman" w:hAnsi="Times New Roman"/>
                <w:sz w:val="20"/>
                <w:szCs w:val="20"/>
              </w:rPr>
            </w:pPr>
            <w:r w:rsidRPr="006151F6">
              <w:rPr>
                <w:rFonts w:ascii="Times New Roman" w:hAnsi="Times New Roman"/>
                <w:sz w:val="20"/>
                <w:szCs w:val="20"/>
              </w:rPr>
              <w:t xml:space="preserve">Обеспечение условий для реализации муниципальной программы «Развитие Кутковского сельского поселения </w:t>
            </w:r>
            <w:r w:rsidRPr="006151F6">
              <w:rPr>
                <w:rFonts w:ascii="Times New Roman" w:hAnsi="Times New Roman"/>
                <w:bCs/>
                <w:iCs/>
                <w:sz w:val="20"/>
                <w:szCs w:val="20"/>
              </w:rPr>
              <w:t>на 2014 – 2020 годы</w:t>
            </w:r>
            <w:r w:rsidRPr="006151F6">
              <w:rPr>
                <w:rFonts w:ascii="Times New Roman" w:hAnsi="Times New Roman"/>
                <w:sz w:val="20"/>
                <w:szCs w:val="20"/>
              </w:rPr>
              <w:t xml:space="preserve">»  </w:t>
            </w:r>
          </w:p>
          <w:p w:rsidR="00104189" w:rsidRPr="006151F6" w:rsidRDefault="00104189" w:rsidP="0015487D">
            <w:pPr>
              <w:rPr>
                <w:rFonts w:ascii="Times New Roman" w:hAnsi="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15487D">
            <w:pPr>
              <w:rPr>
                <w:rFonts w:ascii="Times New Roman" w:hAnsi="Times New Roman"/>
                <w:sz w:val="20"/>
                <w:szCs w:val="20"/>
                <w:lang w:eastAsia="ru-RU"/>
              </w:rPr>
            </w:pPr>
            <w:r>
              <w:rPr>
                <w:rFonts w:ascii="Times New Roman" w:hAnsi="Times New Roman"/>
                <w:sz w:val="20"/>
                <w:szCs w:val="20"/>
                <w:lang w:eastAsia="ru-RU"/>
              </w:rPr>
              <w:t>91401046010192010100,91401046010192010200,91401046010192010800,91401026010292020100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5A7340" w:rsidP="00DD6BF8">
            <w:pPr>
              <w:jc w:val="right"/>
              <w:rPr>
                <w:rFonts w:ascii="Times New Roman" w:hAnsi="Times New Roman"/>
                <w:sz w:val="20"/>
                <w:szCs w:val="20"/>
                <w:lang w:eastAsia="ru-RU"/>
              </w:rPr>
            </w:pPr>
            <w:r>
              <w:rPr>
                <w:rFonts w:ascii="Times New Roman" w:hAnsi="Times New Roman"/>
                <w:sz w:val="20"/>
                <w:szCs w:val="20"/>
                <w:lang w:eastAsia="ru-RU"/>
              </w:rPr>
              <w:t>2026,4</w:t>
            </w:r>
          </w:p>
        </w:tc>
      </w:tr>
      <w:tr w:rsidR="00104189" w:rsidRPr="00AB790B" w:rsidTr="007E20BB">
        <w:trPr>
          <w:trHeight w:val="1604"/>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3978E9">
            <w:pPr>
              <w:rPr>
                <w:rFonts w:ascii="Times New Roman" w:hAnsi="Times New Roman"/>
                <w:sz w:val="20"/>
                <w:szCs w:val="20"/>
                <w:lang w:eastAsia="ru-RU"/>
              </w:rPr>
            </w:pPr>
            <w:r w:rsidRPr="00AB790B">
              <w:rPr>
                <w:rFonts w:ascii="Times New Roman" w:hAnsi="Times New Roman"/>
                <w:sz w:val="20"/>
                <w:szCs w:val="20"/>
              </w:rPr>
              <w:t>Основное мероприятие 1.3</w:t>
            </w:r>
          </w:p>
        </w:tc>
        <w:tc>
          <w:tcPr>
            <w:tcW w:w="4111" w:type="dxa"/>
            <w:tcBorders>
              <w:top w:val="nil"/>
              <w:left w:val="nil"/>
              <w:bottom w:val="single" w:sz="4" w:space="0" w:color="000000"/>
              <w:right w:val="single" w:sz="4" w:space="0" w:color="000000"/>
            </w:tcBorders>
            <w:hideMark/>
          </w:tcPr>
          <w:p w:rsidR="00104189" w:rsidRPr="00AB790B" w:rsidRDefault="00104189" w:rsidP="007E20BB">
            <w:pPr>
              <w:rPr>
                <w:rFonts w:ascii="Times New Roman" w:hAnsi="Times New Roman"/>
                <w:sz w:val="20"/>
                <w:szCs w:val="20"/>
                <w:lang w:eastAsia="ru-RU"/>
              </w:rPr>
            </w:pPr>
            <w:r w:rsidRPr="00AB790B">
              <w:rPr>
                <w:rFonts w:ascii="Times New Roman" w:hAnsi="Times New Roman"/>
                <w:sz w:val="20"/>
                <w:szCs w:val="20"/>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vAlign w:val="bottom"/>
            <w:hideMark/>
          </w:tcPr>
          <w:p w:rsidR="00104189" w:rsidRPr="006151F6" w:rsidRDefault="00104189" w:rsidP="0015487D">
            <w:pPr>
              <w:rPr>
                <w:rFonts w:ascii="Times New Roman" w:hAnsi="Times New Roman"/>
                <w:sz w:val="20"/>
                <w:szCs w:val="20"/>
                <w:lang w:eastAsia="ru-RU"/>
              </w:rPr>
            </w:pPr>
            <w:r w:rsidRPr="006151F6">
              <w:rPr>
                <w:rFonts w:ascii="Times New Roman" w:hAnsi="Times New Roman"/>
                <w:sz w:val="20"/>
                <w:szCs w:val="20"/>
              </w:rPr>
              <w:t>Финансовое обеспечение мероприятий согласно Соглашению по передаче полномочий</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057B18">
            <w:pPr>
              <w:rPr>
                <w:rFonts w:ascii="Times New Roman" w:hAnsi="Times New Roman"/>
                <w:sz w:val="20"/>
                <w:szCs w:val="20"/>
                <w:lang w:eastAsia="ru-RU"/>
              </w:rPr>
            </w:pPr>
            <w:r>
              <w:rPr>
                <w:rFonts w:ascii="Times New Roman" w:hAnsi="Times New Roman"/>
                <w:sz w:val="20"/>
                <w:szCs w:val="20"/>
                <w:lang w:eastAsia="ru-RU"/>
              </w:rPr>
              <w:t>91401136010390300500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104189" w:rsidP="00DD6BF8">
            <w:pPr>
              <w:jc w:val="right"/>
              <w:rPr>
                <w:rFonts w:ascii="Times New Roman" w:hAnsi="Times New Roman"/>
                <w:sz w:val="20"/>
                <w:szCs w:val="20"/>
                <w:lang w:eastAsia="ru-RU"/>
              </w:rPr>
            </w:pPr>
            <w:r w:rsidRPr="00545EEC">
              <w:rPr>
                <w:rFonts w:ascii="Times New Roman" w:hAnsi="Times New Roman"/>
                <w:sz w:val="20"/>
                <w:szCs w:val="20"/>
                <w:lang w:eastAsia="ru-RU"/>
              </w:rPr>
              <w:t>2,0</w:t>
            </w:r>
          </w:p>
        </w:tc>
      </w:tr>
      <w:tr w:rsidR="00104189" w:rsidRPr="00AB790B" w:rsidTr="007E20BB">
        <w:trPr>
          <w:trHeight w:val="684"/>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Pr>
                <w:rFonts w:ascii="Times New Roman" w:hAnsi="Times New Roman"/>
                <w:sz w:val="20"/>
                <w:szCs w:val="20"/>
                <w:lang w:eastAsia="ru-RU"/>
              </w:rPr>
              <w:t xml:space="preserve">ПОДПРОГРАММА </w:t>
            </w:r>
            <w:r w:rsidRPr="00AB790B">
              <w:rPr>
                <w:rFonts w:ascii="Times New Roman" w:hAnsi="Times New Roman"/>
                <w:sz w:val="20"/>
                <w:szCs w:val="20"/>
                <w:lang w:eastAsia="ru-RU"/>
              </w:rPr>
              <w:t>2</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Осуществление первичного воинского учета на территориях где отсутствуют военные комиссариаты</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vAlign w:val="bottom"/>
            <w:hideMark/>
          </w:tcPr>
          <w:p w:rsidR="00104189" w:rsidRPr="006151F6" w:rsidRDefault="00104189" w:rsidP="0015487D">
            <w:pPr>
              <w:rPr>
                <w:rFonts w:ascii="Times New Roman" w:hAnsi="Times New Roman"/>
                <w:sz w:val="20"/>
                <w:szCs w:val="20"/>
                <w:lang w:eastAsia="ru-RU"/>
              </w:rPr>
            </w:pPr>
            <w:r w:rsidRPr="006151F6">
              <w:rPr>
                <w:rFonts w:ascii="Times New Roman" w:hAnsi="Times New Roman"/>
                <w:sz w:val="20"/>
                <w:szCs w:val="20"/>
              </w:rPr>
              <w:t>качественное выполнения функций, возложенных на администрацию в повседневной деятельности по первичному воинскому учету</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813A0F">
            <w:pPr>
              <w:rPr>
                <w:rFonts w:ascii="Times New Roman" w:hAnsi="Times New Roman"/>
                <w:sz w:val="20"/>
                <w:szCs w:val="20"/>
                <w:lang w:eastAsia="ru-RU"/>
              </w:rPr>
            </w:pPr>
            <w:r>
              <w:rPr>
                <w:rFonts w:ascii="Times New Roman" w:hAnsi="Times New Roman"/>
                <w:sz w:val="20"/>
                <w:szCs w:val="20"/>
                <w:lang w:eastAsia="ru-RU"/>
              </w:rPr>
              <w:t>91402036020151180100,91402036050151180200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5A7340" w:rsidP="00DD6BF8">
            <w:pPr>
              <w:jc w:val="right"/>
              <w:rPr>
                <w:rFonts w:ascii="Times New Roman" w:hAnsi="Times New Roman"/>
                <w:sz w:val="20"/>
                <w:szCs w:val="20"/>
                <w:lang w:eastAsia="ru-RU"/>
              </w:rPr>
            </w:pPr>
            <w:r>
              <w:rPr>
                <w:rFonts w:ascii="Times New Roman" w:hAnsi="Times New Roman"/>
                <w:sz w:val="20"/>
                <w:szCs w:val="20"/>
                <w:lang w:eastAsia="ru-RU"/>
              </w:rPr>
              <w:t>90,6</w:t>
            </w:r>
          </w:p>
        </w:tc>
      </w:tr>
      <w:tr w:rsidR="00104189" w:rsidRPr="00AB790B" w:rsidTr="007E20BB">
        <w:trPr>
          <w:trHeight w:val="823"/>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Основное мероприятие</w:t>
            </w:r>
            <w:r>
              <w:rPr>
                <w:rFonts w:ascii="Times New Roman" w:hAnsi="Times New Roman"/>
                <w:sz w:val="20"/>
                <w:szCs w:val="20"/>
                <w:lang w:eastAsia="ru-RU"/>
              </w:rPr>
              <w:t xml:space="preserve"> </w:t>
            </w:r>
            <w:r w:rsidRPr="00AB790B">
              <w:rPr>
                <w:rFonts w:ascii="Times New Roman" w:hAnsi="Times New Roman"/>
                <w:sz w:val="20"/>
                <w:szCs w:val="20"/>
                <w:lang w:eastAsia="ru-RU"/>
              </w:rPr>
              <w:t>2.1</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Финансовое обеспечение деятельности военно-учетного работника на территории Кутковского сельского поселения Грибановского муниципального района Воронежской области</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vAlign w:val="bottom"/>
            <w:hideMark/>
          </w:tcPr>
          <w:p w:rsidR="00104189" w:rsidRPr="006151F6" w:rsidRDefault="00104189" w:rsidP="0015487D">
            <w:pPr>
              <w:rPr>
                <w:rFonts w:ascii="Times New Roman" w:hAnsi="Times New Roman"/>
                <w:sz w:val="20"/>
                <w:szCs w:val="20"/>
                <w:lang w:eastAsia="ru-RU"/>
              </w:rPr>
            </w:pPr>
            <w:r w:rsidRPr="006151F6">
              <w:rPr>
                <w:rFonts w:ascii="Times New Roman" w:hAnsi="Times New Roman"/>
                <w:sz w:val="20"/>
                <w:szCs w:val="20"/>
              </w:rPr>
              <w:t>качественное выполнения функций, возложенных на администрацию в повседневной деятельности по первичному воинскому учету</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813A0F">
            <w:pPr>
              <w:rPr>
                <w:rFonts w:ascii="Times New Roman" w:hAnsi="Times New Roman"/>
                <w:sz w:val="20"/>
                <w:szCs w:val="20"/>
                <w:lang w:eastAsia="ru-RU"/>
              </w:rPr>
            </w:pPr>
            <w:r>
              <w:rPr>
                <w:rFonts w:ascii="Times New Roman" w:hAnsi="Times New Roman"/>
                <w:sz w:val="20"/>
                <w:szCs w:val="20"/>
                <w:lang w:eastAsia="ru-RU"/>
              </w:rPr>
              <w:t>91402036020151180100,91402036050151180200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5A7340" w:rsidP="00DD6BF8">
            <w:pPr>
              <w:jc w:val="right"/>
              <w:rPr>
                <w:rFonts w:ascii="Times New Roman" w:hAnsi="Times New Roman"/>
                <w:sz w:val="20"/>
                <w:szCs w:val="20"/>
                <w:lang w:eastAsia="ru-RU"/>
              </w:rPr>
            </w:pPr>
            <w:r>
              <w:rPr>
                <w:rFonts w:ascii="Times New Roman" w:hAnsi="Times New Roman"/>
                <w:sz w:val="20"/>
                <w:szCs w:val="20"/>
                <w:lang w:eastAsia="ru-RU"/>
              </w:rPr>
              <w:t>90,6</w:t>
            </w:r>
          </w:p>
        </w:tc>
      </w:tr>
      <w:tr w:rsidR="00104189" w:rsidRPr="00AB790B" w:rsidTr="00182547">
        <w:trPr>
          <w:trHeight w:val="847"/>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ПОДПРОГРАММА</w:t>
            </w:r>
            <w:r>
              <w:rPr>
                <w:rFonts w:ascii="Times New Roman" w:hAnsi="Times New Roman"/>
                <w:sz w:val="20"/>
                <w:szCs w:val="20"/>
                <w:lang w:eastAsia="ru-RU"/>
              </w:rPr>
              <w:t xml:space="preserve"> </w:t>
            </w:r>
            <w:r w:rsidRPr="00AB790B">
              <w:rPr>
                <w:rFonts w:ascii="Times New Roman" w:hAnsi="Times New Roman"/>
                <w:sz w:val="20"/>
                <w:szCs w:val="20"/>
                <w:lang w:eastAsia="ru-RU"/>
              </w:rPr>
              <w:t>3</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hideMark/>
          </w:tcPr>
          <w:p w:rsidR="00104189" w:rsidRPr="006151F6" w:rsidRDefault="00104189">
            <w:pPr>
              <w:rPr>
                <w:sz w:val="20"/>
                <w:szCs w:val="20"/>
              </w:rPr>
            </w:pPr>
            <w:r w:rsidRPr="006151F6">
              <w:rPr>
                <w:rFonts w:ascii="Times New Roman" w:hAnsi="Times New Roman"/>
                <w:sz w:val="20"/>
                <w:szCs w:val="20"/>
              </w:rPr>
              <w:t>Финансовое обеспечение мероприятий согласно Соглашению по передаче полномочий</w:t>
            </w:r>
            <w:r w:rsidRPr="006151F6">
              <w:rPr>
                <w:rFonts w:ascii="Times New Roman" w:hAnsi="Times New Roman"/>
                <w:sz w:val="20"/>
                <w:szCs w:val="20"/>
                <w:lang w:eastAsia="ru-RU"/>
              </w:rPr>
              <w:t xml:space="preserve"> </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057B18">
            <w:pPr>
              <w:rPr>
                <w:rFonts w:ascii="Times New Roman" w:hAnsi="Times New Roman"/>
                <w:sz w:val="20"/>
                <w:szCs w:val="20"/>
                <w:lang w:eastAsia="ru-RU"/>
              </w:rPr>
            </w:pPr>
            <w:r>
              <w:rPr>
                <w:rFonts w:ascii="Times New Roman" w:hAnsi="Times New Roman"/>
                <w:sz w:val="20"/>
                <w:szCs w:val="20"/>
                <w:lang w:eastAsia="ru-RU"/>
              </w:rPr>
              <w:t>91403096030191430500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5A7340" w:rsidP="00DD6BF8">
            <w:pPr>
              <w:jc w:val="right"/>
              <w:rPr>
                <w:rFonts w:ascii="Times New Roman" w:hAnsi="Times New Roman"/>
                <w:sz w:val="20"/>
                <w:szCs w:val="20"/>
                <w:lang w:eastAsia="ru-RU"/>
              </w:rPr>
            </w:pPr>
            <w:r>
              <w:rPr>
                <w:rFonts w:ascii="Times New Roman" w:hAnsi="Times New Roman"/>
                <w:sz w:val="20"/>
                <w:szCs w:val="20"/>
                <w:lang w:eastAsia="ru-RU"/>
              </w:rPr>
              <w:t>0</w:t>
            </w:r>
          </w:p>
        </w:tc>
      </w:tr>
      <w:tr w:rsidR="00104189" w:rsidRPr="00AB790B" w:rsidTr="00182547">
        <w:trPr>
          <w:trHeight w:val="1048"/>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3978E9">
            <w:pPr>
              <w:rPr>
                <w:rFonts w:ascii="Times New Roman" w:hAnsi="Times New Roman"/>
                <w:sz w:val="20"/>
                <w:szCs w:val="20"/>
                <w:lang w:eastAsia="ru-RU"/>
              </w:rPr>
            </w:pPr>
            <w:r w:rsidRPr="00AB790B">
              <w:rPr>
                <w:rFonts w:ascii="Times New Roman" w:hAnsi="Times New Roman"/>
                <w:sz w:val="20"/>
                <w:szCs w:val="20"/>
                <w:lang w:eastAsia="ru-RU"/>
              </w:rPr>
              <w:t>Основное мероприятие 3.1</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hideMark/>
          </w:tcPr>
          <w:p w:rsidR="00104189" w:rsidRPr="006151F6" w:rsidRDefault="00104189">
            <w:pPr>
              <w:rPr>
                <w:sz w:val="20"/>
                <w:szCs w:val="20"/>
              </w:rPr>
            </w:pPr>
            <w:r w:rsidRPr="006151F6">
              <w:rPr>
                <w:rFonts w:ascii="Times New Roman" w:hAnsi="Times New Roman"/>
                <w:sz w:val="20"/>
                <w:szCs w:val="20"/>
              </w:rPr>
              <w:t>Финансовое обеспечение мероприятий согласно Соглашению по передаче полномочий</w:t>
            </w:r>
            <w:r w:rsidRPr="006151F6">
              <w:rPr>
                <w:rFonts w:ascii="Times New Roman" w:hAnsi="Times New Roman"/>
                <w:sz w:val="20"/>
                <w:szCs w:val="20"/>
                <w:lang w:eastAsia="ru-RU"/>
              </w:rPr>
              <w:t xml:space="preserve"> </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8A18DC">
            <w:pPr>
              <w:rPr>
                <w:rFonts w:ascii="Times New Roman" w:hAnsi="Times New Roman"/>
                <w:sz w:val="20"/>
                <w:szCs w:val="20"/>
                <w:lang w:eastAsia="ru-RU"/>
              </w:rPr>
            </w:pPr>
            <w:r>
              <w:rPr>
                <w:rFonts w:ascii="Times New Roman" w:hAnsi="Times New Roman"/>
                <w:sz w:val="20"/>
                <w:szCs w:val="20"/>
                <w:lang w:eastAsia="ru-RU"/>
              </w:rPr>
              <w:t>91403096030191430540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5A7340" w:rsidP="00DD6BF8">
            <w:pPr>
              <w:jc w:val="right"/>
              <w:rPr>
                <w:rFonts w:ascii="Times New Roman" w:hAnsi="Times New Roman"/>
                <w:sz w:val="20"/>
                <w:szCs w:val="20"/>
                <w:lang w:eastAsia="ru-RU"/>
              </w:rPr>
            </w:pPr>
            <w:r>
              <w:rPr>
                <w:rFonts w:ascii="Times New Roman" w:hAnsi="Times New Roman"/>
                <w:sz w:val="20"/>
                <w:szCs w:val="20"/>
                <w:lang w:eastAsia="ru-RU"/>
              </w:rPr>
              <w:t>0</w:t>
            </w:r>
          </w:p>
        </w:tc>
      </w:tr>
      <w:tr w:rsidR="00104189" w:rsidRPr="00AB790B" w:rsidTr="00182547">
        <w:trPr>
          <w:trHeight w:val="759"/>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3978E9">
            <w:pPr>
              <w:rPr>
                <w:rFonts w:ascii="Times New Roman" w:hAnsi="Times New Roman"/>
                <w:sz w:val="20"/>
                <w:szCs w:val="20"/>
                <w:lang w:eastAsia="ru-RU"/>
              </w:rPr>
            </w:pPr>
            <w:r w:rsidRPr="00AB790B">
              <w:rPr>
                <w:rFonts w:ascii="Times New Roman" w:hAnsi="Times New Roman"/>
                <w:sz w:val="20"/>
                <w:szCs w:val="20"/>
                <w:lang w:eastAsia="ru-RU"/>
              </w:rPr>
              <w:t>ПОДПРОГРАММА</w:t>
            </w:r>
            <w:r>
              <w:rPr>
                <w:rFonts w:ascii="Times New Roman" w:hAnsi="Times New Roman"/>
                <w:sz w:val="20"/>
                <w:szCs w:val="20"/>
                <w:lang w:eastAsia="ru-RU"/>
              </w:rPr>
              <w:t xml:space="preserve"> </w:t>
            </w:r>
            <w:r w:rsidRPr="00AB790B">
              <w:rPr>
                <w:rFonts w:ascii="Times New Roman" w:hAnsi="Times New Roman"/>
                <w:sz w:val="20"/>
                <w:szCs w:val="20"/>
                <w:lang w:eastAsia="ru-RU"/>
              </w:rPr>
              <w:t>4</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Развитие градостроительной деятельности</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hideMark/>
          </w:tcPr>
          <w:p w:rsidR="00104189" w:rsidRPr="006151F6" w:rsidRDefault="00104189">
            <w:pPr>
              <w:rPr>
                <w:sz w:val="20"/>
                <w:szCs w:val="20"/>
              </w:rPr>
            </w:pPr>
            <w:r w:rsidRPr="006151F6">
              <w:rPr>
                <w:rFonts w:ascii="Times New Roman" w:hAnsi="Times New Roman"/>
                <w:sz w:val="20"/>
                <w:szCs w:val="20"/>
              </w:rPr>
              <w:t>Финансовое обеспечение мероприятий согласно Соглашению по передаче полномочий</w:t>
            </w:r>
            <w:r w:rsidRPr="006151F6">
              <w:rPr>
                <w:rFonts w:ascii="Times New Roman" w:hAnsi="Times New Roman"/>
                <w:sz w:val="20"/>
                <w:szCs w:val="20"/>
                <w:lang w:eastAsia="ru-RU"/>
              </w:rPr>
              <w:t xml:space="preserve"> </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057B18">
            <w:pPr>
              <w:rPr>
                <w:rFonts w:ascii="Times New Roman" w:hAnsi="Times New Roman"/>
                <w:sz w:val="20"/>
                <w:szCs w:val="20"/>
                <w:lang w:eastAsia="ru-RU"/>
              </w:rPr>
            </w:pPr>
            <w:r>
              <w:rPr>
                <w:rFonts w:ascii="Times New Roman" w:hAnsi="Times New Roman"/>
                <w:sz w:val="20"/>
                <w:szCs w:val="20"/>
                <w:lang w:eastAsia="ru-RU"/>
              </w:rPr>
              <w:t>91404126040190850500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5E4D19" w:rsidP="00DD6BF8">
            <w:pPr>
              <w:jc w:val="right"/>
              <w:rPr>
                <w:rFonts w:ascii="Times New Roman" w:hAnsi="Times New Roman"/>
                <w:sz w:val="20"/>
                <w:szCs w:val="20"/>
                <w:lang w:eastAsia="ru-RU"/>
              </w:rPr>
            </w:pPr>
            <w:r>
              <w:rPr>
                <w:rFonts w:ascii="Times New Roman" w:hAnsi="Times New Roman"/>
                <w:sz w:val="20"/>
                <w:szCs w:val="20"/>
                <w:lang w:eastAsia="ru-RU"/>
              </w:rPr>
              <w:t>3,2</w:t>
            </w:r>
          </w:p>
        </w:tc>
      </w:tr>
      <w:tr w:rsidR="00104189" w:rsidRPr="00AB790B" w:rsidTr="00182547">
        <w:trPr>
          <w:trHeight w:val="1067"/>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8</w:t>
            </w:r>
          </w:p>
        </w:tc>
        <w:tc>
          <w:tcPr>
            <w:tcW w:w="1418" w:type="dxa"/>
            <w:gridSpan w:val="2"/>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Основное мероприятие</w:t>
            </w:r>
            <w:r>
              <w:rPr>
                <w:rFonts w:ascii="Times New Roman" w:hAnsi="Times New Roman"/>
                <w:sz w:val="20"/>
                <w:szCs w:val="20"/>
                <w:lang w:eastAsia="ru-RU"/>
              </w:rPr>
              <w:t xml:space="preserve"> </w:t>
            </w:r>
            <w:r w:rsidRPr="00AB790B">
              <w:rPr>
                <w:rFonts w:ascii="Times New Roman" w:hAnsi="Times New Roman"/>
                <w:sz w:val="20"/>
                <w:szCs w:val="20"/>
                <w:lang w:eastAsia="ru-RU"/>
              </w:rPr>
              <w:t>4.1</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hideMark/>
          </w:tcPr>
          <w:p w:rsidR="00104189" w:rsidRPr="006151F6" w:rsidRDefault="00104189">
            <w:pPr>
              <w:rPr>
                <w:sz w:val="20"/>
                <w:szCs w:val="20"/>
              </w:rPr>
            </w:pPr>
            <w:r w:rsidRPr="006151F6">
              <w:rPr>
                <w:rFonts w:ascii="Times New Roman" w:hAnsi="Times New Roman"/>
                <w:sz w:val="20"/>
                <w:szCs w:val="20"/>
              </w:rPr>
              <w:t>Финансовое обеспечение мероприятий согласно Соглашению по передаче полномочий</w:t>
            </w:r>
            <w:r w:rsidRPr="006151F6">
              <w:rPr>
                <w:rFonts w:ascii="Times New Roman" w:hAnsi="Times New Roman"/>
                <w:sz w:val="20"/>
                <w:szCs w:val="20"/>
                <w:lang w:eastAsia="ru-RU"/>
              </w:rPr>
              <w:t xml:space="preserve"> </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057B18">
            <w:pPr>
              <w:rPr>
                <w:rFonts w:ascii="Times New Roman" w:hAnsi="Times New Roman"/>
                <w:sz w:val="20"/>
                <w:szCs w:val="20"/>
                <w:lang w:eastAsia="ru-RU"/>
              </w:rPr>
            </w:pPr>
            <w:r>
              <w:rPr>
                <w:rFonts w:ascii="Times New Roman" w:hAnsi="Times New Roman"/>
                <w:sz w:val="20"/>
                <w:szCs w:val="20"/>
                <w:lang w:eastAsia="ru-RU"/>
              </w:rPr>
              <w:t>91404126040190850500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5E4D19" w:rsidP="00DD6BF8">
            <w:pPr>
              <w:jc w:val="right"/>
              <w:rPr>
                <w:rFonts w:ascii="Times New Roman" w:hAnsi="Times New Roman"/>
                <w:sz w:val="20"/>
                <w:szCs w:val="20"/>
                <w:lang w:eastAsia="ru-RU"/>
              </w:rPr>
            </w:pPr>
            <w:r>
              <w:rPr>
                <w:rFonts w:ascii="Times New Roman" w:hAnsi="Times New Roman"/>
                <w:sz w:val="20"/>
                <w:szCs w:val="20"/>
                <w:lang w:eastAsia="ru-RU"/>
              </w:rPr>
              <w:t>3,2</w:t>
            </w:r>
          </w:p>
        </w:tc>
      </w:tr>
      <w:tr w:rsidR="00104189" w:rsidRPr="00AB790B" w:rsidTr="007E20BB">
        <w:trPr>
          <w:trHeight w:val="1077"/>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ПОДПРОГРАММА</w:t>
            </w:r>
            <w:r>
              <w:rPr>
                <w:rFonts w:ascii="Times New Roman" w:hAnsi="Times New Roman"/>
                <w:sz w:val="20"/>
                <w:szCs w:val="20"/>
                <w:lang w:eastAsia="ru-RU"/>
              </w:rPr>
              <w:t xml:space="preserve"> </w:t>
            </w:r>
            <w:r w:rsidRPr="00AB790B">
              <w:rPr>
                <w:rFonts w:ascii="Times New Roman" w:hAnsi="Times New Roman"/>
                <w:sz w:val="20"/>
                <w:szCs w:val="20"/>
                <w:lang w:eastAsia="ru-RU"/>
              </w:rPr>
              <w:t xml:space="preserve"> 5</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Создание условий для обеспечения качественными услугами ЖКХ населения поселения и развитие дорожного хозяйства поселения</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vAlign w:val="bottom"/>
            <w:hideMark/>
          </w:tcPr>
          <w:p w:rsidR="00104189" w:rsidRPr="006151F6" w:rsidRDefault="00104189" w:rsidP="0015487D">
            <w:pPr>
              <w:rPr>
                <w:rFonts w:ascii="Times New Roman" w:hAnsi="Times New Roman"/>
                <w:sz w:val="20"/>
                <w:szCs w:val="20"/>
                <w:lang w:eastAsia="ru-RU"/>
              </w:rPr>
            </w:pPr>
            <w:r w:rsidRPr="006151F6">
              <w:rPr>
                <w:rFonts w:ascii="Times New Roman" w:hAnsi="Times New Roman"/>
                <w:sz w:val="20"/>
                <w:szCs w:val="20"/>
                <w:lang w:eastAsia="ru-RU"/>
              </w:rPr>
              <w:t>Достижение значений целевых показателей согласно их плановых значений</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15487D">
            <w:pPr>
              <w:rPr>
                <w:rFonts w:ascii="Times New Roman" w:hAnsi="Times New Roman"/>
                <w:sz w:val="20"/>
                <w:szCs w:val="20"/>
                <w:lang w:eastAsia="ru-RU"/>
              </w:rPr>
            </w:pPr>
            <w:r>
              <w:rPr>
                <w:rFonts w:ascii="Times New Roman" w:hAnsi="Times New Roman"/>
                <w:sz w:val="20"/>
                <w:szCs w:val="20"/>
                <w:lang w:eastAsia="ru-RU"/>
              </w:rPr>
              <w:t>91404096050181280200, 91405036050298610200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5A7340" w:rsidP="00DD6BF8">
            <w:pPr>
              <w:jc w:val="right"/>
              <w:rPr>
                <w:rFonts w:ascii="Times New Roman" w:hAnsi="Times New Roman"/>
                <w:sz w:val="20"/>
                <w:szCs w:val="20"/>
                <w:lang w:eastAsia="ru-RU"/>
              </w:rPr>
            </w:pPr>
            <w:r>
              <w:rPr>
                <w:rFonts w:ascii="Times New Roman" w:hAnsi="Times New Roman"/>
                <w:sz w:val="20"/>
                <w:szCs w:val="20"/>
                <w:lang w:eastAsia="ru-RU"/>
              </w:rPr>
              <w:t>264,3</w:t>
            </w:r>
          </w:p>
        </w:tc>
      </w:tr>
      <w:tr w:rsidR="00104189" w:rsidRPr="00AB790B" w:rsidTr="006157C9">
        <w:trPr>
          <w:trHeight w:val="2749"/>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6151F6" w:rsidRDefault="00104189" w:rsidP="009420BE">
            <w:pPr>
              <w:rPr>
                <w:rFonts w:ascii="Times New Roman" w:hAnsi="Times New Roman"/>
                <w:sz w:val="20"/>
                <w:szCs w:val="20"/>
                <w:lang w:eastAsia="ru-RU"/>
              </w:rPr>
            </w:pPr>
            <w:r w:rsidRPr="006151F6">
              <w:rPr>
                <w:rFonts w:ascii="Times New Roman" w:hAnsi="Times New Roman"/>
                <w:sz w:val="20"/>
                <w:szCs w:val="20"/>
                <w:lang w:eastAsia="ru-RU"/>
              </w:rPr>
              <w:t>Мероприятие5.1</w:t>
            </w:r>
          </w:p>
        </w:tc>
        <w:tc>
          <w:tcPr>
            <w:tcW w:w="4111" w:type="dxa"/>
            <w:tcBorders>
              <w:top w:val="nil"/>
              <w:left w:val="nil"/>
              <w:bottom w:val="single" w:sz="4" w:space="0" w:color="000000"/>
              <w:right w:val="single" w:sz="4" w:space="0" w:color="000000"/>
            </w:tcBorders>
            <w:hideMark/>
          </w:tcPr>
          <w:p w:rsidR="00104189" w:rsidRPr="006151F6" w:rsidRDefault="00104189" w:rsidP="009420BE">
            <w:pPr>
              <w:rPr>
                <w:rFonts w:ascii="Times New Roman" w:hAnsi="Times New Roman"/>
                <w:sz w:val="20"/>
                <w:szCs w:val="20"/>
                <w:lang w:eastAsia="ru-RU"/>
              </w:rPr>
            </w:pPr>
            <w:r w:rsidRPr="006151F6">
              <w:rPr>
                <w:rFonts w:ascii="Times New Roman" w:hAnsi="Times New Roman"/>
                <w:sz w:val="20"/>
                <w:szCs w:val="20"/>
                <w:lang w:eastAsia="ru-RU"/>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tc>
        <w:tc>
          <w:tcPr>
            <w:tcW w:w="2693" w:type="dxa"/>
            <w:tcBorders>
              <w:top w:val="nil"/>
              <w:left w:val="nil"/>
              <w:bottom w:val="single" w:sz="4" w:space="0" w:color="000000"/>
              <w:right w:val="single" w:sz="4" w:space="0" w:color="000000"/>
            </w:tcBorders>
            <w:shd w:val="clear" w:color="auto" w:fill="FFFFFF"/>
            <w:hideMark/>
          </w:tcPr>
          <w:p w:rsidR="00104189" w:rsidRPr="006151F6" w:rsidRDefault="00104189" w:rsidP="009420BE">
            <w:pPr>
              <w:rPr>
                <w:rFonts w:ascii="Times New Roman" w:hAnsi="Times New Roman"/>
                <w:sz w:val="20"/>
                <w:szCs w:val="20"/>
                <w:lang w:eastAsia="ru-RU"/>
              </w:rPr>
            </w:pPr>
            <w:r w:rsidRPr="006151F6">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vAlign w:val="bottom"/>
            <w:hideMark/>
          </w:tcPr>
          <w:p w:rsidR="00104189" w:rsidRPr="006151F6" w:rsidRDefault="00104189" w:rsidP="009420BE">
            <w:pPr>
              <w:rPr>
                <w:rFonts w:ascii="Times New Roman" w:hAnsi="Times New Roman"/>
                <w:sz w:val="20"/>
                <w:szCs w:val="20"/>
                <w:lang w:eastAsia="ru-RU"/>
              </w:rPr>
            </w:pPr>
            <w:r w:rsidRPr="006151F6">
              <w:rPr>
                <w:rFonts w:ascii="Times New Roman" w:hAnsi="Times New Roman"/>
                <w:color w:val="000000"/>
                <w:sz w:val="20"/>
                <w:szCs w:val="20"/>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tc>
        <w:tc>
          <w:tcPr>
            <w:tcW w:w="1842" w:type="dxa"/>
            <w:tcBorders>
              <w:top w:val="single" w:sz="4" w:space="0" w:color="auto"/>
              <w:left w:val="single" w:sz="4" w:space="0" w:color="auto"/>
              <w:bottom w:val="single" w:sz="4" w:space="0" w:color="auto"/>
              <w:right w:val="single" w:sz="4" w:space="0" w:color="auto"/>
            </w:tcBorders>
          </w:tcPr>
          <w:p w:rsidR="00104189" w:rsidRPr="006151F6" w:rsidRDefault="00104189" w:rsidP="009420BE">
            <w:pPr>
              <w:rPr>
                <w:rFonts w:ascii="Times New Roman" w:hAnsi="Times New Roman"/>
                <w:sz w:val="20"/>
                <w:szCs w:val="20"/>
                <w:lang w:eastAsia="ru-RU"/>
              </w:rPr>
            </w:pPr>
            <w:r w:rsidRPr="006151F6">
              <w:rPr>
                <w:rFonts w:ascii="Times New Roman" w:hAnsi="Times New Roman"/>
                <w:sz w:val="20"/>
                <w:szCs w:val="20"/>
                <w:lang w:eastAsia="ru-RU"/>
              </w:rPr>
              <w:t>91404096050181280200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104189" w:rsidP="00DD6BF8">
            <w:pPr>
              <w:jc w:val="right"/>
              <w:rPr>
                <w:rFonts w:ascii="Times New Roman" w:hAnsi="Times New Roman"/>
                <w:sz w:val="20"/>
                <w:szCs w:val="20"/>
                <w:lang w:eastAsia="ru-RU"/>
              </w:rPr>
            </w:pPr>
            <w:r w:rsidRPr="00545EEC">
              <w:rPr>
                <w:rFonts w:ascii="Times New Roman" w:hAnsi="Times New Roman"/>
                <w:sz w:val="20"/>
                <w:szCs w:val="20"/>
                <w:lang w:eastAsia="ru-RU"/>
              </w:rPr>
              <w:t> </w:t>
            </w:r>
            <w:r w:rsidR="005A7340">
              <w:rPr>
                <w:rFonts w:ascii="Times New Roman" w:hAnsi="Times New Roman"/>
                <w:sz w:val="20"/>
                <w:szCs w:val="20"/>
                <w:lang w:eastAsia="ru-RU"/>
              </w:rPr>
              <w:t>197,1</w:t>
            </w:r>
          </w:p>
        </w:tc>
      </w:tr>
      <w:tr w:rsidR="00104189" w:rsidRPr="00AB790B" w:rsidTr="009420BE">
        <w:trPr>
          <w:trHeight w:val="1077"/>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6151F6">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C43036" w:rsidRDefault="00104189" w:rsidP="006151F6">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Мероприятие 5.1</w:t>
            </w:r>
            <w:r>
              <w:rPr>
                <w:rFonts w:ascii="Times New Roman" w:hAnsi="Times New Roman"/>
                <w:sz w:val="20"/>
                <w:szCs w:val="20"/>
                <w:lang w:eastAsia="ru-RU"/>
              </w:rPr>
              <w:t>.1</w:t>
            </w:r>
          </w:p>
        </w:tc>
        <w:tc>
          <w:tcPr>
            <w:tcW w:w="4111" w:type="dxa"/>
            <w:tcBorders>
              <w:top w:val="nil"/>
              <w:left w:val="nil"/>
              <w:bottom w:val="single" w:sz="4" w:space="0" w:color="000000"/>
              <w:right w:val="single" w:sz="4" w:space="0" w:color="000000"/>
            </w:tcBorders>
            <w:hideMark/>
          </w:tcPr>
          <w:p w:rsidR="00104189" w:rsidRPr="002C4D59" w:rsidRDefault="00104189" w:rsidP="006151F6">
            <w:pPr>
              <w:spacing w:after="0" w:line="240" w:lineRule="auto"/>
              <w:jc w:val="center"/>
              <w:rPr>
                <w:rFonts w:ascii="Times New Roman" w:hAnsi="Times New Roman"/>
                <w:sz w:val="20"/>
                <w:szCs w:val="20"/>
                <w:lang w:eastAsia="ru-RU"/>
              </w:rPr>
            </w:pPr>
            <w:r w:rsidRPr="002C4D59">
              <w:rPr>
                <w:rFonts w:ascii="Times New Roman" w:hAnsi="Times New Roman"/>
                <w:sz w:val="20"/>
                <w:szCs w:val="20"/>
              </w:rPr>
              <w:t>Расходы за счет переданных полномочий из районного бюджета на строительство, капитальный ремонт, ремонт и содержание автомобильных дорог общего пользования поселения</w:t>
            </w:r>
          </w:p>
        </w:tc>
        <w:tc>
          <w:tcPr>
            <w:tcW w:w="2693" w:type="dxa"/>
            <w:tcBorders>
              <w:top w:val="nil"/>
              <w:left w:val="nil"/>
              <w:bottom w:val="single" w:sz="4" w:space="0" w:color="000000"/>
              <w:right w:val="single" w:sz="4" w:space="0" w:color="000000"/>
            </w:tcBorders>
            <w:shd w:val="clear" w:color="auto" w:fill="FFFFFF"/>
            <w:hideMark/>
          </w:tcPr>
          <w:p w:rsidR="00104189" w:rsidRPr="00C43036" w:rsidRDefault="00104189" w:rsidP="006151F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Кутковского</w:t>
            </w:r>
            <w:r w:rsidRPr="00C43036">
              <w:rPr>
                <w:rFonts w:ascii="Times New Roman" w:hAnsi="Times New Roman"/>
                <w:sz w:val="20"/>
                <w:szCs w:val="20"/>
                <w:lang w:eastAsia="ru-RU"/>
              </w:rPr>
              <w:t xml:space="preserve">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hideMark/>
          </w:tcPr>
          <w:p w:rsidR="00104189" w:rsidRPr="006151F6" w:rsidRDefault="00104189" w:rsidP="006151F6">
            <w:pPr>
              <w:spacing w:after="0" w:line="240" w:lineRule="auto"/>
              <w:jc w:val="center"/>
              <w:rPr>
                <w:rFonts w:ascii="Times New Roman" w:hAnsi="Times New Roman"/>
                <w:sz w:val="20"/>
                <w:szCs w:val="20"/>
                <w:lang w:eastAsia="ru-RU"/>
              </w:rPr>
            </w:pPr>
            <w:r w:rsidRPr="006151F6">
              <w:rPr>
                <w:rFonts w:ascii="Times New Roman" w:hAnsi="Times New Roman"/>
                <w:sz w:val="20"/>
                <w:szCs w:val="20"/>
                <w:lang w:eastAsia="ru-RU"/>
              </w:rPr>
              <w:t>Достижение значений целевых показателей согласно их плановых значений</w:t>
            </w:r>
          </w:p>
        </w:tc>
        <w:tc>
          <w:tcPr>
            <w:tcW w:w="1842" w:type="dxa"/>
            <w:tcBorders>
              <w:top w:val="single" w:sz="4" w:space="0" w:color="auto"/>
              <w:left w:val="single" w:sz="4" w:space="0" w:color="auto"/>
              <w:bottom w:val="single" w:sz="4" w:space="0" w:color="auto"/>
              <w:right w:val="single" w:sz="4" w:space="0" w:color="auto"/>
            </w:tcBorders>
          </w:tcPr>
          <w:p w:rsidR="00104189" w:rsidRPr="006151F6" w:rsidRDefault="00104189" w:rsidP="009420BE">
            <w:pPr>
              <w:rPr>
                <w:rFonts w:ascii="Times New Roman" w:hAnsi="Times New Roman"/>
                <w:sz w:val="20"/>
                <w:szCs w:val="20"/>
                <w:lang w:eastAsia="ru-RU"/>
              </w:rPr>
            </w:pPr>
            <w:r w:rsidRPr="006151F6">
              <w:rPr>
                <w:rFonts w:ascii="Times New Roman" w:hAnsi="Times New Roman"/>
                <w:sz w:val="20"/>
                <w:szCs w:val="20"/>
                <w:lang w:eastAsia="ru-RU"/>
              </w:rPr>
              <w:t>91404096050181280200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104189" w:rsidP="00DD6BF8">
            <w:pPr>
              <w:jc w:val="right"/>
              <w:rPr>
                <w:rFonts w:ascii="Times New Roman" w:hAnsi="Times New Roman"/>
                <w:sz w:val="20"/>
                <w:szCs w:val="20"/>
                <w:lang w:eastAsia="ru-RU"/>
              </w:rPr>
            </w:pPr>
            <w:r w:rsidRPr="00545EEC">
              <w:rPr>
                <w:rFonts w:ascii="Times New Roman" w:hAnsi="Times New Roman"/>
                <w:sz w:val="20"/>
                <w:szCs w:val="20"/>
                <w:lang w:eastAsia="ru-RU"/>
              </w:rPr>
              <w:t> </w:t>
            </w:r>
            <w:r w:rsidR="005A7340">
              <w:rPr>
                <w:rFonts w:ascii="Times New Roman" w:hAnsi="Times New Roman"/>
                <w:sz w:val="20"/>
                <w:szCs w:val="20"/>
                <w:lang w:eastAsia="ru-RU"/>
              </w:rPr>
              <w:t>197,1</w:t>
            </w:r>
          </w:p>
        </w:tc>
      </w:tr>
      <w:tr w:rsidR="00104189" w:rsidRPr="00AB790B" w:rsidTr="009420BE">
        <w:trPr>
          <w:trHeight w:val="1077"/>
        </w:trPr>
        <w:tc>
          <w:tcPr>
            <w:tcW w:w="567" w:type="dxa"/>
            <w:tcBorders>
              <w:top w:val="nil"/>
              <w:left w:val="single" w:sz="4" w:space="0" w:color="000000"/>
              <w:bottom w:val="single" w:sz="4" w:space="0" w:color="000000"/>
              <w:right w:val="single" w:sz="4" w:space="0" w:color="000000"/>
            </w:tcBorders>
            <w:noWrap/>
          </w:tcPr>
          <w:p w:rsidR="00104189" w:rsidRPr="00AB790B" w:rsidRDefault="00104189" w:rsidP="006151F6">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tcPr>
          <w:p w:rsidR="00104189" w:rsidRPr="00C43036" w:rsidRDefault="00104189" w:rsidP="00767241">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Мероприятие 5.1</w:t>
            </w:r>
            <w:r>
              <w:rPr>
                <w:rFonts w:ascii="Times New Roman" w:hAnsi="Times New Roman"/>
                <w:sz w:val="20"/>
                <w:szCs w:val="20"/>
                <w:lang w:eastAsia="ru-RU"/>
              </w:rPr>
              <w:t>.2</w:t>
            </w:r>
          </w:p>
        </w:tc>
        <w:tc>
          <w:tcPr>
            <w:tcW w:w="4111" w:type="dxa"/>
            <w:tcBorders>
              <w:top w:val="nil"/>
              <w:left w:val="nil"/>
              <w:bottom w:val="single" w:sz="4" w:space="0" w:color="000000"/>
              <w:right w:val="single" w:sz="4" w:space="0" w:color="000000"/>
            </w:tcBorders>
          </w:tcPr>
          <w:p w:rsidR="00104189" w:rsidRPr="002C4D59" w:rsidRDefault="00104189" w:rsidP="00767241">
            <w:pPr>
              <w:spacing w:after="0" w:line="240" w:lineRule="auto"/>
              <w:jc w:val="center"/>
              <w:rPr>
                <w:rFonts w:ascii="Times New Roman" w:hAnsi="Times New Roman"/>
                <w:sz w:val="20"/>
                <w:szCs w:val="20"/>
                <w:lang w:eastAsia="ru-RU"/>
              </w:rPr>
            </w:pPr>
            <w:r w:rsidRPr="002C4D59">
              <w:rPr>
                <w:rFonts w:ascii="Times New Roman" w:hAnsi="Times New Roman"/>
                <w:sz w:val="20"/>
                <w:szCs w:val="20"/>
              </w:rPr>
              <w:t>Ремонт автомобильных дорог общего пользования местного значения</w:t>
            </w:r>
          </w:p>
        </w:tc>
        <w:tc>
          <w:tcPr>
            <w:tcW w:w="2693" w:type="dxa"/>
            <w:tcBorders>
              <w:top w:val="nil"/>
              <w:left w:val="nil"/>
              <w:bottom w:val="single" w:sz="4" w:space="0" w:color="000000"/>
              <w:right w:val="single" w:sz="4" w:space="0" w:color="000000"/>
            </w:tcBorders>
            <w:shd w:val="clear" w:color="auto" w:fill="FFFFFF"/>
          </w:tcPr>
          <w:p w:rsidR="00104189" w:rsidRPr="00C43036" w:rsidRDefault="00104189" w:rsidP="0076724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Администрация Кутковского</w:t>
            </w:r>
            <w:r w:rsidRPr="00C43036">
              <w:rPr>
                <w:rFonts w:ascii="Times New Roman" w:hAnsi="Times New Roman"/>
                <w:sz w:val="20"/>
                <w:szCs w:val="20"/>
                <w:lang w:eastAsia="ru-RU"/>
              </w:rPr>
              <w:t xml:space="preserve"> сельского поселения</w:t>
            </w:r>
          </w:p>
        </w:tc>
        <w:tc>
          <w:tcPr>
            <w:tcW w:w="1135" w:type="dxa"/>
            <w:tcBorders>
              <w:top w:val="nil"/>
              <w:left w:val="nil"/>
              <w:bottom w:val="single" w:sz="4" w:space="0" w:color="000000"/>
              <w:right w:val="single" w:sz="4" w:space="0" w:color="000000"/>
            </w:tcBorders>
            <w:shd w:val="clear" w:color="auto" w:fill="FFFFFF"/>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tcPr>
          <w:p w:rsidR="00104189" w:rsidRPr="006151F6" w:rsidRDefault="00104189" w:rsidP="00767241">
            <w:pPr>
              <w:spacing w:after="0" w:line="240" w:lineRule="auto"/>
              <w:jc w:val="center"/>
              <w:rPr>
                <w:rFonts w:ascii="Times New Roman" w:hAnsi="Times New Roman"/>
                <w:sz w:val="20"/>
                <w:szCs w:val="20"/>
                <w:lang w:eastAsia="ru-RU"/>
              </w:rPr>
            </w:pPr>
            <w:r w:rsidRPr="006151F6">
              <w:rPr>
                <w:rFonts w:ascii="Times New Roman" w:hAnsi="Times New Roman"/>
                <w:sz w:val="20"/>
                <w:szCs w:val="20"/>
                <w:lang w:eastAsia="ru-RU"/>
              </w:rPr>
              <w:t>Достижение значений целевых показателей согласно их плановых значений</w:t>
            </w:r>
          </w:p>
        </w:tc>
        <w:tc>
          <w:tcPr>
            <w:tcW w:w="1842" w:type="dxa"/>
            <w:tcBorders>
              <w:top w:val="single" w:sz="4" w:space="0" w:color="auto"/>
              <w:left w:val="single" w:sz="4" w:space="0" w:color="auto"/>
              <w:bottom w:val="single" w:sz="4" w:space="0" w:color="auto"/>
              <w:right w:val="single" w:sz="4" w:space="0" w:color="auto"/>
            </w:tcBorders>
          </w:tcPr>
          <w:p w:rsidR="00104189" w:rsidRPr="006151F6" w:rsidRDefault="00104189" w:rsidP="002C4D59">
            <w:pPr>
              <w:rPr>
                <w:rFonts w:ascii="Times New Roman" w:hAnsi="Times New Roman"/>
                <w:sz w:val="20"/>
                <w:szCs w:val="20"/>
                <w:lang w:eastAsia="ru-RU"/>
              </w:rPr>
            </w:pPr>
            <w:r w:rsidRPr="006151F6">
              <w:rPr>
                <w:rFonts w:ascii="Times New Roman" w:hAnsi="Times New Roman"/>
                <w:sz w:val="20"/>
                <w:szCs w:val="20"/>
                <w:lang w:eastAsia="ru-RU"/>
              </w:rPr>
              <w:t>914040960501</w:t>
            </w:r>
            <w:r>
              <w:rPr>
                <w:rFonts w:ascii="Times New Roman" w:hAnsi="Times New Roman"/>
                <w:sz w:val="20"/>
                <w:szCs w:val="20"/>
                <w:lang w:eastAsia="ru-RU"/>
              </w:rPr>
              <w:t>9</w:t>
            </w:r>
            <w:r w:rsidRPr="006151F6">
              <w:rPr>
                <w:rFonts w:ascii="Times New Roman" w:hAnsi="Times New Roman"/>
                <w:sz w:val="20"/>
                <w:szCs w:val="20"/>
                <w:lang w:eastAsia="ru-RU"/>
              </w:rPr>
              <w:t>12</w:t>
            </w:r>
            <w:r>
              <w:rPr>
                <w:rFonts w:ascii="Times New Roman" w:hAnsi="Times New Roman"/>
                <w:sz w:val="20"/>
                <w:szCs w:val="20"/>
                <w:lang w:eastAsia="ru-RU"/>
              </w:rPr>
              <w:t>9</w:t>
            </w:r>
            <w:r w:rsidRPr="006151F6">
              <w:rPr>
                <w:rFonts w:ascii="Times New Roman" w:hAnsi="Times New Roman"/>
                <w:sz w:val="20"/>
                <w:szCs w:val="20"/>
                <w:lang w:eastAsia="ru-RU"/>
              </w:rPr>
              <w:t>0200</w:t>
            </w:r>
          </w:p>
        </w:tc>
        <w:tc>
          <w:tcPr>
            <w:tcW w:w="1134" w:type="dxa"/>
            <w:tcBorders>
              <w:top w:val="single" w:sz="4" w:space="0" w:color="auto"/>
              <w:left w:val="single" w:sz="4" w:space="0" w:color="auto"/>
              <w:bottom w:val="single" w:sz="4" w:space="0" w:color="auto"/>
              <w:right w:val="single" w:sz="4" w:space="0" w:color="auto"/>
            </w:tcBorders>
            <w:vAlign w:val="bottom"/>
          </w:tcPr>
          <w:p w:rsidR="00104189" w:rsidRPr="00545EEC" w:rsidRDefault="00104189" w:rsidP="00DD6BF8">
            <w:pPr>
              <w:jc w:val="right"/>
              <w:rPr>
                <w:rFonts w:ascii="Times New Roman" w:hAnsi="Times New Roman"/>
                <w:sz w:val="20"/>
                <w:szCs w:val="20"/>
                <w:lang w:eastAsia="ru-RU"/>
              </w:rPr>
            </w:pPr>
            <w:r w:rsidRPr="00545EEC">
              <w:rPr>
                <w:rFonts w:ascii="Times New Roman" w:hAnsi="Times New Roman"/>
                <w:sz w:val="20"/>
                <w:szCs w:val="20"/>
                <w:lang w:eastAsia="ru-RU"/>
              </w:rPr>
              <w:t> </w:t>
            </w:r>
            <w:r w:rsidR="005A7340">
              <w:rPr>
                <w:rFonts w:ascii="Times New Roman" w:hAnsi="Times New Roman"/>
                <w:sz w:val="20"/>
                <w:szCs w:val="20"/>
                <w:lang w:eastAsia="ru-RU"/>
              </w:rPr>
              <w:t>0</w:t>
            </w:r>
          </w:p>
        </w:tc>
      </w:tr>
      <w:tr w:rsidR="00104189" w:rsidRPr="00AB790B" w:rsidTr="006157C9">
        <w:trPr>
          <w:trHeight w:val="627"/>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AB790B">
            <w:pPr>
              <w:rPr>
                <w:rFonts w:ascii="Times New Roman" w:hAnsi="Times New Roman"/>
                <w:sz w:val="20"/>
                <w:szCs w:val="20"/>
                <w:lang w:eastAsia="ru-RU"/>
              </w:rPr>
            </w:pPr>
            <w:r>
              <w:rPr>
                <w:rFonts w:ascii="Times New Roman" w:hAnsi="Times New Roman"/>
                <w:sz w:val="20"/>
                <w:szCs w:val="20"/>
                <w:lang w:eastAsia="ru-RU"/>
              </w:rPr>
              <w:t>Мероприятие</w:t>
            </w:r>
            <w:r w:rsidRPr="00AB790B">
              <w:rPr>
                <w:rFonts w:ascii="Times New Roman" w:hAnsi="Times New Roman"/>
                <w:sz w:val="20"/>
                <w:szCs w:val="20"/>
                <w:lang w:eastAsia="ru-RU"/>
              </w:rPr>
              <w:t>5.2</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0A4AE8">
              <w:rPr>
                <w:rFonts w:ascii="Times New Roman" w:hAnsi="Times New Roman"/>
                <w:sz w:val="20"/>
                <w:szCs w:val="20"/>
                <w:lang w:eastAsia="ru-RU"/>
              </w:rPr>
              <w:t>Благоустройство дворовых территорий сельского поселения</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vAlign w:val="bottom"/>
            <w:hideMark/>
          </w:tcPr>
          <w:p w:rsidR="00104189" w:rsidRPr="006151F6" w:rsidRDefault="00104189" w:rsidP="00E50A3B">
            <w:pPr>
              <w:rPr>
                <w:rFonts w:ascii="Times New Roman" w:hAnsi="Times New Roman"/>
                <w:sz w:val="20"/>
                <w:szCs w:val="20"/>
                <w:lang w:eastAsia="ru-RU"/>
              </w:rPr>
            </w:pPr>
            <w:r w:rsidRPr="006151F6">
              <w:rPr>
                <w:rFonts w:ascii="Times New Roman" w:hAnsi="Times New Roman"/>
                <w:sz w:val="20"/>
                <w:szCs w:val="20"/>
                <w:lang w:eastAsia="ru-RU"/>
              </w:rPr>
              <w:t>Достижение значений целевых показателей согласно их плановых значений</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15487D">
            <w:pPr>
              <w:rPr>
                <w:rFonts w:ascii="Times New Roman" w:hAnsi="Times New Roman"/>
                <w:sz w:val="20"/>
                <w:szCs w:val="20"/>
                <w:lang w:eastAsia="ru-RU"/>
              </w:rPr>
            </w:pPr>
            <w:r>
              <w:rPr>
                <w:rFonts w:ascii="Times New Roman" w:hAnsi="Times New Roman"/>
                <w:sz w:val="20"/>
                <w:szCs w:val="20"/>
                <w:lang w:eastAsia="ru-RU"/>
              </w:rPr>
              <w:t>91405036050298610200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5A7340" w:rsidP="00DD6BF8">
            <w:pPr>
              <w:jc w:val="right"/>
              <w:rPr>
                <w:rFonts w:ascii="Times New Roman" w:hAnsi="Times New Roman"/>
                <w:sz w:val="20"/>
                <w:szCs w:val="20"/>
                <w:lang w:eastAsia="ru-RU"/>
              </w:rPr>
            </w:pPr>
            <w:r>
              <w:rPr>
                <w:rFonts w:ascii="Times New Roman" w:hAnsi="Times New Roman"/>
                <w:sz w:val="20"/>
                <w:szCs w:val="20"/>
                <w:lang w:eastAsia="ru-RU"/>
              </w:rPr>
              <w:t>67,2</w:t>
            </w:r>
          </w:p>
        </w:tc>
      </w:tr>
      <w:tr w:rsidR="00104189" w:rsidRPr="00AB790B" w:rsidTr="006157C9">
        <w:trPr>
          <w:trHeight w:val="1637"/>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6151F6">
            <w:pPr>
              <w:rPr>
                <w:rFonts w:ascii="Times New Roman" w:hAnsi="Times New Roman"/>
                <w:sz w:val="20"/>
                <w:szCs w:val="20"/>
                <w:lang w:eastAsia="ru-RU"/>
              </w:rPr>
            </w:pPr>
            <w:r w:rsidRPr="006151F6">
              <w:rPr>
                <w:rFonts w:ascii="Times New Roman" w:hAnsi="Times New Roman"/>
                <w:sz w:val="20"/>
                <w:szCs w:val="20"/>
                <w:lang w:eastAsia="ru-RU"/>
              </w:rPr>
              <w:t>Мероприятие 5.3</w:t>
            </w:r>
          </w:p>
        </w:tc>
        <w:tc>
          <w:tcPr>
            <w:tcW w:w="4111" w:type="dxa"/>
            <w:tcBorders>
              <w:top w:val="nil"/>
              <w:left w:val="nil"/>
              <w:bottom w:val="single" w:sz="4" w:space="0" w:color="000000"/>
              <w:right w:val="single" w:sz="4" w:space="0" w:color="000000"/>
            </w:tcBorders>
            <w:hideMark/>
          </w:tcPr>
          <w:p w:rsidR="00104189" w:rsidRPr="00AB790B" w:rsidRDefault="00104189" w:rsidP="00E50A3B">
            <w:pPr>
              <w:rPr>
                <w:rFonts w:ascii="Times New Roman" w:hAnsi="Times New Roman"/>
                <w:sz w:val="20"/>
                <w:szCs w:val="20"/>
                <w:lang w:eastAsia="ru-RU"/>
              </w:rPr>
            </w:pPr>
            <w:r w:rsidRPr="00C43036">
              <w:rPr>
                <w:rFonts w:ascii="Times New Roman" w:hAnsi="Times New Roman"/>
                <w:sz w:val="20"/>
                <w:szCs w:val="20"/>
                <w:lang w:eastAsia="ru-RU"/>
              </w:rPr>
              <w:t>Исполнение мероприятий согласно утвержденной программе «Комплексное    развитие     систем</w:t>
            </w:r>
            <w:r w:rsidRPr="00C43036">
              <w:rPr>
                <w:rFonts w:ascii="Times New Roman" w:hAnsi="Times New Roman"/>
                <w:sz w:val="20"/>
                <w:szCs w:val="20"/>
                <w:lang w:eastAsia="ru-RU"/>
              </w:rPr>
              <w:br/>
              <w:t>коммуналь</w:t>
            </w:r>
            <w:r>
              <w:rPr>
                <w:rFonts w:ascii="Times New Roman" w:hAnsi="Times New Roman"/>
                <w:sz w:val="20"/>
                <w:szCs w:val="20"/>
                <w:lang w:eastAsia="ru-RU"/>
              </w:rPr>
              <w:t>ной       инфраструктуры Кутковского</w:t>
            </w:r>
            <w:r w:rsidRPr="00C43036">
              <w:rPr>
                <w:rFonts w:ascii="Times New Roman" w:hAnsi="Times New Roman"/>
                <w:sz w:val="20"/>
                <w:szCs w:val="20"/>
                <w:lang w:eastAsia="ru-RU"/>
              </w:rPr>
              <w:t xml:space="preserve"> сельского поселения Грибановского муниципального района Воронежской области на период 2014-2024 годы»</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vAlign w:val="bottom"/>
            <w:hideMark/>
          </w:tcPr>
          <w:p w:rsidR="00104189" w:rsidRPr="006151F6" w:rsidRDefault="00104189" w:rsidP="0015487D">
            <w:pPr>
              <w:rPr>
                <w:rFonts w:ascii="Times New Roman" w:hAnsi="Times New Roman"/>
                <w:sz w:val="20"/>
                <w:szCs w:val="20"/>
                <w:lang w:eastAsia="ru-RU"/>
              </w:rPr>
            </w:pPr>
            <w:r w:rsidRPr="006151F6">
              <w:rPr>
                <w:rFonts w:ascii="Times New Roman" w:hAnsi="Times New Roman"/>
                <w:sz w:val="20"/>
                <w:szCs w:val="20"/>
                <w:lang w:eastAsia="ru-RU"/>
              </w:rPr>
              <w:t>Достижение значений целевых показателей согласно их плановых значений</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15487D">
            <w:pPr>
              <w:rPr>
                <w:rFonts w:ascii="Times New Roman" w:hAnsi="Times New Roman"/>
                <w:sz w:val="20"/>
                <w:szCs w:val="20"/>
                <w:lang w:eastAsia="ru-RU"/>
              </w:rPr>
            </w:pPr>
            <w:r>
              <w:rPr>
                <w:rFonts w:ascii="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104189" w:rsidP="00DD6BF8">
            <w:pPr>
              <w:jc w:val="right"/>
              <w:rPr>
                <w:rFonts w:ascii="Times New Roman" w:hAnsi="Times New Roman"/>
                <w:sz w:val="20"/>
                <w:szCs w:val="20"/>
                <w:lang w:eastAsia="ru-RU"/>
              </w:rPr>
            </w:pPr>
            <w:r w:rsidRPr="00545EEC">
              <w:rPr>
                <w:rFonts w:ascii="Times New Roman" w:hAnsi="Times New Roman"/>
                <w:sz w:val="20"/>
                <w:szCs w:val="20"/>
                <w:lang w:eastAsia="ru-RU"/>
              </w:rPr>
              <w:t> </w:t>
            </w:r>
            <w:r>
              <w:rPr>
                <w:rFonts w:ascii="Times New Roman" w:hAnsi="Times New Roman"/>
                <w:sz w:val="20"/>
                <w:szCs w:val="20"/>
                <w:lang w:eastAsia="ru-RU"/>
              </w:rPr>
              <w:t>0</w:t>
            </w:r>
          </w:p>
        </w:tc>
      </w:tr>
      <w:tr w:rsidR="00104189" w:rsidRPr="00AB790B" w:rsidTr="006157C9">
        <w:trPr>
          <w:trHeight w:val="906"/>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Мероприятие 5.4</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vAlign w:val="bottom"/>
            <w:hideMark/>
          </w:tcPr>
          <w:p w:rsidR="00104189" w:rsidRPr="006151F6" w:rsidRDefault="00104189" w:rsidP="0015487D">
            <w:pPr>
              <w:rPr>
                <w:rFonts w:ascii="Times New Roman" w:hAnsi="Times New Roman"/>
                <w:sz w:val="20"/>
                <w:szCs w:val="20"/>
                <w:lang w:eastAsia="ru-RU"/>
              </w:rPr>
            </w:pPr>
            <w:r w:rsidRPr="006151F6">
              <w:rPr>
                <w:rFonts w:ascii="Times New Roman" w:hAnsi="Times New Roman"/>
                <w:sz w:val="20"/>
                <w:szCs w:val="20"/>
                <w:lang w:eastAsia="ru-RU"/>
              </w:rPr>
              <w:t>Достижение значений целевых показателей согласно их плановых значений</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15487D">
            <w:pPr>
              <w:rPr>
                <w:rFonts w:ascii="Times New Roman" w:hAnsi="Times New Roman"/>
                <w:sz w:val="20"/>
                <w:szCs w:val="20"/>
                <w:lang w:eastAsia="ru-RU"/>
              </w:rPr>
            </w:pPr>
            <w:r>
              <w:rPr>
                <w:rFonts w:ascii="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104189" w:rsidP="00DD6BF8">
            <w:pPr>
              <w:jc w:val="right"/>
              <w:rPr>
                <w:rFonts w:ascii="Times New Roman" w:hAnsi="Times New Roman"/>
                <w:sz w:val="20"/>
                <w:szCs w:val="20"/>
                <w:lang w:eastAsia="ru-RU"/>
              </w:rPr>
            </w:pPr>
            <w:r w:rsidRPr="00545EEC">
              <w:rPr>
                <w:rFonts w:ascii="Times New Roman" w:hAnsi="Times New Roman"/>
                <w:sz w:val="20"/>
                <w:szCs w:val="20"/>
                <w:lang w:eastAsia="ru-RU"/>
              </w:rPr>
              <w:t> </w:t>
            </w:r>
            <w:r>
              <w:rPr>
                <w:rFonts w:ascii="Times New Roman" w:hAnsi="Times New Roman"/>
                <w:sz w:val="20"/>
                <w:szCs w:val="20"/>
                <w:lang w:eastAsia="ru-RU"/>
              </w:rPr>
              <w:t>0</w:t>
            </w:r>
          </w:p>
        </w:tc>
      </w:tr>
      <w:tr w:rsidR="00104189" w:rsidRPr="00AB790B" w:rsidTr="007E20BB">
        <w:trPr>
          <w:trHeight w:val="520"/>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ПОДПРОГРАММА 6</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Создание условий для организации отдыха и оздоровления детей и молодежи</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vAlign w:val="bottom"/>
            <w:hideMark/>
          </w:tcPr>
          <w:p w:rsidR="00104189" w:rsidRPr="006151F6" w:rsidRDefault="00104189" w:rsidP="0015487D">
            <w:pPr>
              <w:rPr>
                <w:rFonts w:ascii="Times New Roman" w:hAnsi="Times New Roman"/>
                <w:sz w:val="20"/>
                <w:szCs w:val="20"/>
                <w:lang w:eastAsia="ru-RU"/>
              </w:rPr>
            </w:pPr>
            <w:r w:rsidRPr="006151F6">
              <w:rPr>
                <w:rFonts w:ascii="Times New Roman" w:hAnsi="Times New Roman"/>
                <w:color w:val="000000"/>
                <w:spacing w:val="-1"/>
                <w:sz w:val="20"/>
                <w:szCs w:val="20"/>
              </w:rPr>
              <w:t xml:space="preserve">Обеспечение эффективного оздоровления, </w:t>
            </w:r>
            <w:r w:rsidRPr="006151F6">
              <w:rPr>
                <w:rFonts w:ascii="Times New Roman" w:hAnsi="Times New Roman"/>
                <w:color w:val="000000"/>
                <w:spacing w:val="1"/>
                <w:sz w:val="20"/>
                <w:szCs w:val="20"/>
              </w:rPr>
              <w:t>отдыха и занятости, развития творческого, ин</w:t>
            </w:r>
            <w:r w:rsidRPr="006151F6">
              <w:rPr>
                <w:rFonts w:ascii="Times New Roman" w:hAnsi="Times New Roman"/>
                <w:color w:val="000000"/>
                <w:spacing w:val="-2"/>
                <w:sz w:val="20"/>
                <w:szCs w:val="20"/>
              </w:rPr>
              <w:t>теллектуального потенциала и личностного раз</w:t>
            </w:r>
            <w:r w:rsidRPr="006151F6">
              <w:rPr>
                <w:rFonts w:ascii="Times New Roman" w:hAnsi="Times New Roman"/>
                <w:color w:val="000000"/>
                <w:spacing w:val="-4"/>
                <w:sz w:val="20"/>
                <w:szCs w:val="20"/>
              </w:rPr>
              <w:t>вития детей и молодежи.</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057B18">
            <w:pPr>
              <w:rPr>
                <w:rFonts w:ascii="Times New Roman" w:hAnsi="Times New Roman"/>
                <w:sz w:val="20"/>
                <w:szCs w:val="20"/>
                <w:lang w:eastAsia="ru-RU"/>
              </w:rPr>
            </w:pPr>
            <w:r>
              <w:rPr>
                <w:rFonts w:ascii="Times New Roman" w:hAnsi="Times New Roman"/>
                <w:sz w:val="20"/>
                <w:szCs w:val="20"/>
                <w:lang w:eastAsia="ru-RU"/>
              </w:rPr>
              <w:t>91407076060190310500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104189" w:rsidP="00DD6BF8">
            <w:pPr>
              <w:jc w:val="right"/>
              <w:rPr>
                <w:rFonts w:ascii="Times New Roman" w:hAnsi="Times New Roman"/>
                <w:sz w:val="20"/>
                <w:szCs w:val="20"/>
                <w:lang w:eastAsia="ru-RU"/>
              </w:rPr>
            </w:pPr>
            <w:r w:rsidRPr="00545EEC">
              <w:rPr>
                <w:rFonts w:ascii="Times New Roman" w:hAnsi="Times New Roman"/>
                <w:sz w:val="20"/>
                <w:szCs w:val="20"/>
                <w:lang w:eastAsia="ru-RU"/>
              </w:rPr>
              <w:t>3,9</w:t>
            </w:r>
          </w:p>
        </w:tc>
      </w:tr>
      <w:tr w:rsidR="00104189" w:rsidRPr="00AB790B" w:rsidTr="007E20BB">
        <w:trPr>
          <w:trHeight w:val="623"/>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Основное мероприятие6.1</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vAlign w:val="bottom"/>
            <w:hideMark/>
          </w:tcPr>
          <w:p w:rsidR="00104189" w:rsidRPr="006151F6" w:rsidRDefault="00104189" w:rsidP="0015487D">
            <w:pPr>
              <w:rPr>
                <w:rFonts w:ascii="Times New Roman" w:hAnsi="Times New Roman"/>
                <w:sz w:val="20"/>
                <w:szCs w:val="20"/>
                <w:lang w:eastAsia="ru-RU"/>
              </w:rPr>
            </w:pPr>
            <w:r w:rsidRPr="006151F6">
              <w:rPr>
                <w:rFonts w:ascii="Times New Roman" w:hAnsi="Times New Roman"/>
                <w:color w:val="000000"/>
                <w:spacing w:val="-1"/>
                <w:sz w:val="20"/>
                <w:szCs w:val="20"/>
              </w:rPr>
              <w:t xml:space="preserve">Обеспечение эффективного оздоровления, </w:t>
            </w:r>
            <w:r w:rsidRPr="006151F6">
              <w:rPr>
                <w:rFonts w:ascii="Times New Roman" w:hAnsi="Times New Roman"/>
                <w:color w:val="000000"/>
                <w:spacing w:val="1"/>
                <w:sz w:val="20"/>
                <w:szCs w:val="20"/>
              </w:rPr>
              <w:t>отдыха и занятости, развития творческого, ин</w:t>
            </w:r>
            <w:r w:rsidRPr="006151F6">
              <w:rPr>
                <w:rFonts w:ascii="Times New Roman" w:hAnsi="Times New Roman"/>
                <w:color w:val="000000"/>
                <w:spacing w:val="-2"/>
                <w:sz w:val="20"/>
                <w:szCs w:val="20"/>
              </w:rPr>
              <w:t>теллектуального потенциала и личностного раз</w:t>
            </w:r>
            <w:r w:rsidRPr="006151F6">
              <w:rPr>
                <w:rFonts w:ascii="Times New Roman" w:hAnsi="Times New Roman"/>
                <w:color w:val="000000"/>
                <w:spacing w:val="-4"/>
                <w:sz w:val="20"/>
                <w:szCs w:val="20"/>
              </w:rPr>
              <w:t>вития детей и молодежи.</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057B18">
            <w:pPr>
              <w:rPr>
                <w:rFonts w:ascii="Times New Roman" w:hAnsi="Times New Roman"/>
                <w:sz w:val="20"/>
                <w:szCs w:val="20"/>
                <w:lang w:eastAsia="ru-RU"/>
              </w:rPr>
            </w:pPr>
            <w:r>
              <w:rPr>
                <w:rFonts w:ascii="Times New Roman" w:hAnsi="Times New Roman"/>
                <w:sz w:val="20"/>
                <w:szCs w:val="20"/>
                <w:lang w:eastAsia="ru-RU"/>
              </w:rPr>
              <w:t>91407076060190310500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104189" w:rsidP="00DD6BF8">
            <w:pPr>
              <w:jc w:val="right"/>
              <w:rPr>
                <w:rFonts w:ascii="Times New Roman" w:hAnsi="Times New Roman"/>
                <w:sz w:val="20"/>
                <w:szCs w:val="20"/>
                <w:lang w:eastAsia="ru-RU"/>
              </w:rPr>
            </w:pPr>
            <w:r w:rsidRPr="00545EEC">
              <w:rPr>
                <w:rFonts w:ascii="Times New Roman" w:hAnsi="Times New Roman"/>
                <w:sz w:val="20"/>
                <w:szCs w:val="20"/>
                <w:lang w:eastAsia="ru-RU"/>
              </w:rPr>
              <w:t>3,9</w:t>
            </w:r>
          </w:p>
        </w:tc>
      </w:tr>
      <w:tr w:rsidR="00104189" w:rsidRPr="00AB790B" w:rsidTr="007E20BB">
        <w:trPr>
          <w:trHeight w:val="760"/>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ПОДПРОГРАММА</w:t>
            </w:r>
            <w:r>
              <w:rPr>
                <w:rFonts w:ascii="Times New Roman" w:hAnsi="Times New Roman"/>
                <w:sz w:val="20"/>
                <w:szCs w:val="20"/>
                <w:lang w:eastAsia="ru-RU"/>
              </w:rPr>
              <w:t xml:space="preserve"> </w:t>
            </w:r>
            <w:r w:rsidRPr="00AB790B">
              <w:rPr>
                <w:rFonts w:ascii="Times New Roman" w:hAnsi="Times New Roman"/>
                <w:sz w:val="20"/>
                <w:szCs w:val="20"/>
                <w:lang w:eastAsia="ru-RU"/>
              </w:rPr>
              <w:t xml:space="preserve"> 7</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Развитие  культуры сельского  поселения</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vAlign w:val="bottom"/>
            <w:hideMark/>
          </w:tcPr>
          <w:p w:rsidR="00104189" w:rsidRPr="006151F6" w:rsidRDefault="00104189" w:rsidP="0015487D">
            <w:pPr>
              <w:rPr>
                <w:rFonts w:ascii="Times New Roman" w:hAnsi="Times New Roman"/>
                <w:sz w:val="20"/>
                <w:szCs w:val="20"/>
                <w:lang w:eastAsia="ru-RU"/>
              </w:rPr>
            </w:pPr>
            <w:r w:rsidRPr="006151F6">
              <w:rPr>
                <w:rFonts w:ascii="Times New Roman" w:hAnsi="Times New Roman"/>
                <w:sz w:val="20"/>
                <w:szCs w:val="20"/>
              </w:rPr>
              <w:t>Сохранение культурного и исторического наследия, обеспечение доступа граждан к культурным ценностям и участию в культурной жизни</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15487D">
            <w:pPr>
              <w:rPr>
                <w:rFonts w:ascii="Times New Roman" w:hAnsi="Times New Roman"/>
                <w:sz w:val="20"/>
                <w:szCs w:val="20"/>
                <w:lang w:eastAsia="ru-RU"/>
              </w:rPr>
            </w:pPr>
            <w:r>
              <w:rPr>
                <w:rFonts w:ascii="Times New Roman" w:hAnsi="Times New Roman"/>
                <w:sz w:val="20"/>
                <w:szCs w:val="20"/>
                <w:lang w:eastAsia="ru-RU"/>
              </w:rPr>
              <w:t>91408016070100590100,91408016070100590200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5A7340" w:rsidP="00DD6BF8">
            <w:pPr>
              <w:jc w:val="right"/>
              <w:rPr>
                <w:rFonts w:ascii="Times New Roman" w:hAnsi="Times New Roman"/>
                <w:sz w:val="20"/>
                <w:szCs w:val="20"/>
                <w:lang w:eastAsia="ru-RU"/>
              </w:rPr>
            </w:pPr>
            <w:r>
              <w:rPr>
                <w:rFonts w:ascii="Times New Roman" w:hAnsi="Times New Roman"/>
                <w:sz w:val="20"/>
                <w:szCs w:val="20"/>
                <w:lang w:eastAsia="ru-RU"/>
              </w:rPr>
              <w:t>1145,4</w:t>
            </w:r>
          </w:p>
        </w:tc>
      </w:tr>
      <w:tr w:rsidR="00104189" w:rsidRPr="00AB790B" w:rsidTr="007E20BB">
        <w:trPr>
          <w:trHeight w:val="783"/>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7E20BB">
            <w:pPr>
              <w:rPr>
                <w:rFonts w:ascii="Times New Roman" w:hAnsi="Times New Roman"/>
                <w:sz w:val="20"/>
                <w:szCs w:val="20"/>
                <w:lang w:eastAsia="ru-RU"/>
              </w:rPr>
            </w:pPr>
            <w:r>
              <w:rPr>
                <w:rFonts w:ascii="Times New Roman" w:hAnsi="Times New Roman"/>
                <w:sz w:val="20"/>
                <w:szCs w:val="20"/>
                <w:lang w:eastAsia="ru-RU"/>
              </w:rPr>
              <w:t>Мероприятие</w:t>
            </w:r>
            <w:r w:rsidRPr="00AB790B">
              <w:rPr>
                <w:rFonts w:ascii="Times New Roman" w:hAnsi="Times New Roman"/>
                <w:sz w:val="20"/>
                <w:szCs w:val="20"/>
                <w:lang w:eastAsia="ru-RU"/>
              </w:rPr>
              <w:t>7.1</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Обеспечение условий для развития культуры сельского поселения</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vAlign w:val="bottom"/>
            <w:hideMark/>
          </w:tcPr>
          <w:p w:rsidR="00104189" w:rsidRPr="006151F6" w:rsidRDefault="00104189" w:rsidP="0015487D">
            <w:pPr>
              <w:rPr>
                <w:rFonts w:ascii="Times New Roman" w:hAnsi="Times New Roman"/>
                <w:sz w:val="20"/>
                <w:szCs w:val="20"/>
                <w:lang w:eastAsia="ru-RU"/>
              </w:rPr>
            </w:pPr>
            <w:r w:rsidRPr="006151F6">
              <w:rPr>
                <w:rFonts w:ascii="Times New Roman" w:hAnsi="Times New Roman"/>
                <w:sz w:val="20"/>
                <w:szCs w:val="20"/>
                <w:lang w:eastAsia="ru-RU"/>
              </w:rPr>
              <w:t>Достижение значений целевых показателей согласно их плановых значений</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15487D">
            <w:pPr>
              <w:rPr>
                <w:rFonts w:ascii="Times New Roman" w:hAnsi="Times New Roman"/>
                <w:sz w:val="20"/>
                <w:szCs w:val="20"/>
                <w:lang w:eastAsia="ru-RU"/>
              </w:rPr>
            </w:pPr>
            <w:r>
              <w:rPr>
                <w:rFonts w:ascii="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104189" w:rsidP="00DD6BF8">
            <w:pPr>
              <w:jc w:val="right"/>
              <w:rPr>
                <w:rFonts w:ascii="Times New Roman" w:hAnsi="Times New Roman"/>
                <w:sz w:val="20"/>
                <w:szCs w:val="20"/>
                <w:lang w:eastAsia="ru-RU"/>
              </w:rPr>
            </w:pPr>
            <w:r>
              <w:rPr>
                <w:rFonts w:ascii="Times New Roman" w:hAnsi="Times New Roman"/>
                <w:sz w:val="20"/>
                <w:szCs w:val="20"/>
                <w:lang w:eastAsia="ru-RU"/>
              </w:rPr>
              <w:t>0</w:t>
            </w:r>
          </w:p>
        </w:tc>
      </w:tr>
      <w:tr w:rsidR="00104189" w:rsidRPr="00AB790B" w:rsidTr="007E20BB">
        <w:trPr>
          <w:trHeight w:val="935"/>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Мероприятие7.2</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Финансовое обеспечение деятельности подведомственных муниципальных учреждений культуры</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vAlign w:val="bottom"/>
            <w:hideMark/>
          </w:tcPr>
          <w:p w:rsidR="00104189" w:rsidRPr="006151F6" w:rsidRDefault="00104189" w:rsidP="0015487D">
            <w:pPr>
              <w:rPr>
                <w:rFonts w:ascii="Times New Roman" w:hAnsi="Times New Roman"/>
                <w:sz w:val="20"/>
                <w:szCs w:val="20"/>
                <w:lang w:eastAsia="ru-RU"/>
              </w:rPr>
            </w:pPr>
            <w:r w:rsidRPr="006151F6">
              <w:rPr>
                <w:rFonts w:ascii="Times New Roman" w:hAnsi="Times New Roman"/>
                <w:sz w:val="20"/>
                <w:szCs w:val="20"/>
              </w:rPr>
              <w:t>Сохранение культурного и исторического наследия, обеспечение доступа граждан к культурным ценностям и участию в культурной жизни</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15487D">
            <w:pPr>
              <w:rPr>
                <w:rFonts w:ascii="Times New Roman" w:hAnsi="Times New Roman"/>
                <w:sz w:val="20"/>
                <w:szCs w:val="20"/>
                <w:lang w:eastAsia="ru-RU"/>
              </w:rPr>
            </w:pPr>
            <w:r>
              <w:rPr>
                <w:rFonts w:ascii="Times New Roman" w:hAnsi="Times New Roman"/>
                <w:sz w:val="20"/>
                <w:szCs w:val="20"/>
                <w:lang w:eastAsia="ru-RU"/>
              </w:rPr>
              <w:t>91408016070100590100,91408016070100590200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104189" w:rsidP="00DD6BF8">
            <w:pPr>
              <w:jc w:val="right"/>
              <w:rPr>
                <w:rFonts w:ascii="Times New Roman" w:hAnsi="Times New Roman"/>
                <w:sz w:val="20"/>
                <w:szCs w:val="20"/>
                <w:lang w:eastAsia="ru-RU"/>
              </w:rPr>
            </w:pPr>
            <w:r w:rsidRPr="00545EEC">
              <w:rPr>
                <w:rFonts w:ascii="Times New Roman" w:hAnsi="Times New Roman"/>
                <w:sz w:val="20"/>
                <w:szCs w:val="20"/>
                <w:lang w:eastAsia="ru-RU"/>
              </w:rPr>
              <w:t> </w:t>
            </w:r>
            <w:r w:rsidR="005E4D19">
              <w:rPr>
                <w:rFonts w:ascii="Times New Roman" w:hAnsi="Times New Roman"/>
                <w:sz w:val="20"/>
                <w:szCs w:val="20"/>
                <w:lang w:eastAsia="ru-RU"/>
              </w:rPr>
              <w:t>0</w:t>
            </w:r>
          </w:p>
        </w:tc>
      </w:tr>
      <w:tr w:rsidR="00104189" w:rsidRPr="00AB790B" w:rsidTr="006157C9">
        <w:trPr>
          <w:trHeight w:val="1268"/>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ПОДПРОГРАММА 8</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Развитие  физической культуры  и спорта</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hideMark/>
          </w:tcPr>
          <w:p w:rsidR="00104189" w:rsidRPr="006151F6" w:rsidRDefault="00104189">
            <w:pPr>
              <w:rPr>
                <w:sz w:val="20"/>
                <w:szCs w:val="20"/>
              </w:rPr>
            </w:pPr>
            <w:r w:rsidRPr="006151F6">
              <w:rPr>
                <w:rFonts w:ascii="Times New Roman" w:hAnsi="Times New Roman"/>
                <w:sz w:val="20"/>
                <w:szCs w:val="20"/>
              </w:rPr>
              <w:t>улучшение  здоровья населения  за  счет привлечения его  к  систематическим  занятиям  физической  культурой  и  спортом</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057B18">
            <w:pPr>
              <w:rPr>
                <w:rFonts w:ascii="Times New Roman" w:hAnsi="Times New Roman"/>
                <w:sz w:val="20"/>
                <w:szCs w:val="20"/>
                <w:lang w:eastAsia="ru-RU"/>
              </w:rPr>
            </w:pPr>
            <w:r>
              <w:rPr>
                <w:rFonts w:ascii="Times New Roman" w:hAnsi="Times New Roman"/>
                <w:sz w:val="20"/>
                <w:szCs w:val="20"/>
                <w:lang w:eastAsia="ru-RU"/>
              </w:rPr>
              <w:t>91411026080190410500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5A7340" w:rsidP="00DD6BF8">
            <w:pPr>
              <w:jc w:val="right"/>
              <w:rPr>
                <w:rFonts w:ascii="Times New Roman" w:hAnsi="Times New Roman"/>
                <w:sz w:val="20"/>
                <w:szCs w:val="20"/>
                <w:lang w:eastAsia="ru-RU"/>
              </w:rPr>
            </w:pPr>
            <w:r>
              <w:rPr>
                <w:rFonts w:ascii="Times New Roman" w:hAnsi="Times New Roman"/>
                <w:sz w:val="20"/>
                <w:szCs w:val="20"/>
                <w:lang w:eastAsia="ru-RU"/>
              </w:rPr>
              <w:t>1,0</w:t>
            </w:r>
          </w:p>
        </w:tc>
      </w:tr>
      <w:tr w:rsidR="00104189" w:rsidRPr="00AB790B" w:rsidTr="00D463ED">
        <w:trPr>
          <w:trHeight w:val="765"/>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Основное мероприятие 8.1</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hideMark/>
          </w:tcPr>
          <w:p w:rsidR="00104189" w:rsidRPr="006151F6" w:rsidRDefault="00104189">
            <w:pPr>
              <w:rPr>
                <w:sz w:val="20"/>
                <w:szCs w:val="20"/>
              </w:rPr>
            </w:pPr>
            <w:r w:rsidRPr="006151F6">
              <w:rPr>
                <w:rFonts w:ascii="Times New Roman" w:hAnsi="Times New Roman"/>
                <w:sz w:val="20"/>
                <w:szCs w:val="20"/>
              </w:rPr>
              <w:t>улучшение  здоровья населения  за  счет привлечения его  к  систематическим  занятиям  физической  культурой  и  спортом</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057B18">
            <w:pPr>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104189" w:rsidRPr="00545EEC" w:rsidRDefault="005A7340" w:rsidP="00DD6BF8">
            <w:pPr>
              <w:jc w:val="right"/>
              <w:rPr>
                <w:rFonts w:ascii="Times New Roman" w:hAnsi="Times New Roman"/>
                <w:sz w:val="20"/>
                <w:szCs w:val="20"/>
                <w:lang w:eastAsia="ru-RU"/>
              </w:rPr>
            </w:pPr>
            <w:r>
              <w:rPr>
                <w:rFonts w:ascii="Times New Roman" w:hAnsi="Times New Roman"/>
                <w:sz w:val="20"/>
                <w:szCs w:val="20"/>
                <w:lang w:eastAsia="ru-RU"/>
              </w:rPr>
              <w:t>1,0</w:t>
            </w:r>
          </w:p>
        </w:tc>
      </w:tr>
      <w:tr w:rsidR="00104189" w:rsidRPr="00AB790B" w:rsidTr="006157C9">
        <w:trPr>
          <w:trHeight w:val="950"/>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ПОДПРОГРАММА 9</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Развитие мер социальной поддержки отдельных категорий граждан</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hideMark/>
          </w:tcPr>
          <w:p w:rsidR="00104189" w:rsidRPr="006151F6" w:rsidRDefault="00104189">
            <w:pPr>
              <w:rPr>
                <w:sz w:val="20"/>
                <w:szCs w:val="20"/>
              </w:rPr>
            </w:pPr>
            <w:r w:rsidRPr="006151F6">
              <w:rPr>
                <w:rFonts w:ascii="Times New Roman" w:hAnsi="Times New Roman"/>
                <w:sz w:val="20"/>
                <w:szCs w:val="20"/>
              </w:rPr>
              <w:t xml:space="preserve">Повышение уровня предоставления мер социальной поддержки гражданам </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15487D">
            <w:pPr>
              <w:rPr>
                <w:rFonts w:ascii="Times New Roman" w:hAnsi="Times New Roman"/>
                <w:sz w:val="20"/>
                <w:szCs w:val="20"/>
                <w:lang w:eastAsia="ru-RU"/>
              </w:rPr>
            </w:pPr>
            <w:r>
              <w:rPr>
                <w:rFonts w:ascii="Times New Roman" w:hAnsi="Times New Roman"/>
                <w:sz w:val="20"/>
                <w:szCs w:val="20"/>
                <w:lang w:eastAsia="ru-RU"/>
              </w:rPr>
              <w:t>91410016090190470300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04189" w:rsidRPr="00545EEC" w:rsidRDefault="005E4D19" w:rsidP="00DD6BF8">
            <w:pPr>
              <w:jc w:val="right"/>
              <w:rPr>
                <w:rFonts w:ascii="Times New Roman" w:hAnsi="Times New Roman"/>
                <w:sz w:val="20"/>
                <w:szCs w:val="20"/>
                <w:lang w:eastAsia="ru-RU"/>
              </w:rPr>
            </w:pPr>
            <w:r>
              <w:rPr>
                <w:rFonts w:ascii="Times New Roman" w:hAnsi="Times New Roman"/>
                <w:sz w:val="20"/>
                <w:szCs w:val="20"/>
                <w:lang w:eastAsia="ru-RU"/>
              </w:rPr>
              <w:t>145,1</w:t>
            </w:r>
          </w:p>
        </w:tc>
      </w:tr>
      <w:tr w:rsidR="00104189" w:rsidRPr="00AB790B" w:rsidTr="006157C9">
        <w:trPr>
          <w:trHeight w:val="1048"/>
        </w:trPr>
        <w:tc>
          <w:tcPr>
            <w:tcW w:w="567" w:type="dxa"/>
            <w:tcBorders>
              <w:top w:val="nil"/>
              <w:left w:val="single" w:sz="4" w:space="0" w:color="000000"/>
              <w:bottom w:val="single" w:sz="4" w:space="0" w:color="000000"/>
              <w:right w:val="single" w:sz="4" w:space="0" w:color="000000"/>
            </w:tcBorders>
            <w:noWrap/>
            <w:hideMark/>
          </w:tcPr>
          <w:p w:rsidR="00104189" w:rsidRPr="00AB790B" w:rsidRDefault="00104189" w:rsidP="0015487D">
            <w:pPr>
              <w:rPr>
                <w:rFonts w:ascii="Times New Roman" w:hAnsi="Times New Roman"/>
                <w:sz w:val="20"/>
                <w:szCs w:val="20"/>
                <w:lang w:eastAsia="ru-RU"/>
              </w:rPr>
            </w:pPr>
          </w:p>
        </w:tc>
        <w:tc>
          <w:tcPr>
            <w:tcW w:w="1418" w:type="dxa"/>
            <w:gridSpan w:val="2"/>
            <w:tcBorders>
              <w:top w:val="nil"/>
              <w:left w:val="nil"/>
              <w:bottom w:val="single" w:sz="4" w:space="0" w:color="000000"/>
              <w:right w:val="single" w:sz="4" w:space="0" w:color="000000"/>
            </w:tcBorders>
            <w:hideMark/>
          </w:tcPr>
          <w:p w:rsidR="00104189" w:rsidRPr="00AB790B" w:rsidRDefault="00104189" w:rsidP="007E20BB">
            <w:pPr>
              <w:rPr>
                <w:rFonts w:ascii="Times New Roman" w:hAnsi="Times New Roman"/>
                <w:sz w:val="20"/>
                <w:szCs w:val="20"/>
                <w:lang w:eastAsia="ru-RU"/>
              </w:rPr>
            </w:pPr>
            <w:r w:rsidRPr="00AB790B">
              <w:rPr>
                <w:rFonts w:ascii="Times New Roman" w:hAnsi="Times New Roman"/>
                <w:sz w:val="20"/>
                <w:szCs w:val="20"/>
                <w:lang w:eastAsia="ru-RU"/>
              </w:rPr>
              <w:t>Основное мероприятие 9.1</w:t>
            </w:r>
          </w:p>
        </w:tc>
        <w:tc>
          <w:tcPr>
            <w:tcW w:w="4111" w:type="dxa"/>
            <w:tcBorders>
              <w:top w:val="nil"/>
              <w:left w:val="nil"/>
              <w:bottom w:val="single" w:sz="4" w:space="0" w:color="000000"/>
              <w:right w:val="single" w:sz="4" w:space="0" w:color="000000"/>
            </w:tcBorders>
            <w:hideMark/>
          </w:tcPr>
          <w:p w:rsidR="00104189" w:rsidRPr="00AB790B" w:rsidRDefault="00104189" w:rsidP="0015487D">
            <w:pPr>
              <w:rPr>
                <w:rFonts w:ascii="Times New Roman" w:hAnsi="Times New Roman"/>
                <w:sz w:val="20"/>
                <w:szCs w:val="20"/>
                <w:lang w:eastAsia="ru-RU"/>
              </w:rPr>
            </w:pPr>
            <w:r w:rsidRPr="00AB790B">
              <w:rPr>
                <w:rFonts w:ascii="Times New Roman" w:hAnsi="Times New Roman"/>
                <w:sz w:val="20"/>
                <w:szCs w:val="20"/>
                <w:lang w:eastAsia="ru-RU"/>
              </w:rPr>
              <w:t>Доплаты к пенсиям муниципальных служащих Кутковского  сельского поселения Грибановского муниципального района</w:t>
            </w:r>
          </w:p>
        </w:tc>
        <w:tc>
          <w:tcPr>
            <w:tcW w:w="2693" w:type="dxa"/>
            <w:tcBorders>
              <w:top w:val="nil"/>
              <w:left w:val="nil"/>
              <w:bottom w:val="single" w:sz="4" w:space="0" w:color="000000"/>
              <w:right w:val="single" w:sz="4" w:space="0" w:color="000000"/>
            </w:tcBorders>
            <w:shd w:val="clear" w:color="auto" w:fill="FFFFFF"/>
            <w:hideMark/>
          </w:tcPr>
          <w:p w:rsidR="00104189" w:rsidRPr="00AB790B" w:rsidRDefault="00104189" w:rsidP="00AB790B">
            <w:pPr>
              <w:rPr>
                <w:rFonts w:ascii="Times New Roman" w:hAnsi="Times New Roman"/>
                <w:sz w:val="20"/>
                <w:szCs w:val="20"/>
                <w:lang w:eastAsia="ru-RU"/>
              </w:rPr>
            </w:pPr>
            <w:r w:rsidRPr="00AB790B">
              <w:rPr>
                <w:rFonts w:ascii="Times New Roman" w:hAnsi="Times New Roman"/>
                <w:sz w:val="20"/>
                <w:szCs w:val="20"/>
                <w:lang w:eastAsia="ru-RU"/>
              </w:rPr>
              <w:t>Администрация Кутковского сельского поселения</w:t>
            </w:r>
          </w:p>
        </w:tc>
        <w:tc>
          <w:tcPr>
            <w:tcW w:w="1135"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01.01.21г.</w:t>
            </w:r>
          </w:p>
        </w:tc>
        <w:tc>
          <w:tcPr>
            <w:tcW w:w="1134" w:type="dxa"/>
            <w:tcBorders>
              <w:top w:val="nil"/>
              <w:left w:val="nil"/>
              <w:bottom w:val="single" w:sz="4" w:space="0" w:color="000000"/>
              <w:right w:val="single" w:sz="4" w:space="0" w:color="000000"/>
            </w:tcBorders>
            <w:shd w:val="clear" w:color="auto" w:fill="FFFFFF"/>
            <w:hideMark/>
          </w:tcPr>
          <w:p w:rsidR="00104189" w:rsidRPr="00AB790B" w:rsidRDefault="00104189" w:rsidP="00BD09B1">
            <w:pPr>
              <w:rPr>
                <w:rFonts w:ascii="Times New Roman" w:hAnsi="Times New Roman"/>
                <w:sz w:val="20"/>
                <w:szCs w:val="20"/>
                <w:lang w:eastAsia="ru-RU"/>
              </w:rPr>
            </w:pPr>
            <w:r>
              <w:rPr>
                <w:rFonts w:ascii="Times New Roman" w:hAnsi="Times New Roman"/>
                <w:sz w:val="20"/>
                <w:szCs w:val="20"/>
                <w:lang w:eastAsia="ru-RU"/>
              </w:rPr>
              <w:t>31.12.21г.</w:t>
            </w:r>
          </w:p>
        </w:tc>
        <w:tc>
          <w:tcPr>
            <w:tcW w:w="2268" w:type="dxa"/>
            <w:gridSpan w:val="2"/>
            <w:tcBorders>
              <w:top w:val="nil"/>
              <w:left w:val="nil"/>
              <w:bottom w:val="single" w:sz="4" w:space="0" w:color="000000"/>
              <w:right w:val="single" w:sz="4" w:space="0" w:color="auto"/>
            </w:tcBorders>
            <w:hideMark/>
          </w:tcPr>
          <w:p w:rsidR="00104189" w:rsidRPr="006151F6" w:rsidRDefault="00104189">
            <w:pPr>
              <w:rPr>
                <w:sz w:val="20"/>
                <w:szCs w:val="20"/>
              </w:rPr>
            </w:pPr>
            <w:r w:rsidRPr="006151F6">
              <w:rPr>
                <w:rFonts w:ascii="Times New Roman" w:hAnsi="Times New Roman"/>
                <w:sz w:val="20"/>
                <w:szCs w:val="20"/>
              </w:rPr>
              <w:t xml:space="preserve">Повышение уровня предоставления мер социальной поддержки гражданам </w:t>
            </w:r>
          </w:p>
        </w:tc>
        <w:tc>
          <w:tcPr>
            <w:tcW w:w="1842" w:type="dxa"/>
            <w:tcBorders>
              <w:top w:val="single" w:sz="4" w:space="0" w:color="auto"/>
              <w:left w:val="single" w:sz="4" w:space="0" w:color="auto"/>
              <w:bottom w:val="single" w:sz="4" w:space="0" w:color="auto"/>
              <w:right w:val="single" w:sz="4" w:space="0" w:color="auto"/>
            </w:tcBorders>
          </w:tcPr>
          <w:p w:rsidR="00104189" w:rsidRPr="00AB790B" w:rsidRDefault="00104189" w:rsidP="0015487D">
            <w:pPr>
              <w:rPr>
                <w:rFonts w:ascii="Times New Roman" w:hAnsi="Times New Roman"/>
                <w:sz w:val="20"/>
                <w:szCs w:val="20"/>
                <w:lang w:eastAsia="ru-RU"/>
              </w:rPr>
            </w:pPr>
            <w:r>
              <w:rPr>
                <w:rFonts w:ascii="Times New Roman" w:hAnsi="Times New Roman"/>
                <w:sz w:val="20"/>
                <w:szCs w:val="20"/>
                <w:lang w:eastAsia="ru-RU"/>
              </w:rPr>
              <w:t>91410016090190470300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04189" w:rsidRPr="00545EEC" w:rsidRDefault="005E4D19" w:rsidP="00DD6BF8">
            <w:pPr>
              <w:jc w:val="right"/>
              <w:rPr>
                <w:rFonts w:ascii="Times New Roman" w:hAnsi="Times New Roman"/>
                <w:sz w:val="20"/>
                <w:szCs w:val="20"/>
                <w:lang w:eastAsia="ru-RU"/>
              </w:rPr>
            </w:pPr>
            <w:r>
              <w:rPr>
                <w:rFonts w:ascii="Times New Roman" w:hAnsi="Times New Roman"/>
                <w:sz w:val="20"/>
                <w:szCs w:val="20"/>
                <w:lang w:eastAsia="ru-RU"/>
              </w:rPr>
              <w:t>145,1</w:t>
            </w:r>
          </w:p>
        </w:tc>
      </w:tr>
      <w:tr w:rsidR="00AB790B" w:rsidRPr="00AB790B" w:rsidTr="00AB790B">
        <w:trPr>
          <w:trHeight w:val="255"/>
        </w:trPr>
        <w:tc>
          <w:tcPr>
            <w:tcW w:w="567" w:type="dxa"/>
            <w:noWrap/>
            <w:vAlign w:val="bottom"/>
          </w:tcPr>
          <w:p w:rsidR="00AB790B" w:rsidRPr="00AB790B" w:rsidRDefault="00AB790B" w:rsidP="0015487D">
            <w:pPr>
              <w:rPr>
                <w:rFonts w:ascii="Times New Roman" w:hAnsi="Times New Roman"/>
                <w:sz w:val="20"/>
                <w:szCs w:val="20"/>
                <w:lang w:eastAsia="ru-RU"/>
              </w:rPr>
            </w:pPr>
          </w:p>
        </w:tc>
        <w:tc>
          <w:tcPr>
            <w:tcW w:w="1418" w:type="dxa"/>
            <w:gridSpan w:val="2"/>
            <w:noWrap/>
            <w:vAlign w:val="bottom"/>
          </w:tcPr>
          <w:p w:rsidR="00AB790B" w:rsidRPr="00AB790B" w:rsidRDefault="00AB790B" w:rsidP="0015487D">
            <w:pPr>
              <w:rPr>
                <w:rFonts w:ascii="Times New Roman" w:hAnsi="Times New Roman"/>
                <w:sz w:val="20"/>
                <w:szCs w:val="20"/>
                <w:lang w:eastAsia="ru-RU"/>
              </w:rPr>
            </w:pPr>
          </w:p>
        </w:tc>
        <w:tc>
          <w:tcPr>
            <w:tcW w:w="4111" w:type="dxa"/>
            <w:noWrap/>
            <w:vAlign w:val="bottom"/>
          </w:tcPr>
          <w:p w:rsidR="00AB790B" w:rsidRPr="00AB790B" w:rsidRDefault="00AB790B" w:rsidP="0015487D">
            <w:pPr>
              <w:rPr>
                <w:rFonts w:ascii="Times New Roman" w:hAnsi="Times New Roman"/>
                <w:sz w:val="20"/>
                <w:szCs w:val="20"/>
                <w:lang w:eastAsia="ru-RU"/>
              </w:rPr>
            </w:pPr>
          </w:p>
        </w:tc>
        <w:tc>
          <w:tcPr>
            <w:tcW w:w="2693" w:type="dxa"/>
            <w:noWrap/>
            <w:vAlign w:val="bottom"/>
          </w:tcPr>
          <w:p w:rsidR="00AB790B" w:rsidRPr="00AB790B" w:rsidRDefault="00AB790B" w:rsidP="0015487D">
            <w:pPr>
              <w:rPr>
                <w:rFonts w:ascii="Times New Roman" w:hAnsi="Times New Roman"/>
                <w:sz w:val="20"/>
                <w:szCs w:val="20"/>
                <w:lang w:eastAsia="ru-RU"/>
              </w:rPr>
            </w:pPr>
          </w:p>
        </w:tc>
        <w:tc>
          <w:tcPr>
            <w:tcW w:w="1135" w:type="dxa"/>
            <w:noWrap/>
            <w:vAlign w:val="bottom"/>
          </w:tcPr>
          <w:p w:rsidR="00AB790B" w:rsidRPr="00AB790B" w:rsidRDefault="00AB790B" w:rsidP="0015487D">
            <w:pPr>
              <w:rPr>
                <w:rFonts w:ascii="Times New Roman" w:hAnsi="Times New Roman"/>
                <w:sz w:val="20"/>
                <w:szCs w:val="20"/>
                <w:lang w:eastAsia="ru-RU"/>
              </w:rPr>
            </w:pPr>
          </w:p>
        </w:tc>
        <w:tc>
          <w:tcPr>
            <w:tcW w:w="1134" w:type="dxa"/>
            <w:noWrap/>
            <w:vAlign w:val="bottom"/>
          </w:tcPr>
          <w:p w:rsidR="00AB790B" w:rsidRPr="00AB790B" w:rsidRDefault="00AB790B" w:rsidP="0015487D">
            <w:pPr>
              <w:rPr>
                <w:rFonts w:ascii="Times New Roman" w:hAnsi="Times New Roman"/>
                <w:sz w:val="20"/>
                <w:szCs w:val="20"/>
                <w:lang w:eastAsia="ru-RU"/>
              </w:rPr>
            </w:pPr>
          </w:p>
        </w:tc>
        <w:tc>
          <w:tcPr>
            <w:tcW w:w="2268" w:type="dxa"/>
            <w:gridSpan w:val="2"/>
            <w:noWrap/>
            <w:vAlign w:val="bottom"/>
          </w:tcPr>
          <w:p w:rsidR="00AB790B" w:rsidRPr="00AB790B" w:rsidRDefault="00AB790B" w:rsidP="0015487D">
            <w:pPr>
              <w:rPr>
                <w:rFonts w:ascii="Times New Roman" w:hAnsi="Times New Roman"/>
                <w:sz w:val="20"/>
                <w:szCs w:val="20"/>
                <w:lang w:eastAsia="ru-RU"/>
              </w:rPr>
            </w:pPr>
          </w:p>
        </w:tc>
        <w:tc>
          <w:tcPr>
            <w:tcW w:w="1842" w:type="dxa"/>
            <w:tcBorders>
              <w:top w:val="single" w:sz="4" w:space="0" w:color="auto"/>
            </w:tcBorders>
          </w:tcPr>
          <w:p w:rsidR="00AB790B" w:rsidRPr="00AB790B" w:rsidRDefault="00AB790B" w:rsidP="0015487D">
            <w:pPr>
              <w:rPr>
                <w:rFonts w:ascii="Times New Roman" w:hAnsi="Times New Roman"/>
                <w:sz w:val="20"/>
                <w:szCs w:val="20"/>
                <w:lang w:eastAsia="ru-RU"/>
              </w:rPr>
            </w:pPr>
          </w:p>
        </w:tc>
        <w:tc>
          <w:tcPr>
            <w:tcW w:w="1134" w:type="dxa"/>
            <w:tcBorders>
              <w:top w:val="single" w:sz="4" w:space="0" w:color="auto"/>
            </w:tcBorders>
            <w:noWrap/>
            <w:vAlign w:val="bottom"/>
          </w:tcPr>
          <w:p w:rsidR="00AB790B" w:rsidRPr="00AB790B" w:rsidRDefault="00AB790B" w:rsidP="0015487D">
            <w:pPr>
              <w:rPr>
                <w:rFonts w:ascii="Times New Roman" w:hAnsi="Times New Roman"/>
                <w:sz w:val="20"/>
                <w:szCs w:val="20"/>
                <w:lang w:eastAsia="ru-RU"/>
              </w:rPr>
            </w:pPr>
          </w:p>
        </w:tc>
      </w:tr>
    </w:tbl>
    <w:p w:rsidR="00085136" w:rsidRDefault="00085136" w:rsidP="00F76BC4">
      <w:pPr>
        <w:tabs>
          <w:tab w:val="left" w:pos="3660"/>
        </w:tabs>
      </w:pPr>
    </w:p>
    <w:sectPr w:rsidR="00085136" w:rsidSect="00AB790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6F" w:rsidRDefault="00AE066F" w:rsidP="00927252">
      <w:pPr>
        <w:spacing w:after="0" w:line="240" w:lineRule="auto"/>
      </w:pPr>
      <w:r>
        <w:separator/>
      </w:r>
    </w:p>
  </w:endnote>
  <w:endnote w:type="continuationSeparator" w:id="0">
    <w:p w:rsidR="00AE066F" w:rsidRDefault="00AE066F" w:rsidP="0092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4919"/>
      <w:docPartObj>
        <w:docPartGallery w:val="Page Numbers (Bottom of Page)"/>
        <w:docPartUnique/>
      </w:docPartObj>
    </w:sdtPr>
    <w:sdtEndPr/>
    <w:sdtContent>
      <w:p w:rsidR="005A7340" w:rsidRDefault="00AB0F64">
        <w:pPr>
          <w:pStyle w:val="afc"/>
        </w:pPr>
        <w:r>
          <w:fldChar w:fldCharType="begin"/>
        </w:r>
        <w:r>
          <w:instrText xml:space="preserve"> PAGE   \* MERGEFORMAT </w:instrText>
        </w:r>
        <w:r>
          <w:fldChar w:fldCharType="separate"/>
        </w:r>
        <w:r w:rsidR="00BC3951">
          <w:rPr>
            <w:noProof/>
          </w:rPr>
          <w:t>2</w:t>
        </w:r>
        <w:r>
          <w:rPr>
            <w:noProof/>
          </w:rPr>
          <w:fldChar w:fldCharType="end"/>
        </w:r>
      </w:p>
    </w:sdtContent>
  </w:sdt>
  <w:p w:rsidR="005A7340" w:rsidRDefault="005A7340">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40" w:rsidRDefault="005A73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40" w:rsidRDefault="005A73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40" w:rsidRDefault="005A734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40" w:rsidRDefault="005A734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4918"/>
      <w:docPartObj>
        <w:docPartGallery w:val="Page Numbers (Bottom of Page)"/>
        <w:docPartUnique/>
      </w:docPartObj>
    </w:sdtPr>
    <w:sdtEndPr/>
    <w:sdtContent>
      <w:p w:rsidR="005A7340" w:rsidRDefault="00AB0F64">
        <w:pPr>
          <w:pStyle w:val="afc"/>
        </w:pPr>
        <w:r>
          <w:fldChar w:fldCharType="begin"/>
        </w:r>
        <w:r>
          <w:instrText xml:space="preserve"> PAGE   \* MERGEFORMAT </w:instrText>
        </w:r>
        <w:r>
          <w:fldChar w:fldCharType="separate"/>
        </w:r>
        <w:r w:rsidR="00BC3951">
          <w:rPr>
            <w:noProof/>
          </w:rPr>
          <w:t>26</w:t>
        </w:r>
        <w:r>
          <w:rPr>
            <w:noProof/>
          </w:rPr>
          <w:fldChar w:fldCharType="end"/>
        </w:r>
      </w:p>
    </w:sdtContent>
  </w:sdt>
  <w:p w:rsidR="005A7340" w:rsidRDefault="005A734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40" w:rsidRDefault="005A73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6F" w:rsidRDefault="00AE066F" w:rsidP="00927252">
      <w:pPr>
        <w:spacing w:after="0" w:line="240" w:lineRule="auto"/>
      </w:pPr>
      <w:r>
        <w:separator/>
      </w:r>
    </w:p>
  </w:footnote>
  <w:footnote w:type="continuationSeparator" w:id="0">
    <w:p w:rsidR="00AE066F" w:rsidRDefault="00AE066F" w:rsidP="00927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40" w:rsidRDefault="00AE066F">
    <w:pPr>
      <w:pStyle w:val="afb"/>
      <w:ind w:right="360"/>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556.7pt;margin-top:.05pt;width:1.1pt;height:9.8pt;z-index:251656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" stroked="f">
          <v:fill opacity="0"/>
          <v:textbox inset="0,0,0,0">
            <w:txbxContent>
              <w:p w:rsidR="005A7340" w:rsidRDefault="005A7340">
                <w:pPr>
                  <w:pStyle w:val="afb"/>
                </w:pPr>
              </w:p>
            </w:txbxContent>
          </v:textbox>
          <w10:wrap type="square" side="largest"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40" w:rsidRDefault="005A73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40" w:rsidRDefault="005A734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40" w:rsidRDefault="005A734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40" w:rsidRDefault="005A734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40" w:rsidRDefault="005A734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40" w:rsidRDefault="005A73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0"/>
        </w:tabs>
        <w:ind w:left="900" w:hanging="360"/>
      </w:pPr>
    </w:lvl>
    <w:lvl w:ilvl="1">
      <w:start w:val="1"/>
      <w:numFmt w:val="lowerLetter"/>
      <w:pStyle w:val="2"/>
      <w:lvlText w:val="%2."/>
      <w:lvlJc w:val="left"/>
      <w:pPr>
        <w:tabs>
          <w:tab w:val="num" w:pos="0"/>
        </w:tabs>
        <w:ind w:left="1620" w:hanging="360"/>
      </w:pPr>
    </w:lvl>
    <w:lvl w:ilvl="2">
      <w:start w:val="1"/>
      <w:numFmt w:val="lowerRoman"/>
      <w:lvlText w:val="%3."/>
      <w:lvlJc w:val="left"/>
      <w:pPr>
        <w:tabs>
          <w:tab w:val="num" w:pos="0"/>
        </w:tabs>
        <w:ind w:left="2340" w:hanging="180"/>
      </w:pPr>
    </w:lvl>
    <w:lvl w:ilvl="3">
      <w:start w:val="1"/>
      <w:numFmt w:val="decimal"/>
      <w:pStyle w:val="4"/>
      <w:lvlText w:val="%4."/>
      <w:lvlJc w:val="left"/>
      <w:pPr>
        <w:tabs>
          <w:tab w:val="num" w:pos="0"/>
        </w:tabs>
        <w:ind w:left="3060" w:hanging="360"/>
      </w:pPr>
    </w:lvl>
    <w:lvl w:ilvl="4">
      <w:start w:val="1"/>
      <w:numFmt w:val="lowerLetter"/>
      <w:pStyle w:val="5"/>
      <w:lvlText w:val="%5."/>
      <w:lvlJc w:val="left"/>
      <w:pPr>
        <w:tabs>
          <w:tab w:val="num" w:pos="0"/>
        </w:tabs>
        <w:ind w:left="3780" w:hanging="360"/>
      </w:pPr>
    </w:lvl>
    <w:lvl w:ilvl="5">
      <w:start w:val="1"/>
      <w:numFmt w:val="lowerRoman"/>
      <w:pStyle w:val="6"/>
      <w:lvlText w:val="%6."/>
      <w:lvlJc w:val="left"/>
      <w:pPr>
        <w:tabs>
          <w:tab w:val="num" w:pos="0"/>
        </w:tabs>
        <w:ind w:left="4500" w:hanging="180"/>
      </w:pPr>
    </w:lvl>
    <w:lvl w:ilvl="6">
      <w:start w:val="1"/>
      <w:numFmt w:val="decimal"/>
      <w:pStyle w:val="7"/>
      <w:lvlText w:val="%7."/>
      <w:lvlJc w:val="left"/>
      <w:pPr>
        <w:tabs>
          <w:tab w:val="num" w:pos="0"/>
        </w:tabs>
        <w:ind w:left="5220" w:hanging="360"/>
      </w:pPr>
    </w:lvl>
    <w:lvl w:ilvl="7">
      <w:start w:val="1"/>
      <w:numFmt w:val="lowerLetter"/>
      <w:pStyle w:val="8"/>
      <w:lvlText w:val="%8."/>
      <w:lvlJc w:val="left"/>
      <w:pPr>
        <w:tabs>
          <w:tab w:val="num" w:pos="0"/>
        </w:tabs>
        <w:ind w:left="5940" w:hanging="360"/>
      </w:pPr>
    </w:lvl>
    <w:lvl w:ilvl="8">
      <w:start w:val="1"/>
      <w:numFmt w:val="lowerRoman"/>
      <w:pStyle w:val="9"/>
      <w:lvlText w:val="%9."/>
      <w:lvlJc w:val="left"/>
      <w:pPr>
        <w:tabs>
          <w:tab w:val="num" w:pos="0"/>
        </w:tabs>
        <w:ind w:left="6660" w:hanging="18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3"/>
      <w:numFmt w:val="decimal"/>
      <w:lvlText w:val="%1.%2."/>
      <w:lvlJc w:val="left"/>
      <w:pPr>
        <w:tabs>
          <w:tab w:val="num" w:pos="0"/>
        </w:tabs>
        <w:ind w:left="885" w:hanging="405"/>
      </w:p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
    <w:nsid w:val="00000003"/>
    <w:multiLevelType w:val="multilevel"/>
    <w:tmpl w:val="00000003"/>
    <w:name w:val="WW8Num3"/>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lef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lef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left"/>
      <w:pPr>
        <w:tabs>
          <w:tab w:val="num" w:pos="0"/>
        </w:tabs>
        <w:ind w:left="6660" w:hanging="18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2020"/>
      <w:numFmt w:val="decimal"/>
      <w:lvlText w:val="%1"/>
      <w:lvlJc w:val="left"/>
      <w:pPr>
        <w:tabs>
          <w:tab w:val="num" w:pos="0"/>
        </w:tabs>
        <w:ind w:left="840" w:hanging="48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u w:val="none"/>
      </w:rPr>
    </w:lvl>
  </w:abstractNum>
  <w:abstractNum w:abstractNumId="6">
    <w:nsid w:val="00000007"/>
    <w:multiLevelType w:val="singleLevel"/>
    <w:tmpl w:val="00000007"/>
    <w:name w:val="WW8Num7"/>
    <w:lvl w:ilvl="0">
      <w:start w:val="1"/>
      <w:numFmt w:val="decimal"/>
      <w:lvlText w:val="%1."/>
      <w:lvlJc w:val="left"/>
      <w:pPr>
        <w:tabs>
          <w:tab w:val="num" w:pos="0"/>
        </w:tabs>
        <w:ind w:left="786" w:hanging="360"/>
      </w:pPr>
    </w:lvl>
  </w:abstractNum>
  <w:abstractNum w:abstractNumId="7">
    <w:nsid w:val="00000008"/>
    <w:multiLevelType w:val="singleLevel"/>
    <w:tmpl w:val="00000008"/>
    <w:name w:val="WW8Num8"/>
    <w:lvl w:ilvl="0">
      <w:start w:val="1"/>
      <w:numFmt w:val="decimal"/>
      <w:lvlText w:val="%1."/>
      <w:lvlJc w:val="left"/>
      <w:pPr>
        <w:tabs>
          <w:tab w:val="num" w:pos="0"/>
        </w:tabs>
        <w:ind w:left="786"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2020"/>
      <w:numFmt w:val="decimal"/>
      <w:lvlText w:val="%1"/>
      <w:lvlJc w:val="left"/>
      <w:pPr>
        <w:tabs>
          <w:tab w:val="num" w:pos="0"/>
        </w:tabs>
        <w:ind w:left="840" w:hanging="480"/>
      </w:pPr>
    </w:lvl>
  </w:abstractNum>
  <w:abstractNum w:abstractNumId="11">
    <w:nsid w:val="0000000C"/>
    <w:multiLevelType w:val="singleLevel"/>
    <w:tmpl w:val="0000000C"/>
    <w:name w:val="WW8Num12"/>
    <w:lvl w:ilvl="0">
      <w:start w:val="4"/>
      <w:numFmt w:val="decimal"/>
      <w:pStyle w:val="-"/>
      <w:lvlText w:val="%1."/>
      <w:lvlJc w:val="left"/>
      <w:pPr>
        <w:tabs>
          <w:tab w:val="num" w:pos="720"/>
        </w:tabs>
        <w:ind w:left="720" w:hanging="360"/>
      </w:pPr>
      <w:rPr>
        <w:rFonts w:ascii="Symbol" w:hAnsi="Symbol"/>
      </w:rPr>
    </w:lvl>
  </w:abstractNum>
  <w:abstractNum w:abstractNumId="12">
    <w:nsid w:val="083D4806"/>
    <w:multiLevelType w:val="multilevel"/>
    <w:tmpl w:val="9C9A36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9CA2C16"/>
    <w:multiLevelType w:val="multilevel"/>
    <w:tmpl w:val="736A0CE4"/>
    <w:lvl w:ilvl="0">
      <w:start w:val="1"/>
      <w:numFmt w:val="decimal"/>
      <w:lvlText w:val="%1."/>
      <w:lvlJc w:val="left"/>
      <w:pPr>
        <w:ind w:left="360" w:hanging="360"/>
      </w:pPr>
      <w:rPr>
        <w:rFonts w:hint="default"/>
      </w:rPr>
    </w:lvl>
    <w:lvl w:ilvl="1">
      <w:start w:val="3"/>
      <w:numFmt w:val="decimal"/>
      <w:isLgl/>
      <w:lvlText w:val="%1.%2."/>
      <w:lvlJc w:val="left"/>
      <w:pPr>
        <w:ind w:left="88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4">
    <w:nsid w:val="0C943EAB"/>
    <w:multiLevelType w:val="hybridMultilevel"/>
    <w:tmpl w:val="B4769AE0"/>
    <w:lvl w:ilvl="0" w:tplc="8938C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0F7A61AC"/>
    <w:multiLevelType w:val="hybridMultilevel"/>
    <w:tmpl w:val="F63CE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2A1317"/>
    <w:multiLevelType w:val="hybridMultilevel"/>
    <w:tmpl w:val="AA7625BA"/>
    <w:lvl w:ilvl="0" w:tplc="CD606D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CE1984"/>
    <w:multiLevelType w:val="hybridMultilevel"/>
    <w:tmpl w:val="A9E6498A"/>
    <w:lvl w:ilvl="0" w:tplc="C99AA9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04911CC"/>
    <w:multiLevelType w:val="hybridMultilevel"/>
    <w:tmpl w:val="B9DEF062"/>
    <w:lvl w:ilvl="0" w:tplc="6A88810A">
      <w:start w:val="1"/>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14556FE"/>
    <w:multiLevelType w:val="hybridMultilevel"/>
    <w:tmpl w:val="37F64D14"/>
    <w:lvl w:ilvl="0" w:tplc="20940E06">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C0BE5"/>
    <w:multiLevelType w:val="hybridMultilevel"/>
    <w:tmpl w:val="404865A6"/>
    <w:lvl w:ilvl="0" w:tplc="F8DCDA90">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5609A"/>
    <w:multiLevelType w:val="hybridMultilevel"/>
    <w:tmpl w:val="A810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80588B"/>
    <w:multiLevelType w:val="hybridMultilevel"/>
    <w:tmpl w:val="BCF44B84"/>
    <w:lvl w:ilvl="0" w:tplc="334AE95A">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2538F6"/>
    <w:multiLevelType w:val="hybridMultilevel"/>
    <w:tmpl w:val="9BE06168"/>
    <w:lvl w:ilvl="0" w:tplc="A8044F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1F32180"/>
    <w:multiLevelType w:val="hybridMultilevel"/>
    <w:tmpl w:val="E1A07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99195F"/>
    <w:multiLevelType w:val="hybridMultilevel"/>
    <w:tmpl w:val="A58A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9D332F"/>
    <w:multiLevelType w:val="hybridMultilevel"/>
    <w:tmpl w:val="F5FA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C812A3"/>
    <w:multiLevelType w:val="hybridMultilevel"/>
    <w:tmpl w:val="79E6F1FA"/>
    <w:lvl w:ilvl="0" w:tplc="E53E2546">
      <w:start w:val="202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5B4A8B"/>
    <w:multiLevelType w:val="hybridMultilevel"/>
    <w:tmpl w:val="58D2C962"/>
    <w:lvl w:ilvl="0" w:tplc="18C6C45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E876F9"/>
    <w:multiLevelType w:val="multilevel"/>
    <w:tmpl w:val="0960E3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12"/>
  </w:num>
  <w:num w:numId="15">
    <w:abstractNumId w:val="26"/>
  </w:num>
  <w:num w:numId="16">
    <w:abstractNumId w:val="16"/>
  </w:num>
  <w:num w:numId="17">
    <w:abstractNumId w:val="22"/>
  </w:num>
  <w:num w:numId="18">
    <w:abstractNumId w:val="14"/>
  </w:num>
  <w:num w:numId="19">
    <w:abstractNumId w:val="24"/>
  </w:num>
  <w:num w:numId="20">
    <w:abstractNumId w:val="28"/>
  </w:num>
  <w:num w:numId="21">
    <w:abstractNumId w:val="13"/>
  </w:num>
  <w:num w:numId="22">
    <w:abstractNumId w:val="23"/>
  </w:num>
  <w:num w:numId="23">
    <w:abstractNumId w:val="17"/>
  </w:num>
  <w:num w:numId="24">
    <w:abstractNumId w:val="25"/>
  </w:num>
  <w:num w:numId="25">
    <w:abstractNumId w:val="15"/>
  </w:num>
  <w:num w:numId="26">
    <w:abstractNumId w:val="21"/>
  </w:num>
  <w:num w:numId="27">
    <w:abstractNumId w:val="19"/>
  </w:num>
  <w:num w:numId="28">
    <w:abstractNumId w:val="29"/>
  </w:num>
  <w:num w:numId="29">
    <w:abstractNumId w:val="1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2E23"/>
    <w:rsid w:val="00001057"/>
    <w:rsid w:val="000236DA"/>
    <w:rsid w:val="00036B53"/>
    <w:rsid w:val="00041F3A"/>
    <w:rsid w:val="00050A12"/>
    <w:rsid w:val="0005450A"/>
    <w:rsid w:val="00057B18"/>
    <w:rsid w:val="00063C58"/>
    <w:rsid w:val="00063FC5"/>
    <w:rsid w:val="00072F0F"/>
    <w:rsid w:val="00085136"/>
    <w:rsid w:val="000A010C"/>
    <w:rsid w:val="000A0CB4"/>
    <w:rsid w:val="000A1083"/>
    <w:rsid w:val="000A626D"/>
    <w:rsid w:val="000B0DE7"/>
    <w:rsid w:val="000B3BE8"/>
    <w:rsid w:val="000C62B2"/>
    <w:rsid w:val="000D4E28"/>
    <w:rsid w:val="00104189"/>
    <w:rsid w:val="001057A7"/>
    <w:rsid w:val="001246A8"/>
    <w:rsid w:val="00133D7F"/>
    <w:rsid w:val="0015487D"/>
    <w:rsid w:val="001551EF"/>
    <w:rsid w:val="0015656A"/>
    <w:rsid w:val="00165C11"/>
    <w:rsid w:val="001700B2"/>
    <w:rsid w:val="00172B17"/>
    <w:rsid w:val="00176470"/>
    <w:rsid w:val="00182547"/>
    <w:rsid w:val="001929BB"/>
    <w:rsid w:val="0019439C"/>
    <w:rsid w:val="001B5AA2"/>
    <w:rsid w:val="001E59A8"/>
    <w:rsid w:val="0023682D"/>
    <w:rsid w:val="00244BD0"/>
    <w:rsid w:val="002558D2"/>
    <w:rsid w:val="002724E7"/>
    <w:rsid w:val="002809A9"/>
    <w:rsid w:val="002858C5"/>
    <w:rsid w:val="002B3A60"/>
    <w:rsid w:val="002C4D59"/>
    <w:rsid w:val="002C725D"/>
    <w:rsid w:val="002C7F04"/>
    <w:rsid w:val="002E178B"/>
    <w:rsid w:val="002E4BD3"/>
    <w:rsid w:val="002F16DE"/>
    <w:rsid w:val="002F4644"/>
    <w:rsid w:val="00310678"/>
    <w:rsid w:val="00326608"/>
    <w:rsid w:val="003455F9"/>
    <w:rsid w:val="00354829"/>
    <w:rsid w:val="003657B6"/>
    <w:rsid w:val="003978E9"/>
    <w:rsid w:val="003A1F51"/>
    <w:rsid w:val="003B0384"/>
    <w:rsid w:val="003D2C73"/>
    <w:rsid w:val="003F2DA8"/>
    <w:rsid w:val="00401B2F"/>
    <w:rsid w:val="00406543"/>
    <w:rsid w:val="00434E36"/>
    <w:rsid w:val="00451B2E"/>
    <w:rsid w:val="00457851"/>
    <w:rsid w:val="00461CC2"/>
    <w:rsid w:val="004772CA"/>
    <w:rsid w:val="00477BAC"/>
    <w:rsid w:val="00483DEE"/>
    <w:rsid w:val="0049187A"/>
    <w:rsid w:val="00494AA0"/>
    <w:rsid w:val="00494E19"/>
    <w:rsid w:val="00495797"/>
    <w:rsid w:val="004A4406"/>
    <w:rsid w:val="004B1E23"/>
    <w:rsid w:val="004B7469"/>
    <w:rsid w:val="004C2C69"/>
    <w:rsid w:val="004F1618"/>
    <w:rsid w:val="00511F6C"/>
    <w:rsid w:val="00524143"/>
    <w:rsid w:val="00545EEC"/>
    <w:rsid w:val="00547CB7"/>
    <w:rsid w:val="00551A0D"/>
    <w:rsid w:val="005540AE"/>
    <w:rsid w:val="00563AE1"/>
    <w:rsid w:val="00572573"/>
    <w:rsid w:val="00575C96"/>
    <w:rsid w:val="005A0E66"/>
    <w:rsid w:val="005A2E88"/>
    <w:rsid w:val="005A413C"/>
    <w:rsid w:val="005A5D43"/>
    <w:rsid w:val="005A7340"/>
    <w:rsid w:val="005B19FF"/>
    <w:rsid w:val="005B25F2"/>
    <w:rsid w:val="005C2280"/>
    <w:rsid w:val="005D0FFC"/>
    <w:rsid w:val="005E4D19"/>
    <w:rsid w:val="005E5746"/>
    <w:rsid w:val="005F3E05"/>
    <w:rsid w:val="006034F7"/>
    <w:rsid w:val="006101F8"/>
    <w:rsid w:val="006151F6"/>
    <w:rsid w:val="006157C9"/>
    <w:rsid w:val="00621241"/>
    <w:rsid w:val="006244D6"/>
    <w:rsid w:val="006657EC"/>
    <w:rsid w:val="00677AD0"/>
    <w:rsid w:val="006C3E38"/>
    <w:rsid w:val="006C64A1"/>
    <w:rsid w:val="006E2CF6"/>
    <w:rsid w:val="006F17A6"/>
    <w:rsid w:val="00723E5B"/>
    <w:rsid w:val="00723FB1"/>
    <w:rsid w:val="007260A4"/>
    <w:rsid w:val="007470CA"/>
    <w:rsid w:val="007478A0"/>
    <w:rsid w:val="007610DE"/>
    <w:rsid w:val="00767241"/>
    <w:rsid w:val="00782203"/>
    <w:rsid w:val="00784BE4"/>
    <w:rsid w:val="007921DC"/>
    <w:rsid w:val="007A0F23"/>
    <w:rsid w:val="007A3CB1"/>
    <w:rsid w:val="007A5575"/>
    <w:rsid w:val="007A743C"/>
    <w:rsid w:val="007A77A8"/>
    <w:rsid w:val="007B7733"/>
    <w:rsid w:val="007D7982"/>
    <w:rsid w:val="007E1420"/>
    <w:rsid w:val="007E20BB"/>
    <w:rsid w:val="007F0FEB"/>
    <w:rsid w:val="00802F0F"/>
    <w:rsid w:val="00813A0F"/>
    <w:rsid w:val="00835B15"/>
    <w:rsid w:val="008465BE"/>
    <w:rsid w:val="00854CF5"/>
    <w:rsid w:val="0087230C"/>
    <w:rsid w:val="00881E0F"/>
    <w:rsid w:val="00897021"/>
    <w:rsid w:val="008A18DC"/>
    <w:rsid w:val="008A2871"/>
    <w:rsid w:val="008B2735"/>
    <w:rsid w:val="008D4E09"/>
    <w:rsid w:val="008D4EB9"/>
    <w:rsid w:val="009233CC"/>
    <w:rsid w:val="00927252"/>
    <w:rsid w:val="009319EA"/>
    <w:rsid w:val="00940588"/>
    <w:rsid w:val="009420BE"/>
    <w:rsid w:val="00953DA4"/>
    <w:rsid w:val="00957B4E"/>
    <w:rsid w:val="009778B1"/>
    <w:rsid w:val="00981E66"/>
    <w:rsid w:val="009861F8"/>
    <w:rsid w:val="009C3B41"/>
    <w:rsid w:val="009F59B7"/>
    <w:rsid w:val="00A02F3B"/>
    <w:rsid w:val="00A07201"/>
    <w:rsid w:val="00A2367E"/>
    <w:rsid w:val="00A34C72"/>
    <w:rsid w:val="00A71A19"/>
    <w:rsid w:val="00A7592C"/>
    <w:rsid w:val="00A80556"/>
    <w:rsid w:val="00AA161F"/>
    <w:rsid w:val="00AA2D24"/>
    <w:rsid w:val="00AA79B5"/>
    <w:rsid w:val="00AB0F64"/>
    <w:rsid w:val="00AB790B"/>
    <w:rsid w:val="00AB7B50"/>
    <w:rsid w:val="00AC30DE"/>
    <w:rsid w:val="00AD2C6E"/>
    <w:rsid w:val="00AE066F"/>
    <w:rsid w:val="00AE0A3E"/>
    <w:rsid w:val="00AF1163"/>
    <w:rsid w:val="00AF21AC"/>
    <w:rsid w:val="00B0664C"/>
    <w:rsid w:val="00B06E8D"/>
    <w:rsid w:val="00B17C6C"/>
    <w:rsid w:val="00B2098C"/>
    <w:rsid w:val="00B23247"/>
    <w:rsid w:val="00B31729"/>
    <w:rsid w:val="00B42D58"/>
    <w:rsid w:val="00B51E31"/>
    <w:rsid w:val="00B60AF9"/>
    <w:rsid w:val="00B80F90"/>
    <w:rsid w:val="00B87CA8"/>
    <w:rsid w:val="00B91A31"/>
    <w:rsid w:val="00BA0B2D"/>
    <w:rsid w:val="00BB69D8"/>
    <w:rsid w:val="00BC3951"/>
    <w:rsid w:val="00BC6B32"/>
    <w:rsid w:val="00BD09B1"/>
    <w:rsid w:val="00BE6006"/>
    <w:rsid w:val="00BE7CA5"/>
    <w:rsid w:val="00C02FE4"/>
    <w:rsid w:val="00C21500"/>
    <w:rsid w:val="00C30D57"/>
    <w:rsid w:val="00C354FE"/>
    <w:rsid w:val="00C37191"/>
    <w:rsid w:val="00C40577"/>
    <w:rsid w:val="00C50A5D"/>
    <w:rsid w:val="00C65BF3"/>
    <w:rsid w:val="00C71FFD"/>
    <w:rsid w:val="00C82BD2"/>
    <w:rsid w:val="00C94F00"/>
    <w:rsid w:val="00CA6862"/>
    <w:rsid w:val="00CB0A7F"/>
    <w:rsid w:val="00CC70D6"/>
    <w:rsid w:val="00CE0DD6"/>
    <w:rsid w:val="00CE264B"/>
    <w:rsid w:val="00CE3032"/>
    <w:rsid w:val="00CE7066"/>
    <w:rsid w:val="00CE70EE"/>
    <w:rsid w:val="00CF2045"/>
    <w:rsid w:val="00D04D25"/>
    <w:rsid w:val="00D07E87"/>
    <w:rsid w:val="00D13698"/>
    <w:rsid w:val="00D30BD1"/>
    <w:rsid w:val="00D31893"/>
    <w:rsid w:val="00D331A4"/>
    <w:rsid w:val="00D4463C"/>
    <w:rsid w:val="00D463ED"/>
    <w:rsid w:val="00D47FD9"/>
    <w:rsid w:val="00D52BB5"/>
    <w:rsid w:val="00D551C2"/>
    <w:rsid w:val="00D55910"/>
    <w:rsid w:val="00D5605F"/>
    <w:rsid w:val="00D64B18"/>
    <w:rsid w:val="00D8540A"/>
    <w:rsid w:val="00D91A62"/>
    <w:rsid w:val="00D97D9B"/>
    <w:rsid w:val="00DB4F13"/>
    <w:rsid w:val="00DB5306"/>
    <w:rsid w:val="00DC652A"/>
    <w:rsid w:val="00DC68FA"/>
    <w:rsid w:val="00DD6BF8"/>
    <w:rsid w:val="00DE06F5"/>
    <w:rsid w:val="00DE3C0F"/>
    <w:rsid w:val="00DE41FF"/>
    <w:rsid w:val="00DE79C4"/>
    <w:rsid w:val="00E04096"/>
    <w:rsid w:val="00E0722D"/>
    <w:rsid w:val="00E11192"/>
    <w:rsid w:val="00E1617A"/>
    <w:rsid w:val="00E3770B"/>
    <w:rsid w:val="00E3786E"/>
    <w:rsid w:val="00E45E87"/>
    <w:rsid w:val="00E50A3B"/>
    <w:rsid w:val="00E96E91"/>
    <w:rsid w:val="00EA512B"/>
    <w:rsid w:val="00EB1627"/>
    <w:rsid w:val="00EB5214"/>
    <w:rsid w:val="00ED24D6"/>
    <w:rsid w:val="00ED33F9"/>
    <w:rsid w:val="00EF7220"/>
    <w:rsid w:val="00F0454E"/>
    <w:rsid w:val="00F1134E"/>
    <w:rsid w:val="00F33A27"/>
    <w:rsid w:val="00F35317"/>
    <w:rsid w:val="00F36D2A"/>
    <w:rsid w:val="00F52C44"/>
    <w:rsid w:val="00F57119"/>
    <w:rsid w:val="00F665AB"/>
    <w:rsid w:val="00F765B6"/>
    <w:rsid w:val="00F76BC4"/>
    <w:rsid w:val="00F84645"/>
    <w:rsid w:val="00F91D9C"/>
    <w:rsid w:val="00F956B4"/>
    <w:rsid w:val="00F95D0C"/>
    <w:rsid w:val="00FA037F"/>
    <w:rsid w:val="00FB2E23"/>
    <w:rsid w:val="00FC0E24"/>
    <w:rsid w:val="00FD1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A8"/>
    <w:pPr>
      <w:spacing w:after="200" w:line="276" w:lineRule="auto"/>
    </w:pPr>
    <w:rPr>
      <w:rFonts w:eastAsia="Times New Roman"/>
      <w:sz w:val="22"/>
      <w:szCs w:val="22"/>
      <w:lang w:eastAsia="en-US"/>
    </w:rPr>
  </w:style>
  <w:style w:type="paragraph" w:styleId="1">
    <w:name w:val="heading 1"/>
    <w:basedOn w:val="a"/>
    <w:next w:val="a"/>
    <w:link w:val="10"/>
    <w:qFormat/>
    <w:locked/>
    <w:rsid w:val="00F76BC4"/>
    <w:pPr>
      <w:keepNext/>
      <w:numPr>
        <w:numId w:val="1"/>
      </w:numPr>
      <w:suppressAutoHyphens/>
      <w:spacing w:after="0" w:line="240" w:lineRule="auto"/>
      <w:ind w:left="0" w:firstLine="567"/>
      <w:jc w:val="center"/>
      <w:outlineLvl w:val="0"/>
    </w:pPr>
    <w:rPr>
      <w:rFonts w:ascii="Times New Roman" w:hAnsi="Times New Roman"/>
      <w:b/>
      <w:sz w:val="24"/>
      <w:szCs w:val="20"/>
      <w:lang w:eastAsia="ar-SA"/>
    </w:rPr>
  </w:style>
  <w:style w:type="paragraph" w:styleId="2">
    <w:name w:val="heading 2"/>
    <w:basedOn w:val="a"/>
    <w:next w:val="a"/>
    <w:link w:val="20"/>
    <w:qFormat/>
    <w:locked/>
    <w:rsid w:val="00F76BC4"/>
    <w:pPr>
      <w:keepNext/>
      <w:numPr>
        <w:ilvl w:val="1"/>
        <w:numId w:val="1"/>
      </w:numPr>
      <w:suppressAutoHyphens/>
      <w:spacing w:before="360" w:after="360" w:line="240" w:lineRule="auto"/>
      <w:jc w:val="center"/>
      <w:outlineLvl w:val="1"/>
    </w:pPr>
    <w:rPr>
      <w:rFonts w:ascii="Times New Roman" w:hAnsi="Times New Roman"/>
      <w:b/>
      <w:smallCaps/>
      <w:sz w:val="24"/>
      <w:szCs w:val="20"/>
      <w:lang w:eastAsia="ar-SA"/>
    </w:rPr>
  </w:style>
  <w:style w:type="paragraph" w:styleId="3">
    <w:name w:val="heading 3"/>
    <w:basedOn w:val="a"/>
    <w:next w:val="a"/>
    <w:link w:val="30"/>
    <w:qFormat/>
    <w:locked/>
    <w:rsid w:val="00F76BC4"/>
    <w:pPr>
      <w:keepNext/>
      <w:suppressAutoHyphens/>
      <w:spacing w:before="240" w:after="60" w:line="240" w:lineRule="auto"/>
      <w:outlineLvl w:val="2"/>
    </w:pPr>
    <w:rPr>
      <w:rFonts w:ascii="Cambria" w:hAnsi="Cambria"/>
      <w:b/>
      <w:bCs/>
      <w:sz w:val="26"/>
      <w:szCs w:val="26"/>
      <w:lang w:eastAsia="ar-SA"/>
    </w:rPr>
  </w:style>
  <w:style w:type="paragraph" w:styleId="4">
    <w:name w:val="heading 4"/>
    <w:basedOn w:val="a"/>
    <w:next w:val="a"/>
    <w:link w:val="40"/>
    <w:qFormat/>
    <w:locked/>
    <w:rsid w:val="00F76BC4"/>
    <w:pPr>
      <w:keepNext/>
      <w:numPr>
        <w:ilvl w:val="3"/>
        <w:numId w:val="1"/>
      </w:numPr>
      <w:suppressAutoHyphens/>
      <w:spacing w:before="120" w:after="120" w:line="240" w:lineRule="auto"/>
      <w:ind w:left="0" w:firstLine="720"/>
      <w:jc w:val="center"/>
      <w:outlineLvl w:val="3"/>
    </w:pPr>
    <w:rPr>
      <w:rFonts w:ascii="Times New Roman" w:hAnsi="Times New Roman"/>
      <w:sz w:val="24"/>
      <w:szCs w:val="20"/>
      <w:lang w:eastAsia="ar-SA"/>
    </w:rPr>
  </w:style>
  <w:style w:type="paragraph" w:styleId="5">
    <w:name w:val="heading 5"/>
    <w:basedOn w:val="a"/>
    <w:next w:val="a"/>
    <w:link w:val="50"/>
    <w:qFormat/>
    <w:locked/>
    <w:rsid w:val="00F76BC4"/>
    <w:pPr>
      <w:keepNext/>
      <w:numPr>
        <w:ilvl w:val="4"/>
        <w:numId w:val="1"/>
      </w:numPr>
      <w:suppressAutoHyphens/>
      <w:spacing w:before="240" w:after="0" w:line="240" w:lineRule="auto"/>
      <w:jc w:val="center"/>
      <w:outlineLvl w:val="4"/>
    </w:pPr>
    <w:rPr>
      <w:rFonts w:ascii="Times New Roman" w:hAnsi="Times New Roman"/>
      <w:b/>
      <w:smallCaps/>
      <w:sz w:val="26"/>
      <w:szCs w:val="20"/>
      <w:lang w:eastAsia="ar-SA"/>
    </w:rPr>
  </w:style>
  <w:style w:type="paragraph" w:styleId="6">
    <w:name w:val="heading 6"/>
    <w:basedOn w:val="a"/>
    <w:next w:val="a"/>
    <w:link w:val="60"/>
    <w:qFormat/>
    <w:locked/>
    <w:rsid w:val="00F76BC4"/>
    <w:pPr>
      <w:keepNext/>
      <w:numPr>
        <w:ilvl w:val="5"/>
        <w:numId w:val="1"/>
      </w:numPr>
      <w:suppressAutoHyphens/>
      <w:spacing w:after="0" w:line="240" w:lineRule="auto"/>
      <w:jc w:val="center"/>
      <w:outlineLvl w:val="5"/>
    </w:pPr>
    <w:rPr>
      <w:rFonts w:ascii="Times New Roman" w:hAnsi="Times New Roman"/>
      <w:sz w:val="28"/>
      <w:szCs w:val="24"/>
      <w:lang w:eastAsia="ar-SA"/>
    </w:rPr>
  </w:style>
  <w:style w:type="paragraph" w:styleId="7">
    <w:name w:val="heading 7"/>
    <w:basedOn w:val="a"/>
    <w:next w:val="a"/>
    <w:link w:val="70"/>
    <w:qFormat/>
    <w:locked/>
    <w:rsid w:val="00F76BC4"/>
    <w:pPr>
      <w:keepNext/>
      <w:numPr>
        <w:ilvl w:val="6"/>
        <w:numId w:val="1"/>
      </w:numPr>
      <w:suppressAutoHyphens/>
      <w:spacing w:after="0" w:line="360" w:lineRule="auto"/>
      <w:ind w:left="0" w:firstLine="567"/>
      <w:jc w:val="center"/>
      <w:outlineLvl w:val="6"/>
    </w:pPr>
    <w:rPr>
      <w:rFonts w:ascii="Times New Roman" w:hAnsi="Times New Roman"/>
      <w:b/>
      <w:bCs/>
      <w:sz w:val="28"/>
      <w:szCs w:val="24"/>
      <w:lang w:eastAsia="ar-SA"/>
    </w:rPr>
  </w:style>
  <w:style w:type="paragraph" w:styleId="8">
    <w:name w:val="heading 8"/>
    <w:basedOn w:val="a"/>
    <w:next w:val="a"/>
    <w:link w:val="80"/>
    <w:qFormat/>
    <w:locked/>
    <w:rsid w:val="00F76BC4"/>
    <w:pPr>
      <w:keepNext/>
      <w:numPr>
        <w:ilvl w:val="7"/>
        <w:numId w:val="1"/>
      </w:numPr>
      <w:suppressAutoHyphens/>
      <w:spacing w:after="0" w:line="360" w:lineRule="auto"/>
      <w:ind w:left="0" w:firstLine="720"/>
      <w:jc w:val="right"/>
      <w:outlineLvl w:val="7"/>
    </w:pPr>
    <w:rPr>
      <w:rFonts w:ascii="Times New Roman" w:hAnsi="Times New Roman"/>
      <w:sz w:val="28"/>
      <w:szCs w:val="24"/>
      <w:lang w:eastAsia="ar-SA"/>
    </w:rPr>
  </w:style>
  <w:style w:type="paragraph" w:styleId="9">
    <w:name w:val="heading 9"/>
    <w:basedOn w:val="a"/>
    <w:next w:val="a"/>
    <w:link w:val="90"/>
    <w:qFormat/>
    <w:locked/>
    <w:rsid w:val="00F76BC4"/>
    <w:pPr>
      <w:keepNext/>
      <w:numPr>
        <w:ilvl w:val="8"/>
        <w:numId w:val="1"/>
      </w:numPr>
      <w:suppressAutoHyphens/>
      <w:spacing w:after="0" w:line="360" w:lineRule="auto"/>
      <w:ind w:left="0" w:firstLine="567"/>
      <w:jc w:val="right"/>
      <w:outlineLvl w:val="8"/>
    </w:pPr>
    <w:rPr>
      <w:rFonts w:ascii="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246A8"/>
    <w:pPr>
      <w:spacing w:after="0" w:line="360" w:lineRule="auto"/>
      <w:jc w:val="center"/>
    </w:pPr>
    <w:rPr>
      <w:rFonts w:ascii="Arial Narrow" w:eastAsia="Calibri" w:hAnsi="Arial Narrow"/>
      <w:b/>
      <w:bCs/>
      <w:i/>
      <w:iCs/>
      <w:sz w:val="36"/>
      <w:szCs w:val="36"/>
      <w:lang w:eastAsia="ru-RU"/>
    </w:rPr>
  </w:style>
  <w:style w:type="character" w:customStyle="1" w:styleId="a4">
    <w:name w:val="Основной текст Знак"/>
    <w:link w:val="a3"/>
    <w:locked/>
    <w:rsid w:val="001246A8"/>
    <w:rPr>
      <w:rFonts w:ascii="Arial Narrow" w:hAnsi="Arial Narrow" w:cs="Arial Narrow"/>
      <w:b/>
      <w:bCs/>
      <w:i/>
      <w:iCs/>
      <w:sz w:val="36"/>
      <w:szCs w:val="36"/>
      <w:lang w:eastAsia="ru-RU"/>
    </w:rPr>
  </w:style>
  <w:style w:type="paragraph" w:styleId="a5">
    <w:name w:val="Balloon Text"/>
    <w:basedOn w:val="a"/>
    <w:link w:val="a6"/>
    <w:rsid w:val="001246A8"/>
    <w:pPr>
      <w:spacing w:after="0" w:line="240" w:lineRule="auto"/>
    </w:pPr>
    <w:rPr>
      <w:rFonts w:ascii="Tahoma" w:eastAsia="Calibri" w:hAnsi="Tahoma"/>
      <w:sz w:val="16"/>
      <w:szCs w:val="16"/>
      <w:lang w:eastAsia="ar-SA"/>
    </w:rPr>
  </w:style>
  <w:style w:type="character" w:customStyle="1" w:styleId="a6">
    <w:name w:val="Текст выноски Знак"/>
    <w:link w:val="a5"/>
    <w:locked/>
    <w:rsid w:val="001246A8"/>
    <w:rPr>
      <w:rFonts w:ascii="Tahoma" w:hAnsi="Tahoma" w:cs="Times New Roman"/>
      <w:sz w:val="16"/>
      <w:szCs w:val="16"/>
      <w:lang w:eastAsia="ar-SA" w:bidi="ar-SA"/>
    </w:rPr>
  </w:style>
  <w:style w:type="paragraph" w:customStyle="1" w:styleId="ConsPlusTitle">
    <w:name w:val="ConsPlusTitle"/>
    <w:rsid w:val="001246A8"/>
    <w:pPr>
      <w:widowControl w:val="0"/>
      <w:autoSpaceDE w:val="0"/>
      <w:autoSpaceDN w:val="0"/>
      <w:adjustRightInd w:val="0"/>
    </w:pPr>
    <w:rPr>
      <w:rFonts w:cs="Calibri"/>
      <w:b/>
      <w:bCs/>
      <w:sz w:val="22"/>
      <w:szCs w:val="22"/>
    </w:rPr>
  </w:style>
  <w:style w:type="character" w:customStyle="1" w:styleId="ConsPlusNormal">
    <w:name w:val="ConsPlusNormal Знак"/>
    <w:link w:val="ConsPlusNormal0"/>
    <w:locked/>
    <w:rsid w:val="001246A8"/>
    <w:rPr>
      <w:rFonts w:ascii="Arial" w:hAnsi="Arial" w:cs="Arial"/>
      <w:sz w:val="22"/>
      <w:szCs w:val="22"/>
      <w:lang w:val="ru-RU" w:eastAsia="ar-SA" w:bidi="ar-SA"/>
    </w:rPr>
  </w:style>
  <w:style w:type="paragraph" w:customStyle="1" w:styleId="ConsPlusNormal0">
    <w:name w:val="ConsPlusNormal"/>
    <w:link w:val="ConsPlusNormal"/>
    <w:rsid w:val="001246A8"/>
    <w:pPr>
      <w:widowControl w:val="0"/>
      <w:suppressAutoHyphens/>
      <w:autoSpaceDE w:val="0"/>
      <w:ind w:firstLine="720"/>
    </w:pPr>
    <w:rPr>
      <w:rFonts w:ascii="Arial" w:hAnsi="Arial" w:cs="Arial"/>
      <w:sz w:val="22"/>
      <w:szCs w:val="22"/>
      <w:lang w:eastAsia="ar-SA"/>
    </w:rPr>
  </w:style>
  <w:style w:type="paragraph" w:customStyle="1" w:styleId="a7">
    <w:name w:val="Заголовок"/>
    <w:basedOn w:val="a"/>
    <w:next w:val="a3"/>
    <w:rsid w:val="001246A8"/>
    <w:pPr>
      <w:keepNext/>
      <w:spacing w:before="240" w:after="120" w:line="240" w:lineRule="auto"/>
    </w:pPr>
    <w:rPr>
      <w:rFonts w:ascii="Times New Roman" w:eastAsia="Calibri" w:hAnsi="Times New Roman" w:cs="Tahoma"/>
      <w:sz w:val="28"/>
      <w:szCs w:val="28"/>
      <w:lang w:eastAsia="ar-SA"/>
    </w:rPr>
  </w:style>
  <w:style w:type="paragraph" w:customStyle="1" w:styleId="ConsNonformat">
    <w:name w:val="ConsNonformat"/>
    <w:rsid w:val="001246A8"/>
    <w:pPr>
      <w:widowControl w:val="0"/>
      <w:suppressAutoHyphens/>
    </w:pPr>
    <w:rPr>
      <w:rFonts w:ascii="Courier New" w:eastAsia="Times New Roman" w:hAnsi="Courier New"/>
      <w:sz w:val="16"/>
      <w:lang w:eastAsia="ar-SA"/>
    </w:rPr>
  </w:style>
  <w:style w:type="paragraph" w:customStyle="1" w:styleId="ConsTitle">
    <w:name w:val="ConsTitle"/>
    <w:rsid w:val="001246A8"/>
    <w:pPr>
      <w:widowControl w:val="0"/>
      <w:autoSpaceDE w:val="0"/>
      <w:autoSpaceDN w:val="0"/>
      <w:adjustRightInd w:val="0"/>
      <w:ind w:right="19772"/>
    </w:pPr>
    <w:rPr>
      <w:rFonts w:ascii="Arial" w:eastAsia="Times New Roman" w:hAnsi="Arial" w:cs="Arial"/>
      <w:b/>
      <w:bCs/>
    </w:rPr>
  </w:style>
  <w:style w:type="character" w:customStyle="1" w:styleId="10">
    <w:name w:val="Заголовок 1 Знак"/>
    <w:link w:val="1"/>
    <w:rsid w:val="00F76BC4"/>
    <w:rPr>
      <w:rFonts w:ascii="Times New Roman" w:eastAsia="Times New Roman" w:hAnsi="Times New Roman"/>
      <w:b/>
      <w:sz w:val="24"/>
      <w:lang w:eastAsia="ar-SA"/>
    </w:rPr>
  </w:style>
  <w:style w:type="character" w:customStyle="1" w:styleId="20">
    <w:name w:val="Заголовок 2 Знак"/>
    <w:link w:val="2"/>
    <w:rsid w:val="00F76BC4"/>
    <w:rPr>
      <w:rFonts w:ascii="Times New Roman" w:eastAsia="Times New Roman" w:hAnsi="Times New Roman"/>
      <w:b/>
      <w:smallCaps/>
      <w:sz w:val="24"/>
      <w:lang w:eastAsia="ar-SA"/>
    </w:rPr>
  </w:style>
  <w:style w:type="character" w:customStyle="1" w:styleId="30">
    <w:name w:val="Заголовок 3 Знак"/>
    <w:link w:val="3"/>
    <w:rsid w:val="00F76BC4"/>
    <w:rPr>
      <w:rFonts w:ascii="Cambria" w:eastAsia="Times New Roman" w:hAnsi="Cambria"/>
      <w:b/>
      <w:bCs/>
      <w:sz w:val="26"/>
      <w:szCs w:val="26"/>
      <w:lang w:eastAsia="ar-SA"/>
    </w:rPr>
  </w:style>
  <w:style w:type="character" w:customStyle="1" w:styleId="40">
    <w:name w:val="Заголовок 4 Знак"/>
    <w:link w:val="4"/>
    <w:rsid w:val="00F76BC4"/>
    <w:rPr>
      <w:rFonts w:ascii="Times New Roman" w:eastAsia="Times New Roman" w:hAnsi="Times New Roman"/>
      <w:sz w:val="24"/>
      <w:lang w:eastAsia="ar-SA"/>
    </w:rPr>
  </w:style>
  <w:style w:type="character" w:customStyle="1" w:styleId="50">
    <w:name w:val="Заголовок 5 Знак"/>
    <w:link w:val="5"/>
    <w:rsid w:val="00F76BC4"/>
    <w:rPr>
      <w:rFonts w:ascii="Times New Roman" w:eastAsia="Times New Roman" w:hAnsi="Times New Roman"/>
      <w:b/>
      <w:smallCaps/>
      <w:sz w:val="26"/>
      <w:lang w:eastAsia="ar-SA"/>
    </w:rPr>
  </w:style>
  <w:style w:type="character" w:customStyle="1" w:styleId="60">
    <w:name w:val="Заголовок 6 Знак"/>
    <w:link w:val="6"/>
    <w:rsid w:val="00F76BC4"/>
    <w:rPr>
      <w:rFonts w:ascii="Times New Roman" w:eastAsia="Times New Roman" w:hAnsi="Times New Roman"/>
      <w:sz w:val="28"/>
      <w:szCs w:val="24"/>
      <w:lang w:eastAsia="ar-SA"/>
    </w:rPr>
  </w:style>
  <w:style w:type="character" w:customStyle="1" w:styleId="70">
    <w:name w:val="Заголовок 7 Знак"/>
    <w:link w:val="7"/>
    <w:rsid w:val="00F76BC4"/>
    <w:rPr>
      <w:rFonts w:ascii="Times New Roman" w:eastAsia="Times New Roman" w:hAnsi="Times New Roman"/>
      <w:b/>
      <w:bCs/>
      <w:sz w:val="28"/>
      <w:szCs w:val="24"/>
      <w:lang w:eastAsia="ar-SA"/>
    </w:rPr>
  </w:style>
  <w:style w:type="character" w:customStyle="1" w:styleId="80">
    <w:name w:val="Заголовок 8 Знак"/>
    <w:link w:val="8"/>
    <w:rsid w:val="00F76BC4"/>
    <w:rPr>
      <w:rFonts w:ascii="Times New Roman" w:eastAsia="Times New Roman" w:hAnsi="Times New Roman"/>
      <w:sz w:val="28"/>
      <w:szCs w:val="24"/>
      <w:lang w:eastAsia="ar-SA"/>
    </w:rPr>
  </w:style>
  <w:style w:type="character" w:customStyle="1" w:styleId="90">
    <w:name w:val="Заголовок 9 Знак"/>
    <w:link w:val="9"/>
    <w:rsid w:val="00F76BC4"/>
    <w:rPr>
      <w:rFonts w:ascii="Times New Roman" w:eastAsia="Times New Roman" w:hAnsi="Times New Roman"/>
      <w:sz w:val="28"/>
      <w:szCs w:val="24"/>
      <w:lang w:eastAsia="ar-SA"/>
    </w:rPr>
  </w:style>
  <w:style w:type="character" w:customStyle="1" w:styleId="WW8Num6z0">
    <w:name w:val="WW8Num6z0"/>
    <w:rsid w:val="00F76BC4"/>
    <w:rPr>
      <w:u w:val="none"/>
    </w:rPr>
  </w:style>
  <w:style w:type="character" w:customStyle="1" w:styleId="WW8Num12z0">
    <w:name w:val="WW8Num12z0"/>
    <w:rsid w:val="00F76BC4"/>
    <w:rPr>
      <w:rFonts w:ascii="Symbol" w:hAnsi="Symbol"/>
    </w:rPr>
  </w:style>
  <w:style w:type="character" w:customStyle="1" w:styleId="Absatz-Standardschriftart">
    <w:name w:val="Absatz-Standardschriftart"/>
    <w:rsid w:val="00F76BC4"/>
  </w:style>
  <w:style w:type="character" w:customStyle="1" w:styleId="WW-Absatz-Standardschriftart">
    <w:name w:val="WW-Absatz-Standardschriftart"/>
    <w:rsid w:val="00F76BC4"/>
  </w:style>
  <w:style w:type="character" w:customStyle="1" w:styleId="WW8Num7z0">
    <w:name w:val="WW8Num7z0"/>
    <w:rsid w:val="00F76BC4"/>
    <w:rPr>
      <w:rFonts w:ascii="Symbol" w:hAnsi="Symbol"/>
    </w:rPr>
  </w:style>
  <w:style w:type="character" w:customStyle="1" w:styleId="WW8Num8z0">
    <w:name w:val="WW8Num8z0"/>
    <w:rsid w:val="00F76BC4"/>
    <w:rPr>
      <w:rFonts w:ascii="Symbol" w:hAnsi="Symbol"/>
      <w:b w:val="0"/>
      <w:i w:val="0"/>
      <w:color w:val="auto"/>
    </w:rPr>
  </w:style>
  <w:style w:type="character" w:customStyle="1" w:styleId="WW8Num9z0">
    <w:name w:val="WW8Num9z0"/>
    <w:rsid w:val="00F76BC4"/>
    <w:rPr>
      <w:rFonts w:ascii="Symbol" w:hAnsi="Symbol" w:cs="StarSymbol"/>
      <w:sz w:val="18"/>
      <w:szCs w:val="18"/>
    </w:rPr>
  </w:style>
  <w:style w:type="character" w:customStyle="1" w:styleId="WW8Num10z0">
    <w:name w:val="WW8Num10z0"/>
    <w:rsid w:val="00F76BC4"/>
    <w:rPr>
      <w:b w:val="0"/>
      <w:bCs w:val="0"/>
    </w:rPr>
  </w:style>
  <w:style w:type="character" w:customStyle="1" w:styleId="WW8Num11z0">
    <w:name w:val="WW8Num11z0"/>
    <w:rsid w:val="00F76BC4"/>
    <w:rPr>
      <w:rFonts w:ascii="Times New Roman" w:eastAsia="Times New Roman" w:hAnsi="Times New Roman" w:cs="Times New Roman"/>
    </w:rPr>
  </w:style>
  <w:style w:type="character" w:customStyle="1" w:styleId="WW8Num13z0">
    <w:name w:val="WW8Num13z0"/>
    <w:rsid w:val="00F76BC4"/>
    <w:rPr>
      <w:rFonts w:ascii="Times New Roman" w:eastAsia="Times New Roman" w:hAnsi="Times New Roman" w:cs="Times New Roman"/>
    </w:rPr>
  </w:style>
  <w:style w:type="character" w:customStyle="1" w:styleId="WW8Num17z0">
    <w:name w:val="WW8Num17z0"/>
    <w:rsid w:val="00F76BC4"/>
    <w:rPr>
      <w:rFonts w:ascii="Symbol" w:hAnsi="Symbol" w:cs="Times New Roman"/>
    </w:rPr>
  </w:style>
  <w:style w:type="character" w:customStyle="1" w:styleId="WW8Num20z0">
    <w:name w:val="WW8Num20z0"/>
    <w:rsid w:val="00F76BC4"/>
    <w:rPr>
      <w:rFonts w:ascii="Times New Roman" w:eastAsia="Times New Roman" w:hAnsi="Times New Roman" w:cs="Times New Roman"/>
    </w:rPr>
  </w:style>
  <w:style w:type="character" w:customStyle="1" w:styleId="WW8Num24z0">
    <w:name w:val="WW8Num24z0"/>
    <w:rsid w:val="00F76BC4"/>
    <w:rPr>
      <w:rFonts w:ascii="Symbol" w:hAnsi="Symbol"/>
    </w:rPr>
  </w:style>
  <w:style w:type="character" w:customStyle="1" w:styleId="WW8Num24z1">
    <w:name w:val="WW8Num24z1"/>
    <w:rsid w:val="00F76BC4"/>
    <w:rPr>
      <w:rFonts w:ascii="Courier New" w:hAnsi="Courier New" w:cs="Courier New"/>
    </w:rPr>
  </w:style>
  <w:style w:type="character" w:customStyle="1" w:styleId="WW8Num24z2">
    <w:name w:val="WW8Num24z2"/>
    <w:rsid w:val="00F76BC4"/>
    <w:rPr>
      <w:rFonts w:ascii="Wingdings" w:hAnsi="Wingdings"/>
    </w:rPr>
  </w:style>
  <w:style w:type="character" w:customStyle="1" w:styleId="WW8Num26z0">
    <w:name w:val="WW8Num26z0"/>
    <w:rsid w:val="00F76BC4"/>
    <w:rPr>
      <w:rFonts w:ascii="Times New Roman" w:eastAsia="Times New Roman" w:hAnsi="Times New Roman" w:cs="Times New Roman"/>
    </w:rPr>
  </w:style>
  <w:style w:type="character" w:customStyle="1" w:styleId="WW8Num27z0">
    <w:name w:val="WW8Num27z0"/>
    <w:rsid w:val="00F76BC4"/>
    <w:rPr>
      <w:rFonts w:ascii="Symbol" w:hAnsi="Symbol"/>
    </w:rPr>
  </w:style>
  <w:style w:type="character" w:customStyle="1" w:styleId="WW8Num28z0">
    <w:name w:val="WW8Num28z0"/>
    <w:rsid w:val="00F76BC4"/>
    <w:rPr>
      <w:rFonts w:ascii="Symbol" w:hAnsi="Symbol"/>
    </w:rPr>
  </w:style>
  <w:style w:type="character" w:customStyle="1" w:styleId="WW8Num28z3">
    <w:name w:val="WW8Num28z3"/>
    <w:rsid w:val="00F76BC4"/>
    <w:rPr>
      <w:rFonts w:ascii="Times New Roman" w:hAnsi="Times New Roman" w:cs="Times New Roman"/>
      <w:sz w:val="24"/>
      <w:szCs w:val="24"/>
    </w:rPr>
  </w:style>
  <w:style w:type="character" w:customStyle="1" w:styleId="WW8Num31z0">
    <w:name w:val="WW8Num31z0"/>
    <w:rsid w:val="00F76BC4"/>
    <w:rPr>
      <w:b w:val="0"/>
    </w:rPr>
  </w:style>
  <w:style w:type="character" w:customStyle="1" w:styleId="WW8Num34z0">
    <w:name w:val="WW8Num34z0"/>
    <w:rsid w:val="00F76BC4"/>
    <w:rPr>
      <w:rFonts w:cs="Times New Roman"/>
    </w:rPr>
  </w:style>
  <w:style w:type="character" w:customStyle="1" w:styleId="WW8Num40z0">
    <w:name w:val="WW8Num40z0"/>
    <w:rsid w:val="00F76BC4"/>
    <w:rPr>
      <w:rFonts w:ascii="Symbol" w:hAnsi="Symbol"/>
      <w:color w:val="auto"/>
      <w:sz w:val="18"/>
    </w:rPr>
  </w:style>
  <w:style w:type="character" w:customStyle="1" w:styleId="WW8Num40z1">
    <w:name w:val="WW8Num40z1"/>
    <w:rsid w:val="00F76BC4"/>
    <w:rPr>
      <w:rFonts w:cs="Times New Roman"/>
    </w:rPr>
  </w:style>
  <w:style w:type="character" w:customStyle="1" w:styleId="WW8Num44z0">
    <w:name w:val="WW8Num44z0"/>
    <w:rsid w:val="00F76BC4"/>
    <w:rPr>
      <w:b w:val="0"/>
    </w:rPr>
  </w:style>
  <w:style w:type="character" w:customStyle="1" w:styleId="WW8Num45z0">
    <w:name w:val="WW8Num45z0"/>
    <w:rsid w:val="00F76BC4"/>
    <w:rPr>
      <w:b/>
    </w:rPr>
  </w:style>
  <w:style w:type="character" w:customStyle="1" w:styleId="WW8NumSt36z0">
    <w:name w:val="WW8NumSt36z0"/>
    <w:rsid w:val="00F76BC4"/>
    <w:rPr>
      <w:rFonts w:ascii="Times New Roman" w:hAnsi="Times New Roman" w:cs="Times New Roman"/>
    </w:rPr>
  </w:style>
  <w:style w:type="character" w:customStyle="1" w:styleId="31">
    <w:name w:val="Основной шрифт абзаца3"/>
    <w:rsid w:val="00F76BC4"/>
  </w:style>
  <w:style w:type="character" w:customStyle="1" w:styleId="WW8Num5z0">
    <w:name w:val="WW8Num5z0"/>
    <w:rsid w:val="00F76BC4"/>
    <w:rPr>
      <w:rFonts w:ascii="Times New Roman" w:eastAsia="Times New Roman" w:hAnsi="Times New Roman" w:cs="Times New Roman"/>
    </w:rPr>
  </w:style>
  <w:style w:type="character" w:customStyle="1" w:styleId="WW-Absatz-Standardschriftart1">
    <w:name w:val="WW-Absatz-Standardschriftart1"/>
    <w:rsid w:val="00F76BC4"/>
  </w:style>
  <w:style w:type="character" w:customStyle="1" w:styleId="WW-Absatz-Standardschriftart11">
    <w:name w:val="WW-Absatz-Standardschriftart11"/>
    <w:rsid w:val="00F76BC4"/>
  </w:style>
  <w:style w:type="character" w:customStyle="1" w:styleId="WW-Absatz-Standardschriftart111">
    <w:name w:val="WW-Absatz-Standardschriftart111"/>
    <w:rsid w:val="00F76BC4"/>
  </w:style>
  <w:style w:type="character" w:customStyle="1" w:styleId="WW-Absatz-Standardschriftart1111">
    <w:name w:val="WW-Absatz-Standardschriftart1111"/>
    <w:rsid w:val="00F76BC4"/>
  </w:style>
  <w:style w:type="character" w:customStyle="1" w:styleId="WW-Absatz-Standardschriftart11111">
    <w:name w:val="WW-Absatz-Standardschriftart11111"/>
    <w:rsid w:val="00F76BC4"/>
  </w:style>
  <w:style w:type="character" w:customStyle="1" w:styleId="WW-Absatz-Standardschriftart111111">
    <w:name w:val="WW-Absatz-Standardschriftart111111"/>
    <w:rsid w:val="00F76BC4"/>
  </w:style>
  <w:style w:type="character" w:customStyle="1" w:styleId="WW-Absatz-Standardschriftart1111111">
    <w:name w:val="WW-Absatz-Standardschriftart1111111"/>
    <w:rsid w:val="00F76BC4"/>
  </w:style>
  <w:style w:type="character" w:customStyle="1" w:styleId="WW-Absatz-Standardschriftart11111111">
    <w:name w:val="WW-Absatz-Standardschriftart11111111"/>
    <w:rsid w:val="00F76BC4"/>
  </w:style>
  <w:style w:type="character" w:customStyle="1" w:styleId="WW-Absatz-Standardschriftart111111111">
    <w:name w:val="WW-Absatz-Standardschriftart111111111"/>
    <w:rsid w:val="00F76BC4"/>
  </w:style>
  <w:style w:type="character" w:customStyle="1" w:styleId="WW-Absatz-Standardschriftart1111111111">
    <w:name w:val="WW-Absatz-Standardschriftart1111111111"/>
    <w:rsid w:val="00F76BC4"/>
  </w:style>
  <w:style w:type="character" w:customStyle="1" w:styleId="WW-Absatz-Standardschriftart11111111111">
    <w:name w:val="WW-Absatz-Standardschriftart11111111111"/>
    <w:rsid w:val="00F76BC4"/>
  </w:style>
  <w:style w:type="character" w:customStyle="1" w:styleId="WW-Absatz-Standardschriftart111111111111">
    <w:name w:val="WW-Absatz-Standardschriftart111111111111"/>
    <w:rsid w:val="00F76BC4"/>
  </w:style>
  <w:style w:type="character" w:customStyle="1" w:styleId="WW-Absatz-Standardschriftart1111111111111">
    <w:name w:val="WW-Absatz-Standardschriftart1111111111111"/>
    <w:rsid w:val="00F76BC4"/>
  </w:style>
  <w:style w:type="character" w:customStyle="1" w:styleId="WW-Absatz-Standardschriftart11111111111111">
    <w:name w:val="WW-Absatz-Standardschriftart11111111111111"/>
    <w:rsid w:val="00F76BC4"/>
  </w:style>
  <w:style w:type="character" w:customStyle="1" w:styleId="WW-Absatz-Standardschriftart111111111111111">
    <w:name w:val="WW-Absatz-Standardschriftart111111111111111"/>
    <w:rsid w:val="00F76BC4"/>
  </w:style>
  <w:style w:type="character" w:customStyle="1" w:styleId="WW8Num7z2">
    <w:name w:val="WW8Num7z2"/>
    <w:rsid w:val="00F76BC4"/>
    <w:rPr>
      <w:rFonts w:ascii="Wingdings" w:hAnsi="Wingdings"/>
    </w:rPr>
  </w:style>
  <w:style w:type="character" w:customStyle="1" w:styleId="WW-Absatz-Standardschriftart1111111111111111">
    <w:name w:val="WW-Absatz-Standardschriftart1111111111111111"/>
    <w:rsid w:val="00F76BC4"/>
  </w:style>
  <w:style w:type="character" w:customStyle="1" w:styleId="WW8Num8z2">
    <w:name w:val="WW8Num8z2"/>
    <w:rsid w:val="00F76BC4"/>
    <w:rPr>
      <w:b w:val="0"/>
      <w:bCs w:val="0"/>
    </w:rPr>
  </w:style>
  <w:style w:type="character" w:customStyle="1" w:styleId="WW-Absatz-Standardschriftart11111111111111111">
    <w:name w:val="WW-Absatz-Standardschriftart11111111111111111"/>
    <w:rsid w:val="00F76BC4"/>
  </w:style>
  <w:style w:type="character" w:customStyle="1" w:styleId="WW-Absatz-Standardschriftart111111111111111111">
    <w:name w:val="WW-Absatz-Standardschriftart111111111111111111"/>
    <w:rsid w:val="00F76BC4"/>
  </w:style>
  <w:style w:type="character" w:customStyle="1" w:styleId="WW-Absatz-Standardschriftart1111111111111111111">
    <w:name w:val="WW-Absatz-Standardschriftart1111111111111111111"/>
    <w:rsid w:val="00F76BC4"/>
  </w:style>
  <w:style w:type="character" w:customStyle="1" w:styleId="WW-Absatz-Standardschriftart11111111111111111111">
    <w:name w:val="WW-Absatz-Standardschriftart11111111111111111111"/>
    <w:rsid w:val="00F76BC4"/>
  </w:style>
  <w:style w:type="character" w:customStyle="1" w:styleId="WW-Absatz-Standardschriftart111111111111111111111">
    <w:name w:val="WW-Absatz-Standardschriftart111111111111111111111"/>
    <w:rsid w:val="00F76BC4"/>
  </w:style>
  <w:style w:type="character" w:customStyle="1" w:styleId="WW-Absatz-Standardschriftart1111111111111111111111">
    <w:name w:val="WW-Absatz-Standardschriftart1111111111111111111111"/>
    <w:rsid w:val="00F76BC4"/>
  </w:style>
  <w:style w:type="character" w:customStyle="1" w:styleId="WW-Absatz-Standardschriftart11111111111111111111111">
    <w:name w:val="WW-Absatz-Standardschriftart11111111111111111111111"/>
    <w:rsid w:val="00F76BC4"/>
  </w:style>
  <w:style w:type="character" w:customStyle="1" w:styleId="WW-Absatz-Standardschriftart111111111111111111111111">
    <w:name w:val="WW-Absatz-Standardschriftart111111111111111111111111"/>
    <w:rsid w:val="00F76BC4"/>
  </w:style>
  <w:style w:type="character" w:customStyle="1" w:styleId="WW-Absatz-Standardschriftart1111111111111111111111111">
    <w:name w:val="WW-Absatz-Standardschriftart1111111111111111111111111"/>
    <w:rsid w:val="00F76BC4"/>
  </w:style>
  <w:style w:type="character" w:customStyle="1" w:styleId="WW-Absatz-Standardschriftart11111111111111111111111111">
    <w:name w:val="WW-Absatz-Standardschriftart11111111111111111111111111"/>
    <w:rsid w:val="00F76BC4"/>
  </w:style>
  <w:style w:type="character" w:customStyle="1" w:styleId="WW-Absatz-Standardschriftart111111111111111111111111111">
    <w:name w:val="WW-Absatz-Standardschriftart111111111111111111111111111"/>
    <w:rsid w:val="00F76BC4"/>
  </w:style>
  <w:style w:type="character" w:customStyle="1" w:styleId="WW-Absatz-Standardschriftart1111111111111111111111111111">
    <w:name w:val="WW-Absatz-Standardschriftart1111111111111111111111111111"/>
    <w:rsid w:val="00F76BC4"/>
  </w:style>
  <w:style w:type="character" w:customStyle="1" w:styleId="WW8Num9z2">
    <w:name w:val="WW8Num9z2"/>
    <w:rsid w:val="00F76BC4"/>
    <w:rPr>
      <w:b w:val="0"/>
      <w:bCs w:val="0"/>
    </w:rPr>
  </w:style>
  <w:style w:type="character" w:customStyle="1" w:styleId="WW-Absatz-Standardschriftart11111111111111111111111111111">
    <w:name w:val="WW-Absatz-Standardschriftart11111111111111111111111111111"/>
    <w:rsid w:val="00F76BC4"/>
  </w:style>
  <w:style w:type="character" w:customStyle="1" w:styleId="WW-Absatz-Standardschriftart111111111111111111111111111111">
    <w:name w:val="WW-Absatz-Standardschriftart111111111111111111111111111111"/>
    <w:rsid w:val="00F76BC4"/>
  </w:style>
  <w:style w:type="character" w:customStyle="1" w:styleId="WW8Num10z2">
    <w:name w:val="WW8Num10z2"/>
    <w:rsid w:val="00F76BC4"/>
    <w:rPr>
      <w:b w:val="0"/>
      <w:bCs w:val="0"/>
    </w:rPr>
  </w:style>
  <w:style w:type="character" w:customStyle="1" w:styleId="WW-Absatz-Standardschriftart1111111111111111111111111111111">
    <w:name w:val="WW-Absatz-Standardschriftart1111111111111111111111111111111"/>
    <w:rsid w:val="00F76BC4"/>
  </w:style>
  <w:style w:type="character" w:customStyle="1" w:styleId="WW8Num11z2">
    <w:name w:val="WW8Num11z2"/>
    <w:rsid w:val="00F76BC4"/>
    <w:rPr>
      <w:b w:val="0"/>
      <w:bCs w:val="0"/>
    </w:rPr>
  </w:style>
  <w:style w:type="character" w:customStyle="1" w:styleId="WW8Num12z2">
    <w:name w:val="WW8Num12z2"/>
    <w:rsid w:val="00F76BC4"/>
    <w:rPr>
      <w:rFonts w:ascii="Wingdings" w:hAnsi="Wingdings"/>
    </w:rPr>
  </w:style>
  <w:style w:type="character" w:customStyle="1" w:styleId="WW-Absatz-Standardschriftart11111111111111111111111111111111">
    <w:name w:val="WW-Absatz-Standardschriftart11111111111111111111111111111111"/>
    <w:rsid w:val="00F76BC4"/>
  </w:style>
  <w:style w:type="character" w:customStyle="1" w:styleId="WW-Absatz-Standardschriftart111111111111111111111111111111111">
    <w:name w:val="WW-Absatz-Standardschriftart111111111111111111111111111111111"/>
    <w:rsid w:val="00F76BC4"/>
  </w:style>
  <w:style w:type="character" w:customStyle="1" w:styleId="WW-Absatz-Standardschriftart1111111111111111111111111111111111">
    <w:name w:val="WW-Absatz-Standardschriftart1111111111111111111111111111111111"/>
    <w:rsid w:val="00F76BC4"/>
  </w:style>
  <w:style w:type="character" w:customStyle="1" w:styleId="WW-Absatz-Standardschriftart11111111111111111111111111111111111">
    <w:name w:val="WW-Absatz-Standardschriftart11111111111111111111111111111111111"/>
    <w:rsid w:val="00F76BC4"/>
  </w:style>
  <w:style w:type="character" w:customStyle="1" w:styleId="WW-Absatz-Standardschriftart111111111111111111111111111111111111">
    <w:name w:val="WW-Absatz-Standardschriftart111111111111111111111111111111111111"/>
    <w:rsid w:val="00F76BC4"/>
  </w:style>
  <w:style w:type="character" w:customStyle="1" w:styleId="WW-Absatz-Standardschriftart1111111111111111111111111111111111111">
    <w:name w:val="WW-Absatz-Standardschriftart1111111111111111111111111111111111111"/>
    <w:rsid w:val="00F76BC4"/>
  </w:style>
  <w:style w:type="character" w:customStyle="1" w:styleId="WW-Absatz-Standardschriftart11111111111111111111111111111111111111">
    <w:name w:val="WW-Absatz-Standardschriftart11111111111111111111111111111111111111"/>
    <w:rsid w:val="00F76BC4"/>
  </w:style>
  <w:style w:type="character" w:customStyle="1" w:styleId="WW-Absatz-Standardschriftart111111111111111111111111111111111111111">
    <w:name w:val="WW-Absatz-Standardschriftart111111111111111111111111111111111111111"/>
    <w:rsid w:val="00F76BC4"/>
  </w:style>
  <w:style w:type="character" w:customStyle="1" w:styleId="WW-Absatz-Standardschriftart1111111111111111111111111111111111111111">
    <w:name w:val="WW-Absatz-Standardschriftart1111111111111111111111111111111111111111"/>
    <w:rsid w:val="00F76BC4"/>
  </w:style>
  <w:style w:type="character" w:customStyle="1" w:styleId="WW-Absatz-Standardschriftart11111111111111111111111111111111111111111">
    <w:name w:val="WW-Absatz-Standardschriftart11111111111111111111111111111111111111111"/>
    <w:rsid w:val="00F76BC4"/>
  </w:style>
  <w:style w:type="character" w:customStyle="1" w:styleId="WW-Absatz-Standardschriftart111111111111111111111111111111111111111111">
    <w:name w:val="WW-Absatz-Standardschriftart111111111111111111111111111111111111111111"/>
    <w:rsid w:val="00F76BC4"/>
  </w:style>
  <w:style w:type="character" w:customStyle="1" w:styleId="WW-Absatz-Standardschriftart1111111111111111111111111111111111111111111">
    <w:name w:val="WW-Absatz-Standardschriftart1111111111111111111111111111111111111111111"/>
    <w:rsid w:val="00F76BC4"/>
  </w:style>
  <w:style w:type="character" w:customStyle="1" w:styleId="WW-Absatz-Standardschriftart11111111111111111111111111111111111111111111">
    <w:name w:val="WW-Absatz-Standardschriftart11111111111111111111111111111111111111111111"/>
    <w:rsid w:val="00F76BC4"/>
  </w:style>
  <w:style w:type="character" w:customStyle="1" w:styleId="WW-Absatz-Standardschriftart111111111111111111111111111111111111111111111">
    <w:name w:val="WW-Absatz-Standardschriftart111111111111111111111111111111111111111111111"/>
    <w:rsid w:val="00F76BC4"/>
  </w:style>
  <w:style w:type="character" w:customStyle="1" w:styleId="WW-Absatz-Standardschriftart1111111111111111111111111111111111111111111111">
    <w:name w:val="WW-Absatz-Standardschriftart1111111111111111111111111111111111111111111111"/>
    <w:rsid w:val="00F76BC4"/>
  </w:style>
  <w:style w:type="character" w:customStyle="1" w:styleId="WW-Absatz-Standardschriftart11111111111111111111111111111111111111111111111">
    <w:name w:val="WW-Absatz-Standardschriftart11111111111111111111111111111111111111111111111"/>
    <w:rsid w:val="00F76BC4"/>
  </w:style>
  <w:style w:type="character" w:customStyle="1" w:styleId="WW-Absatz-Standardschriftart111111111111111111111111111111111111111111111111">
    <w:name w:val="WW-Absatz-Standardschriftart111111111111111111111111111111111111111111111111"/>
    <w:rsid w:val="00F76BC4"/>
  </w:style>
  <w:style w:type="character" w:customStyle="1" w:styleId="WW-Absatz-Standardschriftart1111111111111111111111111111111111111111111111111">
    <w:name w:val="WW-Absatz-Standardschriftart1111111111111111111111111111111111111111111111111"/>
    <w:rsid w:val="00F76BC4"/>
  </w:style>
  <w:style w:type="character" w:customStyle="1" w:styleId="WW-Absatz-Standardschriftart11111111111111111111111111111111111111111111111111">
    <w:name w:val="WW-Absatz-Standardschriftart11111111111111111111111111111111111111111111111111"/>
    <w:rsid w:val="00F76BC4"/>
  </w:style>
  <w:style w:type="character" w:customStyle="1" w:styleId="WW-Absatz-Standardschriftart111111111111111111111111111111111111111111111111111">
    <w:name w:val="WW-Absatz-Standardschriftart111111111111111111111111111111111111111111111111111"/>
    <w:rsid w:val="00F76BC4"/>
  </w:style>
  <w:style w:type="character" w:customStyle="1" w:styleId="WW-Absatz-Standardschriftart1111111111111111111111111111111111111111111111111111">
    <w:name w:val="WW-Absatz-Standardschriftart1111111111111111111111111111111111111111111111111111"/>
    <w:rsid w:val="00F76BC4"/>
  </w:style>
  <w:style w:type="character" w:customStyle="1" w:styleId="WW-Absatz-Standardschriftart11111111111111111111111111111111111111111111111111111">
    <w:name w:val="WW-Absatz-Standardschriftart11111111111111111111111111111111111111111111111111111"/>
    <w:rsid w:val="00F76BC4"/>
  </w:style>
  <w:style w:type="character" w:customStyle="1" w:styleId="WW-Absatz-Standardschriftart111111111111111111111111111111111111111111111111111111">
    <w:name w:val="WW-Absatz-Standardschriftart111111111111111111111111111111111111111111111111111111"/>
    <w:rsid w:val="00F76BC4"/>
  </w:style>
  <w:style w:type="character" w:customStyle="1" w:styleId="WW-Absatz-Standardschriftart1111111111111111111111111111111111111111111111111111111">
    <w:name w:val="WW-Absatz-Standardschriftart1111111111111111111111111111111111111111111111111111111"/>
    <w:rsid w:val="00F76BC4"/>
  </w:style>
  <w:style w:type="character" w:customStyle="1" w:styleId="WW-Absatz-Standardschriftart11111111111111111111111111111111111111111111111111111111">
    <w:name w:val="WW-Absatz-Standardschriftart11111111111111111111111111111111111111111111111111111111"/>
    <w:rsid w:val="00F76BC4"/>
  </w:style>
  <w:style w:type="character" w:customStyle="1" w:styleId="WW-Absatz-Standardschriftart111111111111111111111111111111111111111111111111111111111">
    <w:name w:val="WW-Absatz-Standardschriftart111111111111111111111111111111111111111111111111111111111"/>
    <w:rsid w:val="00F76BC4"/>
  </w:style>
  <w:style w:type="character" w:customStyle="1" w:styleId="WW-Absatz-Standardschriftart1111111111111111111111111111111111111111111111111111111111">
    <w:name w:val="WW-Absatz-Standardschriftart1111111111111111111111111111111111111111111111111111111111"/>
    <w:rsid w:val="00F76BC4"/>
  </w:style>
  <w:style w:type="character" w:customStyle="1" w:styleId="WW-Absatz-Standardschriftart11111111111111111111111111111111111111111111111111111111111">
    <w:name w:val="WW-Absatz-Standardschriftart11111111111111111111111111111111111111111111111111111111111"/>
    <w:rsid w:val="00F76BC4"/>
  </w:style>
  <w:style w:type="character" w:customStyle="1" w:styleId="WW-Absatz-Standardschriftart111111111111111111111111111111111111111111111111111111111111">
    <w:name w:val="WW-Absatz-Standardschriftart111111111111111111111111111111111111111111111111111111111111"/>
    <w:rsid w:val="00F76BC4"/>
  </w:style>
  <w:style w:type="character" w:customStyle="1" w:styleId="WW8Num4z0">
    <w:name w:val="WW8Num4z0"/>
    <w:rsid w:val="00F76BC4"/>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rsid w:val="00F76BC4"/>
  </w:style>
  <w:style w:type="character" w:customStyle="1" w:styleId="WW8Num3z0">
    <w:name w:val="WW8Num3z0"/>
    <w:rsid w:val="00F76BC4"/>
    <w:rPr>
      <w:rFonts w:ascii="Symbol" w:hAnsi="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rsid w:val="00F76BC4"/>
  </w:style>
  <w:style w:type="character" w:customStyle="1" w:styleId="WW-Absatz-Standardschriftart111111111111111111111111111111111111111111111111111111111111111">
    <w:name w:val="WW-Absatz-Standardschriftart111111111111111111111111111111111111111111111111111111111111111"/>
    <w:rsid w:val="00F76BC4"/>
  </w:style>
  <w:style w:type="character" w:customStyle="1" w:styleId="WW-Absatz-Standardschriftart1111111111111111111111111111111111111111111111111111111111111111">
    <w:name w:val="WW-Absatz-Standardschriftart1111111111111111111111111111111111111111111111111111111111111111"/>
    <w:rsid w:val="00F76BC4"/>
  </w:style>
  <w:style w:type="character" w:customStyle="1" w:styleId="WW-Absatz-Standardschriftart11111111111111111111111111111111111111111111111111111111111111111">
    <w:name w:val="WW-Absatz-Standardschriftart11111111111111111111111111111111111111111111111111111111111111111"/>
    <w:rsid w:val="00F76BC4"/>
  </w:style>
  <w:style w:type="character" w:customStyle="1" w:styleId="WW-Absatz-Standardschriftart111111111111111111111111111111111111111111111111111111111111111111">
    <w:name w:val="WW-Absatz-Standardschriftart111111111111111111111111111111111111111111111111111111111111111111"/>
    <w:rsid w:val="00F76BC4"/>
  </w:style>
  <w:style w:type="character" w:customStyle="1" w:styleId="11">
    <w:name w:val="Основной шрифт абзаца1"/>
    <w:rsid w:val="00F76BC4"/>
  </w:style>
  <w:style w:type="character" w:styleId="a8">
    <w:name w:val="page number"/>
    <w:rsid w:val="00F76BC4"/>
  </w:style>
  <w:style w:type="character" w:customStyle="1" w:styleId="a9">
    <w:name w:val="Маркеры списка"/>
    <w:rsid w:val="00F76BC4"/>
    <w:rPr>
      <w:rFonts w:ascii="StarSymbol" w:eastAsia="StarSymbol" w:hAnsi="StarSymbol" w:cs="StarSymbol"/>
      <w:sz w:val="18"/>
      <w:szCs w:val="18"/>
    </w:rPr>
  </w:style>
  <w:style w:type="character" w:styleId="aa">
    <w:name w:val="Strong"/>
    <w:qFormat/>
    <w:locked/>
    <w:rsid w:val="00F76BC4"/>
    <w:rPr>
      <w:b/>
      <w:bCs/>
    </w:rPr>
  </w:style>
  <w:style w:type="character" w:customStyle="1" w:styleId="21">
    <w:name w:val="Основной шрифт абзаца2"/>
    <w:rsid w:val="00F76BC4"/>
  </w:style>
  <w:style w:type="character" w:customStyle="1" w:styleId="WW-Absatz-Standardschriftart1111111111111111111111111111111111111111111111111111111111111111111">
    <w:name w:val="WW-Absatz-Standardschriftart1111111111111111111111111111111111111111111111111111111111111111111"/>
    <w:rsid w:val="00F76BC4"/>
  </w:style>
  <w:style w:type="character" w:customStyle="1" w:styleId="WW-Absatz-Standardschriftart11111111111111111111111111111111111111111111111111111111111111111111">
    <w:name w:val="WW-Absatz-Standardschriftart11111111111111111111111111111111111111111111111111111111111111111111"/>
    <w:rsid w:val="00F76BC4"/>
  </w:style>
  <w:style w:type="character" w:customStyle="1" w:styleId="WW-Absatz-Standardschriftart111111111111111111111111111111111111111111111111111111111111111111111">
    <w:name w:val="WW-Absatz-Standardschriftart111111111111111111111111111111111111111111111111111111111111111111111"/>
    <w:rsid w:val="00F76BC4"/>
  </w:style>
  <w:style w:type="character" w:customStyle="1" w:styleId="WW-Absatz-Standardschriftart1111111111111111111111111111111111111111111111111111111111111111111111">
    <w:name w:val="WW-Absatz-Standardschriftart1111111111111111111111111111111111111111111111111111111111111111111111"/>
    <w:rsid w:val="00F76BC4"/>
  </w:style>
  <w:style w:type="character" w:customStyle="1" w:styleId="WW-Absatz-Standardschriftart11111111111111111111111111111111111111111111111111111111111111111111111">
    <w:name w:val="WW-Absatz-Standardschriftart11111111111111111111111111111111111111111111111111111111111111111111111"/>
    <w:rsid w:val="00F76BC4"/>
  </w:style>
  <w:style w:type="character" w:customStyle="1" w:styleId="WW-Absatz-Standardschriftart111111111111111111111111111111111111111111111111111111111111111111111111">
    <w:name w:val="WW-Absatz-Standardschriftart111111111111111111111111111111111111111111111111111111111111111111111111"/>
    <w:rsid w:val="00F76BC4"/>
  </w:style>
  <w:style w:type="character" w:customStyle="1" w:styleId="WW-Absatz-Standardschriftart1111111111111111111111111111111111111111111111111111111111111111111111111">
    <w:name w:val="WW-Absatz-Standardschriftart1111111111111111111111111111111111111111111111111111111111111111111111111"/>
    <w:rsid w:val="00F76BC4"/>
  </w:style>
  <w:style w:type="character" w:customStyle="1" w:styleId="WW-Absatz-Standardschriftart11111111111111111111111111111111111111111111111111111111111111111111111111">
    <w:name w:val="WW-Absatz-Standardschriftart11111111111111111111111111111111111111111111111111111111111111111111111111"/>
    <w:rsid w:val="00F76BC4"/>
  </w:style>
  <w:style w:type="character" w:customStyle="1" w:styleId="WW-Absatz-Standardschriftart111111111111111111111111111111111111111111111111111111111111111111111111111">
    <w:name w:val="WW-Absatz-Standardschriftart111111111111111111111111111111111111111111111111111111111111111111111111111"/>
    <w:rsid w:val="00F76BC4"/>
  </w:style>
  <w:style w:type="character" w:customStyle="1" w:styleId="WW8Num4z1">
    <w:name w:val="WW8Num4z1"/>
    <w:rsid w:val="00F76BC4"/>
    <w:rPr>
      <w:rFonts w:ascii="Courier New" w:hAnsi="Courier New" w:cs="Courier New"/>
    </w:rPr>
  </w:style>
  <w:style w:type="character" w:customStyle="1" w:styleId="WW8Num4z2">
    <w:name w:val="WW8Num4z2"/>
    <w:rsid w:val="00F76BC4"/>
    <w:rPr>
      <w:rFonts w:ascii="Wingdings" w:hAnsi="Wingdings"/>
    </w:rPr>
  </w:style>
  <w:style w:type="character" w:customStyle="1" w:styleId="WW8Num5z1">
    <w:name w:val="WW8Num5z1"/>
    <w:rsid w:val="00F76BC4"/>
    <w:rPr>
      <w:rFonts w:ascii="Courier New" w:hAnsi="Courier New"/>
    </w:rPr>
  </w:style>
  <w:style w:type="character" w:customStyle="1" w:styleId="WW8Num5z2">
    <w:name w:val="WW8Num5z2"/>
    <w:rsid w:val="00F76BC4"/>
    <w:rPr>
      <w:rFonts w:ascii="Wingdings" w:hAnsi="Wingdings"/>
    </w:rPr>
  </w:style>
  <w:style w:type="character" w:customStyle="1" w:styleId="WW8Num5z3">
    <w:name w:val="WW8Num5z3"/>
    <w:rsid w:val="00F76BC4"/>
    <w:rPr>
      <w:rFonts w:ascii="Symbol" w:hAnsi="Symbol"/>
    </w:rPr>
  </w:style>
  <w:style w:type="character" w:customStyle="1" w:styleId="WW8Num7z1">
    <w:name w:val="WW8Num7z1"/>
    <w:rsid w:val="00F76BC4"/>
    <w:rPr>
      <w:rFonts w:ascii="Courier New" w:hAnsi="Courier New" w:cs="Courier New"/>
    </w:rPr>
  </w:style>
  <w:style w:type="character" w:customStyle="1" w:styleId="WW8Num12z1">
    <w:name w:val="WW8Num12z1"/>
    <w:rsid w:val="00F76BC4"/>
    <w:rPr>
      <w:rFonts w:ascii="Courier New" w:hAnsi="Courier New"/>
    </w:rPr>
  </w:style>
  <w:style w:type="character" w:customStyle="1" w:styleId="WW8Num14z0">
    <w:name w:val="WW8Num14z0"/>
    <w:rsid w:val="00F76BC4"/>
    <w:rPr>
      <w:rFonts w:ascii="Symbol" w:hAnsi="Symbol"/>
    </w:rPr>
  </w:style>
  <w:style w:type="character" w:customStyle="1" w:styleId="WW8Num14z1">
    <w:name w:val="WW8Num14z1"/>
    <w:rsid w:val="00F76BC4"/>
    <w:rPr>
      <w:rFonts w:ascii="Courier New" w:hAnsi="Courier New"/>
    </w:rPr>
  </w:style>
  <w:style w:type="character" w:customStyle="1" w:styleId="WW8Num14z2">
    <w:name w:val="WW8Num14z2"/>
    <w:rsid w:val="00F76BC4"/>
    <w:rPr>
      <w:rFonts w:ascii="Wingdings" w:hAnsi="Wingdings"/>
    </w:rPr>
  </w:style>
  <w:style w:type="character" w:customStyle="1" w:styleId="WW8Num15z0">
    <w:name w:val="WW8Num15z0"/>
    <w:rsid w:val="00F76BC4"/>
    <w:rPr>
      <w:rFonts w:ascii="Symbol" w:hAnsi="Symbol"/>
      <w:b w:val="0"/>
      <w:i w:val="0"/>
      <w:color w:val="auto"/>
    </w:rPr>
  </w:style>
  <w:style w:type="character" w:customStyle="1" w:styleId="WW8Num16z0">
    <w:name w:val="WW8Num16z0"/>
    <w:rsid w:val="00F76BC4"/>
    <w:rPr>
      <w:rFonts w:ascii="Times New Roman" w:eastAsia="Times New Roman" w:hAnsi="Times New Roman" w:cs="Times New Roman"/>
    </w:rPr>
  </w:style>
  <w:style w:type="character" w:customStyle="1" w:styleId="WW8Num17z1">
    <w:name w:val="WW8Num17z1"/>
    <w:rsid w:val="00F76BC4"/>
    <w:rPr>
      <w:rFonts w:ascii="Courier New" w:hAnsi="Courier New" w:cs="Courier New"/>
    </w:rPr>
  </w:style>
  <w:style w:type="character" w:customStyle="1" w:styleId="WW8Num17z2">
    <w:name w:val="WW8Num17z2"/>
    <w:rsid w:val="00F76BC4"/>
    <w:rPr>
      <w:rFonts w:ascii="Wingdings" w:hAnsi="Wingdings" w:cs="Times New Roman"/>
    </w:rPr>
  </w:style>
  <w:style w:type="character" w:customStyle="1" w:styleId="WW8Num19z0">
    <w:name w:val="WW8Num19z0"/>
    <w:rsid w:val="00F76BC4"/>
    <w:rPr>
      <w:rFonts w:ascii="Symbol" w:hAnsi="Symbol"/>
    </w:rPr>
  </w:style>
  <w:style w:type="character" w:customStyle="1" w:styleId="WW8Num23z0">
    <w:name w:val="WW8Num23z0"/>
    <w:rsid w:val="00F76BC4"/>
    <w:rPr>
      <w:rFonts w:ascii="Symbol" w:hAnsi="Symbol"/>
    </w:rPr>
  </w:style>
  <w:style w:type="character" w:customStyle="1" w:styleId="WW8Num25z0">
    <w:name w:val="WW8Num25z0"/>
    <w:rsid w:val="00F76BC4"/>
    <w:rPr>
      <w:b/>
    </w:rPr>
  </w:style>
  <w:style w:type="character" w:customStyle="1" w:styleId="WW8Num26z1">
    <w:name w:val="WW8Num26z1"/>
    <w:rsid w:val="00F76BC4"/>
    <w:rPr>
      <w:rFonts w:ascii="Courier New" w:hAnsi="Courier New"/>
    </w:rPr>
  </w:style>
  <w:style w:type="character" w:customStyle="1" w:styleId="WW8Num26z2">
    <w:name w:val="WW8Num26z2"/>
    <w:rsid w:val="00F76BC4"/>
    <w:rPr>
      <w:rFonts w:ascii="Wingdings" w:hAnsi="Wingdings"/>
    </w:rPr>
  </w:style>
  <w:style w:type="character" w:customStyle="1" w:styleId="WW8Num26z3">
    <w:name w:val="WW8Num26z3"/>
    <w:rsid w:val="00F76BC4"/>
    <w:rPr>
      <w:rFonts w:ascii="Symbol" w:hAnsi="Symbol"/>
    </w:rPr>
  </w:style>
  <w:style w:type="character" w:customStyle="1" w:styleId="WW8Num27z1">
    <w:name w:val="WW8Num27z1"/>
    <w:rsid w:val="00F76BC4"/>
    <w:rPr>
      <w:rFonts w:ascii="Courier New" w:hAnsi="Courier New"/>
    </w:rPr>
  </w:style>
  <w:style w:type="character" w:customStyle="1" w:styleId="WW8Num27z2">
    <w:name w:val="WW8Num27z2"/>
    <w:rsid w:val="00F76BC4"/>
    <w:rPr>
      <w:rFonts w:ascii="Wingdings" w:hAnsi="Wingdings"/>
    </w:rPr>
  </w:style>
  <w:style w:type="character" w:customStyle="1" w:styleId="WW8Num28z1">
    <w:name w:val="WW8Num28z1"/>
    <w:rsid w:val="00F76BC4"/>
    <w:rPr>
      <w:rFonts w:ascii="Courier New" w:hAnsi="Courier New"/>
    </w:rPr>
  </w:style>
  <w:style w:type="character" w:customStyle="1" w:styleId="WW8Num28z2">
    <w:name w:val="WW8Num28z2"/>
    <w:rsid w:val="00F76BC4"/>
    <w:rPr>
      <w:rFonts w:ascii="Wingdings" w:hAnsi="Wingdings"/>
    </w:rPr>
  </w:style>
  <w:style w:type="character" w:customStyle="1" w:styleId="WW8Num30z0">
    <w:name w:val="WW8Num30z0"/>
    <w:rsid w:val="00F76BC4"/>
    <w:rPr>
      <w:rFonts w:ascii="Symbol" w:hAnsi="Symbol"/>
    </w:rPr>
  </w:style>
  <w:style w:type="character" w:customStyle="1" w:styleId="WW8Num30z1">
    <w:name w:val="WW8Num30z1"/>
    <w:rsid w:val="00F76BC4"/>
    <w:rPr>
      <w:rFonts w:ascii="Courier New" w:hAnsi="Courier New"/>
    </w:rPr>
  </w:style>
  <w:style w:type="character" w:customStyle="1" w:styleId="WW8Num30z2">
    <w:name w:val="WW8Num30z2"/>
    <w:rsid w:val="00F76BC4"/>
    <w:rPr>
      <w:rFonts w:ascii="Wingdings" w:hAnsi="Wingdings"/>
    </w:rPr>
  </w:style>
  <w:style w:type="character" w:customStyle="1" w:styleId="WW8Num32z0">
    <w:name w:val="WW8Num32z0"/>
    <w:rsid w:val="00F76BC4"/>
    <w:rPr>
      <w:rFonts w:ascii="Times New Roman" w:eastAsia="Times New Roman" w:hAnsi="Times New Roman" w:cs="Times New Roman"/>
    </w:rPr>
  </w:style>
  <w:style w:type="character" w:customStyle="1" w:styleId="WW8Num32z1">
    <w:name w:val="WW8Num32z1"/>
    <w:rsid w:val="00F76BC4"/>
    <w:rPr>
      <w:rFonts w:ascii="Courier New" w:hAnsi="Courier New"/>
    </w:rPr>
  </w:style>
  <w:style w:type="character" w:customStyle="1" w:styleId="WW8Num32z2">
    <w:name w:val="WW8Num32z2"/>
    <w:rsid w:val="00F76BC4"/>
    <w:rPr>
      <w:rFonts w:ascii="Wingdings" w:hAnsi="Wingdings"/>
    </w:rPr>
  </w:style>
  <w:style w:type="character" w:customStyle="1" w:styleId="WW8Num32z3">
    <w:name w:val="WW8Num32z3"/>
    <w:rsid w:val="00F76BC4"/>
    <w:rPr>
      <w:rFonts w:ascii="Symbol" w:hAnsi="Symbol"/>
    </w:rPr>
  </w:style>
  <w:style w:type="character" w:customStyle="1" w:styleId="WW8Num33z0">
    <w:name w:val="WW8Num33z0"/>
    <w:rsid w:val="00F76BC4"/>
    <w:rPr>
      <w:rFonts w:ascii="Times New Roman" w:eastAsia="Times New Roman" w:hAnsi="Times New Roman"/>
    </w:rPr>
  </w:style>
  <w:style w:type="character" w:customStyle="1" w:styleId="WW8Num33z1">
    <w:name w:val="WW8Num33z1"/>
    <w:rsid w:val="00F76BC4"/>
    <w:rPr>
      <w:rFonts w:ascii="Courier New" w:hAnsi="Courier New" w:cs="Courier New"/>
    </w:rPr>
  </w:style>
  <w:style w:type="character" w:customStyle="1" w:styleId="WW8Num33z2">
    <w:name w:val="WW8Num33z2"/>
    <w:rsid w:val="00F76BC4"/>
    <w:rPr>
      <w:rFonts w:ascii="Wingdings" w:hAnsi="Wingdings" w:cs="Times New Roman"/>
    </w:rPr>
  </w:style>
  <w:style w:type="character" w:customStyle="1" w:styleId="WW8Num33z3">
    <w:name w:val="WW8Num33z3"/>
    <w:rsid w:val="00F76BC4"/>
    <w:rPr>
      <w:rFonts w:ascii="Symbol" w:hAnsi="Symbol" w:cs="Times New Roman"/>
    </w:rPr>
  </w:style>
  <w:style w:type="character" w:customStyle="1" w:styleId="WW8Num35z0">
    <w:name w:val="WW8Num35z0"/>
    <w:rsid w:val="00F76BC4"/>
    <w:rPr>
      <w:rFonts w:ascii="Symbol" w:hAnsi="Symbol"/>
    </w:rPr>
  </w:style>
  <w:style w:type="character" w:customStyle="1" w:styleId="WW8Num35z1">
    <w:name w:val="WW8Num35z1"/>
    <w:rsid w:val="00F76BC4"/>
    <w:rPr>
      <w:rFonts w:ascii="Courier New" w:hAnsi="Courier New"/>
    </w:rPr>
  </w:style>
  <w:style w:type="character" w:customStyle="1" w:styleId="WW8Num35z2">
    <w:name w:val="WW8Num35z2"/>
    <w:rsid w:val="00F76BC4"/>
    <w:rPr>
      <w:rFonts w:ascii="Wingdings" w:hAnsi="Wingdings"/>
    </w:rPr>
  </w:style>
  <w:style w:type="character" w:customStyle="1" w:styleId="WW8NumSt8z0">
    <w:name w:val="WW8NumSt8z0"/>
    <w:rsid w:val="00F76BC4"/>
    <w:rPr>
      <w:rFonts w:ascii="Symbol" w:hAnsi="Symbol" w:cs="Times New Roman"/>
      <w:sz w:val="18"/>
      <w:szCs w:val="18"/>
    </w:rPr>
  </w:style>
  <w:style w:type="character" w:customStyle="1" w:styleId="firstletter2">
    <w:name w:val="firstletter2"/>
    <w:rsid w:val="00F76BC4"/>
    <w:rPr>
      <w:b/>
      <w:bCs/>
      <w:color w:val="993300"/>
    </w:rPr>
  </w:style>
  <w:style w:type="character" w:customStyle="1" w:styleId="text1">
    <w:name w:val="text1"/>
    <w:rsid w:val="00F76BC4"/>
    <w:rPr>
      <w:rFonts w:ascii="Arial" w:hAnsi="Arial" w:cs="Arial"/>
      <w:color w:val="000000"/>
      <w:sz w:val="20"/>
      <w:szCs w:val="20"/>
    </w:rPr>
  </w:style>
  <w:style w:type="character" w:customStyle="1" w:styleId="desc1">
    <w:name w:val="desc1"/>
    <w:rsid w:val="00F76BC4"/>
  </w:style>
  <w:style w:type="character" w:customStyle="1" w:styleId="ab">
    <w:name w:val="Символ нумерации"/>
    <w:rsid w:val="00F76BC4"/>
    <w:rPr>
      <w:b w:val="0"/>
      <w:bCs w:val="0"/>
    </w:rPr>
  </w:style>
  <w:style w:type="character" w:customStyle="1" w:styleId="ac">
    <w:name w:val="Основной текст с отступом Знак"/>
    <w:rsid w:val="00F76BC4"/>
    <w:rPr>
      <w:color w:val="000000"/>
      <w:sz w:val="28"/>
      <w:szCs w:val="24"/>
    </w:rPr>
  </w:style>
  <w:style w:type="character" w:customStyle="1" w:styleId="ad">
    <w:name w:val="Название Знак"/>
    <w:rsid w:val="00F76BC4"/>
    <w:rPr>
      <w:rFonts w:eastAsia="Lucida Sans Unicode" w:cs="Tahoma"/>
      <w:sz w:val="28"/>
      <w:szCs w:val="28"/>
    </w:rPr>
  </w:style>
  <w:style w:type="character" w:customStyle="1" w:styleId="ae">
    <w:name w:val="Подзаголовок Знак"/>
    <w:rsid w:val="00F76BC4"/>
    <w:rPr>
      <w:b/>
      <w:bCs/>
      <w:szCs w:val="24"/>
    </w:rPr>
  </w:style>
  <w:style w:type="character" w:customStyle="1" w:styleId="af">
    <w:name w:val="Верхний колонтитул Знак"/>
    <w:rsid w:val="00F76BC4"/>
    <w:rPr>
      <w:sz w:val="24"/>
      <w:szCs w:val="24"/>
    </w:rPr>
  </w:style>
  <w:style w:type="character" w:customStyle="1" w:styleId="af0">
    <w:name w:val="Нижний колонтитул Знак"/>
    <w:rsid w:val="00F76BC4"/>
    <w:rPr>
      <w:sz w:val="24"/>
      <w:szCs w:val="24"/>
    </w:rPr>
  </w:style>
  <w:style w:type="character" w:customStyle="1" w:styleId="af1">
    <w:name w:val="Текст сноски Знак"/>
    <w:rsid w:val="00F76BC4"/>
  </w:style>
  <w:style w:type="character" w:customStyle="1" w:styleId="FontStyle17">
    <w:name w:val="Font Style17"/>
    <w:uiPriority w:val="99"/>
    <w:rsid w:val="00F76BC4"/>
    <w:rPr>
      <w:rFonts w:ascii="Times New Roman" w:hAnsi="Times New Roman" w:cs="Times New Roman"/>
      <w:b/>
      <w:bCs/>
      <w:sz w:val="26"/>
      <w:szCs w:val="26"/>
    </w:rPr>
  </w:style>
  <w:style w:type="character" w:customStyle="1" w:styleId="FontStyle19">
    <w:name w:val="Font Style19"/>
    <w:uiPriority w:val="99"/>
    <w:rsid w:val="00F76BC4"/>
    <w:rPr>
      <w:rFonts w:ascii="Times New Roman" w:hAnsi="Times New Roman" w:cs="Times New Roman"/>
      <w:sz w:val="26"/>
      <w:szCs w:val="26"/>
    </w:rPr>
  </w:style>
  <w:style w:type="character" w:customStyle="1" w:styleId="FontStyle14">
    <w:name w:val="Font Style14"/>
    <w:uiPriority w:val="99"/>
    <w:rsid w:val="00F76BC4"/>
    <w:rPr>
      <w:rFonts w:ascii="Times New Roman" w:hAnsi="Times New Roman" w:cs="Times New Roman"/>
      <w:sz w:val="26"/>
      <w:szCs w:val="26"/>
    </w:rPr>
  </w:style>
  <w:style w:type="character" w:customStyle="1" w:styleId="FontStyle24">
    <w:name w:val="Font Style24"/>
    <w:rsid w:val="00F76BC4"/>
    <w:rPr>
      <w:rFonts w:ascii="Times New Roman" w:hAnsi="Times New Roman" w:cs="Times New Roman"/>
      <w:sz w:val="24"/>
      <w:szCs w:val="24"/>
    </w:rPr>
  </w:style>
  <w:style w:type="character" w:customStyle="1" w:styleId="FontStyle20">
    <w:name w:val="Font Style20"/>
    <w:rsid w:val="00F76BC4"/>
    <w:rPr>
      <w:rFonts w:ascii="Times New Roman" w:hAnsi="Times New Roman" w:cs="Times New Roman"/>
      <w:sz w:val="26"/>
      <w:szCs w:val="26"/>
    </w:rPr>
  </w:style>
  <w:style w:type="character" w:customStyle="1" w:styleId="FontStyle21">
    <w:name w:val="Font Style21"/>
    <w:rsid w:val="00F76BC4"/>
    <w:rPr>
      <w:rFonts w:ascii="Times New Roman" w:hAnsi="Times New Roman" w:cs="Times New Roman"/>
      <w:sz w:val="26"/>
      <w:szCs w:val="26"/>
    </w:rPr>
  </w:style>
  <w:style w:type="character" w:styleId="af2">
    <w:name w:val="Hyperlink"/>
    <w:rsid w:val="00F76BC4"/>
    <w:rPr>
      <w:rFonts w:cs="Times New Roman"/>
      <w:color w:val="0000FF"/>
      <w:u w:val="single"/>
    </w:rPr>
  </w:style>
  <w:style w:type="character" w:customStyle="1" w:styleId="af3">
    <w:name w:val="Абзац списка Знак"/>
    <w:uiPriority w:val="34"/>
    <w:rsid w:val="00F76BC4"/>
    <w:rPr>
      <w:rFonts w:ascii="Calibri" w:hAnsi="Calibri"/>
      <w:sz w:val="22"/>
      <w:szCs w:val="22"/>
      <w:lang w:val="en-US" w:eastAsia="en-US" w:bidi="en-US"/>
    </w:rPr>
  </w:style>
  <w:style w:type="character" w:customStyle="1" w:styleId="af4">
    <w:name w:val="a"/>
    <w:rsid w:val="00F76BC4"/>
  </w:style>
  <w:style w:type="paragraph" w:styleId="af5">
    <w:name w:val="List"/>
    <w:basedOn w:val="a3"/>
    <w:rsid w:val="00F76BC4"/>
    <w:pPr>
      <w:suppressAutoHyphens/>
      <w:spacing w:line="240" w:lineRule="auto"/>
      <w:jc w:val="both"/>
    </w:pPr>
    <w:rPr>
      <w:rFonts w:ascii="Times New Roman" w:hAnsi="Times New Roman" w:cs="Tahoma"/>
      <w:b w:val="0"/>
      <w:bCs w:val="0"/>
      <w:i w:val="0"/>
      <w:iCs w:val="0"/>
      <w:sz w:val="28"/>
      <w:szCs w:val="20"/>
      <w:lang w:eastAsia="ar-SA"/>
    </w:rPr>
  </w:style>
  <w:style w:type="paragraph" w:customStyle="1" w:styleId="32">
    <w:name w:val="Название3"/>
    <w:basedOn w:val="a"/>
    <w:rsid w:val="00F76BC4"/>
    <w:pPr>
      <w:suppressLineNumbers/>
      <w:suppressAutoHyphens/>
      <w:spacing w:before="120" w:after="120"/>
    </w:pPr>
    <w:rPr>
      <w:rFonts w:cs="Tahoma"/>
      <w:i/>
      <w:iCs/>
      <w:sz w:val="24"/>
      <w:szCs w:val="24"/>
      <w:lang w:eastAsia="ar-SA"/>
    </w:rPr>
  </w:style>
  <w:style w:type="paragraph" w:customStyle="1" w:styleId="33">
    <w:name w:val="Указатель3"/>
    <w:basedOn w:val="a"/>
    <w:rsid w:val="00F76BC4"/>
    <w:pPr>
      <w:suppressLineNumbers/>
      <w:suppressAutoHyphens/>
    </w:pPr>
    <w:rPr>
      <w:rFonts w:cs="Tahoma"/>
      <w:lang w:eastAsia="ar-SA"/>
    </w:rPr>
  </w:style>
  <w:style w:type="paragraph" w:styleId="af6">
    <w:name w:val="List Paragraph"/>
    <w:basedOn w:val="a"/>
    <w:uiPriority w:val="34"/>
    <w:qFormat/>
    <w:rsid w:val="00F76BC4"/>
    <w:pPr>
      <w:suppressAutoHyphens/>
      <w:ind w:left="720"/>
    </w:pPr>
    <w:rPr>
      <w:lang w:val="en-US" w:bidi="en-US"/>
    </w:rPr>
  </w:style>
  <w:style w:type="paragraph" w:customStyle="1" w:styleId="ConsPlusCell">
    <w:name w:val="ConsPlusCell"/>
    <w:rsid w:val="00F76BC4"/>
    <w:pPr>
      <w:suppressAutoHyphens/>
      <w:autoSpaceDE w:val="0"/>
    </w:pPr>
    <w:rPr>
      <w:rFonts w:ascii="Times New Roman" w:eastAsia="Arial" w:hAnsi="Times New Roman"/>
      <w:sz w:val="24"/>
      <w:szCs w:val="24"/>
      <w:lang w:eastAsia="ar-SA"/>
    </w:rPr>
  </w:style>
  <w:style w:type="paragraph" w:styleId="af7">
    <w:name w:val="Normal (Web)"/>
    <w:basedOn w:val="a"/>
    <w:rsid w:val="00F76BC4"/>
    <w:pPr>
      <w:suppressAutoHyphens/>
      <w:spacing w:before="280" w:after="280" w:line="240" w:lineRule="auto"/>
    </w:pPr>
    <w:rPr>
      <w:rFonts w:ascii="Times New Roman" w:hAnsi="Times New Roman"/>
      <w:sz w:val="24"/>
      <w:szCs w:val="24"/>
      <w:lang w:eastAsia="ar-SA"/>
    </w:rPr>
  </w:style>
  <w:style w:type="paragraph" w:customStyle="1" w:styleId="12">
    <w:name w:val="Обычный1"/>
    <w:rsid w:val="00F76BC4"/>
    <w:pPr>
      <w:widowControl w:val="0"/>
      <w:suppressAutoHyphens/>
      <w:spacing w:line="314" w:lineRule="auto"/>
      <w:ind w:firstLine="620"/>
      <w:jc w:val="both"/>
    </w:pPr>
    <w:rPr>
      <w:rFonts w:ascii="Times New Roman" w:eastAsia="Arial" w:hAnsi="Times New Roman"/>
      <w:sz w:val="18"/>
      <w:szCs w:val="28"/>
      <w:lang w:eastAsia="ar-SA"/>
    </w:rPr>
  </w:style>
  <w:style w:type="paragraph" w:customStyle="1" w:styleId="22">
    <w:name w:val="Основной текст 22"/>
    <w:basedOn w:val="a"/>
    <w:rsid w:val="00F76BC4"/>
    <w:pPr>
      <w:suppressAutoHyphens/>
      <w:spacing w:after="120" w:line="480" w:lineRule="auto"/>
    </w:pPr>
    <w:rPr>
      <w:rFonts w:ascii="Times New Roman" w:hAnsi="Times New Roman"/>
      <w:sz w:val="24"/>
      <w:szCs w:val="24"/>
      <w:lang w:eastAsia="ar-SA"/>
    </w:rPr>
  </w:style>
  <w:style w:type="paragraph" w:customStyle="1" w:styleId="23">
    <w:name w:val="Текст2"/>
    <w:basedOn w:val="a"/>
    <w:rsid w:val="00F76BC4"/>
    <w:pPr>
      <w:suppressAutoHyphens/>
      <w:spacing w:after="0" w:line="240" w:lineRule="auto"/>
    </w:pPr>
    <w:rPr>
      <w:rFonts w:ascii="Courier New" w:hAnsi="Courier New"/>
      <w:sz w:val="20"/>
      <w:szCs w:val="20"/>
      <w:lang w:eastAsia="ar-SA"/>
    </w:rPr>
  </w:style>
  <w:style w:type="paragraph" w:customStyle="1" w:styleId="ConsPlusNonformat">
    <w:name w:val="ConsPlusNonformat"/>
    <w:rsid w:val="00F76BC4"/>
    <w:pPr>
      <w:widowControl w:val="0"/>
      <w:suppressAutoHyphens/>
      <w:autoSpaceDE w:val="0"/>
    </w:pPr>
    <w:rPr>
      <w:rFonts w:ascii="Courier New" w:eastAsia="Arial" w:hAnsi="Courier New" w:cs="Courier New"/>
      <w:lang w:eastAsia="ar-SA"/>
    </w:rPr>
  </w:style>
  <w:style w:type="paragraph" w:customStyle="1" w:styleId="24">
    <w:name w:val="Название2"/>
    <w:basedOn w:val="a"/>
    <w:rsid w:val="00F76BC4"/>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25">
    <w:name w:val="Указатель2"/>
    <w:basedOn w:val="a"/>
    <w:rsid w:val="00F76BC4"/>
    <w:pPr>
      <w:suppressLineNumbers/>
      <w:suppressAutoHyphens/>
      <w:spacing w:after="0" w:line="240" w:lineRule="auto"/>
    </w:pPr>
    <w:rPr>
      <w:rFonts w:ascii="Times New Roman" w:hAnsi="Times New Roman" w:cs="Tahoma"/>
      <w:sz w:val="24"/>
      <w:szCs w:val="24"/>
      <w:lang w:eastAsia="ar-SA"/>
    </w:rPr>
  </w:style>
  <w:style w:type="paragraph" w:styleId="af8">
    <w:name w:val="Body Text Indent"/>
    <w:basedOn w:val="a"/>
    <w:link w:val="13"/>
    <w:rsid w:val="00F76BC4"/>
    <w:pPr>
      <w:suppressAutoHyphens/>
      <w:spacing w:before="280" w:after="280" w:line="360" w:lineRule="auto"/>
      <w:ind w:firstLine="708"/>
      <w:jc w:val="both"/>
    </w:pPr>
    <w:rPr>
      <w:rFonts w:ascii="Times New Roman" w:hAnsi="Times New Roman"/>
      <w:color w:val="000000"/>
      <w:sz w:val="28"/>
      <w:szCs w:val="24"/>
      <w:lang w:eastAsia="ar-SA"/>
    </w:rPr>
  </w:style>
  <w:style w:type="character" w:customStyle="1" w:styleId="13">
    <w:name w:val="Основной текст с отступом Знак1"/>
    <w:link w:val="af8"/>
    <w:rsid w:val="00F76BC4"/>
    <w:rPr>
      <w:rFonts w:ascii="Times New Roman" w:eastAsia="Times New Roman" w:hAnsi="Times New Roman"/>
      <w:color w:val="000000"/>
      <w:sz w:val="28"/>
      <w:szCs w:val="24"/>
      <w:lang w:eastAsia="ar-SA"/>
    </w:rPr>
  </w:style>
  <w:style w:type="paragraph" w:styleId="af9">
    <w:name w:val="Title"/>
    <w:basedOn w:val="a7"/>
    <w:next w:val="afa"/>
    <w:link w:val="14"/>
    <w:qFormat/>
    <w:locked/>
    <w:rsid w:val="00F76BC4"/>
    <w:pPr>
      <w:suppressAutoHyphens/>
    </w:pPr>
    <w:rPr>
      <w:rFonts w:eastAsia="Lucida Sans Unicode" w:cs="Times New Roman"/>
    </w:rPr>
  </w:style>
  <w:style w:type="character" w:customStyle="1" w:styleId="14">
    <w:name w:val="Название Знак1"/>
    <w:link w:val="af9"/>
    <w:rsid w:val="00F76BC4"/>
    <w:rPr>
      <w:rFonts w:ascii="Times New Roman" w:eastAsia="Lucida Sans Unicode" w:hAnsi="Times New Roman" w:cs="Tahoma"/>
      <w:sz w:val="28"/>
      <w:szCs w:val="28"/>
      <w:lang w:eastAsia="ar-SA"/>
    </w:rPr>
  </w:style>
  <w:style w:type="paragraph" w:styleId="afa">
    <w:name w:val="Subtitle"/>
    <w:basedOn w:val="a"/>
    <w:next w:val="a3"/>
    <w:link w:val="15"/>
    <w:qFormat/>
    <w:locked/>
    <w:rsid w:val="00F76BC4"/>
    <w:pPr>
      <w:suppressAutoHyphens/>
      <w:spacing w:after="0" w:line="360" w:lineRule="auto"/>
      <w:jc w:val="right"/>
    </w:pPr>
    <w:rPr>
      <w:rFonts w:ascii="Times New Roman" w:hAnsi="Times New Roman"/>
      <w:b/>
      <w:bCs/>
      <w:sz w:val="20"/>
      <w:szCs w:val="24"/>
      <w:lang w:eastAsia="ar-SA"/>
    </w:rPr>
  </w:style>
  <w:style w:type="character" w:customStyle="1" w:styleId="15">
    <w:name w:val="Подзаголовок Знак1"/>
    <w:link w:val="afa"/>
    <w:rsid w:val="00F76BC4"/>
    <w:rPr>
      <w:rFonts w:ascii="Times New Roman" w:eastAsia="Times New Roman" w:hAnsi="Times New Roman"/>
      <w:b/>
      <w:bCs/>
      <w:szCs w:val="24"/>
      <w:lang w:eastAsia="ar-SA"/>
    </w:rPr>
  </w:style>
  <w:style w:type="paragraph" w:styleId="afb">
    <w:name w:val="header"/>
    <w:basedOn w:val="a"/>
    <w:link w:val="16"/>
    <w:rsid w:val="00F76BC4"/>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16">
    <w:name w:val="Верхний колонтитул Знак1"/>
    <w:link w:val="afb"/>
    <w:rsid w:val="00F76BC4"/>
    <w:rPr>
      <w:rFonts w:ascii="Times New Roman" w:eastAsia="Times New Roman" w:hAnsi="Times New Roman"/>
      <w:sz w:val="24"/>
      <w:szCs w:val="24"/>
      <w:lang w:eastAsia="ar-SA"/>
    </w:rPr>
  </w:style>
  <w:style w:type="paragraph" w:styleId="afc">
    <w:name w:val="footer"/>
    <w:basedOn w:val="a"/>
    <w:link w:val="17"/>
    <w:rsid w:val="00F76BC4"/>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17">
    <w:name w:val="Нижний колонтитул Знак1"/>
    <w:link w:val="afc"/>
    <w:rsid w:val="00F76BC4"/>
    <w:rPr>
      <w:rFonts w:ascii="Times New Roman" w:eastAsia="Times New Roman" w:hAnsi="Times New Roman"/>
      <w:sz w:val="24"/>
      <w:szCs w:val="24"/>
      <w:lang w:eastAsia="ar-SA"/>
    </w:rPr>
  </w:style>
  <w:style w:type="paragraph" w:customStyle="1" w:styleId="afd">
    <w:name w:val="Содержимое таблицы"/>
    <w:basedOn w:val="a"/>
    <w:rsid w:val="00F76BC4"/>
    <w:pPr>
      <w:suppressLineNumbers/>
      <w:suppressAutoHyphens/>
      <w:spacing w:after="0" w:line="240" w:lineRule="auto"/>
    </w:pPr>
    <w:rPr>
      <w:rFonts w:ascii="Times New Roman" w:hAnsi="Times New Roman"/>
      <w:sz w:val="24"/>
      <w:szCs w:val="24"/>
      <w:lang w:eastAsia="ar-SA"/>
    </w:rPr>
  </w:style>
  <w:style w:type="paragraph" w:customStyle="1" w:styleId="afe">
    <w:name w:val="Заголовок таблицы"/>
    <w:basedOn w:val="afd"/>
    <w:rsid w:val="00F76BC4"/>
    <w:pPr>
      <w:jc w:val="center"/>
    </w:pPr>
    <w:rPr>
      <w:b/>
      <w:bCs/>
    </w:rPr>
  </w:style>
  <w:style w:type="paragraph" w:customStyle="1" w:styleId="aff">
    <w:name w:val="Содержимое врезки"/>
    <w:basedOn w:val="a3"/>
    <w:rsid w:val="00F76BC4"/>
    <w:pPr>
      <w:suppressAutoHyphens/>
      <w:spacing w:line="240" w:lineRule="auto"/>
      <w:jc w:val="both"/>
    </w:pPr>
    <w:rPr>
      <w:rFonts w:ascii="Times New Roman" w:hAnsi="Times New Roman"/>
      <w:b w:val="0"/>
      <w:bCs w:val="0"/>
      <w:i w:val="0"/>
      <w:iCs w:val="0"/>
      <w:sz w:val="28"/>
      <w:szCs w:val="20"/>
      <w:lang w:eastAsia="ar-SA"/>
    </w:rPr>
  </w:style>
  <w:style w:type="paragraph" w:styleId="aff0">
    <w:name w:val="footnote text"/>
    <w:basedOn w:val="a"/>
    <w:link w:val="18"/>
    <w:rsid w:val="00F76BC4"/>
    <w:pPr>
      <w:suppressAutoHyphens/>
      <w:spacing w:after="0" w:line="240" w:lineRule="auto"/>
    </w:pPr>
    <w:rPr>
      <w:rFonts w:ascii="Times New Roman" w:hAnsi="Times New Roman"/>
      <w:sz w:val="20"/>
      <w:szCs w:val="20"/>
      <w:lang w:eastAsia="ar-SA"/>
    </w:rPr>
  </w:style>
  <w:style w:type="character" w:customStyle="1" w:styleId="18">
    <w:name w:val="Текст сноски Знак1"/>
    <w:link w:val="aff0"/>
    <w:rsid w:val="00F76BC4"/>
    <w:rPr>
      <w:rFonts w:ascii="Times New Roman" w:eastAsia="Times New Roman" w:hAnsi="Times New Roman"/>
      <w:lang w:eastAsia="ar-SA"/>
    </w:rPr>
  </w:style>
  <w:style w:type="paragraph" w:customStyle="1" w:styleId="19">
    <w:name w:val="Название1"/>
    <w:basedOn w:val="a"/>
    <w:rsid w:val="00F76BC4"/>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a">
    <w:name w:val="Указатель1"/>
    <w:basedOn w:val="a"/>
    <w:rsid w:val="00F76BC4"/>
    <w:pPr>
      <w:suppressLineNumbers/>
      <w:suppressAutoHyphens/>
      <w:spacing w:after="0" w:line="240" w:lineRule="auto"/>
    </w:pPr>
    <w:rPr>
      <w:rFonts w:ascii="Times New Roman" w:hAnsi="Times New Roman" w:cs="Tahoma"/>
      <w:sz w:val="24"/>
      <w:szCs w:val="24"/>
      <w:lang w:eastAsia="ar-SA"/>
    </w:rPr>
  </w:style>
  <w:style w:type="paragraph" w:customStyle="1" w:styleId="210">
    <w:name w:val="Список 21"/>
    <w:basedOn w:val="a"/>
    <w:rsid w:val="00F76BC4"/>
    <w:pPr>
      <w:suppressAutoHyphens/>
      <w:spacing w:after="0" w:line="240" w:lineRule="auto"/>
      <w:ind w:left="566" w:hanging="283"/>
    </w:pPr>
    <w:rPr>
      <w:rFonts w:ascii="Times New Roman" w:hAnsi="Times New Roman"/>
      <w:sz w:val="20"/>
      <w:szCs w:val="20"/>
      <w:lang w:eastAsia="ar-SA"/>
    </w:rPr>
  </w:style>
  <w:style w:type="paragraph" w:customStyle="1" w:styleId="1b">
    <w:name w:val="Текст1"/>
    <w:basedOn w:val="a"/>
    <w:rsid w:val="00F76BC4"/>
    <w:pPr>
      <w:suppressAutoHyphens/>
      <w:autoSpaceDE w:val="0"/>
      <w:spacing w:after="0" w:line="240" w:lineRule="auto"/>
    </w:pPr>
    <w:rPr>
      <w:rFonts w:ascii="Courier New" w:hAnsi="Courier New" w:cs="Courier New"/>
      <w:sz w:val="20"/>
      <w:szCs w:val="20"/>
      <w:lang w:eastAsia="ar-SA"/>
    </w:rPr>
  </w:style>
  <w:style w:type="paragraph" w:customStyle="1" w:styleId="1c">
    <w:name w:val="Цитата1"/>
    <w:basedOn w:val="a"/>
    <w:rsid w:val="00F76BC4"/>
    <w:pPr>
      <w:widowControl w:val="0"/>
      <w:suppressAutoHyphens/>
      <w:autoSpaceDE w:val="0"/>
      <w:ind w:left="1200" w:right="1200"/>
      <w:jc w:val="center"/>
    </w:pPr>
    <w:rPr>
      <w:rFonts w:ascii="Times New Roman" w:hAnsi="Times New Roman"/>
      <w:b/>
      <w:bCs/>
      <w:sz w:val="18"/>
      <w:szCs w:val="18"/>
      <w:lang w:eastAsia="ar-SA"/>
    </w:rPr>
  </w:style>
  <w:style w:type="paragraph" w:customStyle="1" w:styleId="211">
    <w:name w:val="Основной текст 21"/>
    <w:basedOn w:val="a"/>
    <w:rsid w:val="00F76BC4"/>
    <w:pPr>
      <w:suppressAutoHyphens/>
      <w:spacing w:after="0" w:line="240" w:lineRule="auto"/>
      <w:ind w:firstLine="709"/>
      <w:jc w:val="both"/>
    </w:pPr>
    <w:rPr>
      <w:rFonts w:ascii="Times New Roman" w:hAnsi="Times New Roman"/>
      <w:sz w:val="24"/>
      <w:szCs w:val="20"/>
      <w:lang w:eastAsia="ar-SA"/>
    </w:rPr>
  </w:style>
  <w:style w:type="paragraph" w:customStyle="1" w:styleId="310">
    <w:name w:val="Основной текст с отступом 31"/>
    <w:basedOn w:val="a"/>
    <w:rsid w:val="00F76BC4"/>
    <w:pPr>
      <w:suppressAutoHyphens/>
      <w:spacing w:after="0" w:line="240" w:lineRule="auto"/>
      <w:ind w:firstLine="709"/>
      <w:jc w:val="both"/>
    </w:pPr>
    <w:rPr>
      <w:rFonts w:ascii="Times New Roman" w:hAnsi="Times New Roman"/>
      <w:sz w:val="26"/>
      <w:szCs w:val="20"/>
      <w:lang w:eastAsia="ar-SA"/>
    </w:rPr>
  </w:style>
  <w:style w:type="paragraph" w:customStyle="1" w:styleId="220">
    <w:name w:val="Основной текст с отступом 22"/>
    <w:basedOn w:val="a"/>
    <w:rsid w:val="00F76BC4"/>
    <w:pPr>
      <w:suppressAutoHyphens/>
      <w:spacing w:after="0" w:line="360" w:lineRule="auto"/>
      <w:ind w:firstLine="567"/>
      <w:jc w:val="both"/>
    </w:pPr>
    <w:rPr>
      <w:rFonts w:ascii="Times New Roman" w:hAnsi="Times New Roman"/>
      <w:sz w:val="28"/>
      <w:szCs w:val="24"/>
      <w:lang w:eastAsia="ar-SA"/>
    </w:rPr>
  </w:style>
  <w:style w:type="paragraph" w:customStyle="1" w:styleId="1d">
    <w:name w:val="Обычный (веб)1"/>
    <w:basedOn w:val="a"/>
    <w:rsid w:val="00F76BC4"/>
    <w:pPr>
      <w:suppressAutoHyphens/>
      <w:spacing w:before="100" w:after="100" w:line="240" w:lineRule="auto"/>
    </w:pPr>
    <w:rPr>
      <w:rFonts w:ascii="Times New Roman" w:hAnsi="Times New Roman"/>
      <w:sz w:val="24"/>
      <w:szCs w:val="20"/>
      <w:lang w:eastAsia="ar-SA"/>
    </w:rPr>
  </w:style>
  <w:style w:type="paragraph" w:customStyle="1" w:styleId="1e">
    <w:name w:val="çàãîëîâîê 1"/>
    <w:basedOn w:val="a"/>
    <w:next w:val="a"/>
    <w:rsid w:val="00F76BC4"/>
    <w:pPr>
      <w:keepNext/>
      <w:suppressAutoHyphens/>
      <w:autoSpaceDE w:val="0"/>
      <w:spacing w:after="0" w:line="240" w:lineRule="auto"/>
    </w:pPr>
    <w:rPr>
      <w:rFonts w:ascii="Courier New" w:hAnsi="Courier New" w:cs="Courier New"/>
      <w:b/>
      <w:bCs/>
      <w:color w:val="000000"/>
      <w:sz w:val="16"/>
      <w:szCs w:val="16"/>
      <w:lang w:eastAsia="ar-SA"/>
    </w:rPr>
  </w:style>
  <w:style w:type="paragraph" w:customStyle="1" w:styleId="311">
    <w:name w:val="Основной текст 31"/>
    <w:basedOn w:val="a"/>
    <w:rsid w:val="00F76BC4"/>
    <w:pPr>
      <w:suppressAutoHyphens/>
      <w:spacing w:after="0" w:line="240" w:lineRule="auto"/>
      <w:jc w:val="center"/>
    </w:pPr>
    <w:rPr>
      <w:rFonts w:ascii="Times New Roman" w:hAnsi="Times New Roman"/>
      <w:sz w:val="24"/>
      <w:szCs w:val="24"/>
      <w:lang w:eastAsia="ar-SA"/>
    </w:rPr>
  </w:style>
  <w:style w:type="paragraph" w:customStyle="1" w:styleId="2110">
    <w:name w:val="Основной текст 211"/>
    <w:basedOn w:val="a"/>
    <w:rsid w:val="00F76BC4"/>
    <w:pPr>
      <w:suppressAutoHyphens/>
      <w:spacing w:after="0" w:line="240" w:lineRule="auto"/>
      <w:jc w:val="center"/>
    </w:pPr>
    <w:rPr>
      <w:rFonts w:ascii="Times New Roman" w:hAnsi="Times New Roman"/>
      <w:b/>
      <w:caps/>
      <w:sz w:val="28"/>
      <w:szCs w:val="20"/>
      <w:lang w:eastAsia="ar-SA"/>
    </w:rPr>
  </w:style>
  <w:style w:type="paragraph" w:customStyle="1" w:styleId="1f">
    <w:name w:val="заголовок 1"/>
    <w:basedOn w:val="a"/>
    <w:next w:val="a"/>
    <w:rsid w:val="00F76BC4"/>
    <w:pPr>
      <w:keepNext/>
      <w:suppressAutoHyphens/>
      <w:autoSpaceDE w:val="0"/>
      <w:spacing w:after="0" w:line="240" w:lineRule="auto"/>
      <w:jc w:val="right"/>
    </w:pPr>
    <w:rPr>
      <w:rFonts w:ascii="Times New Roman" w:hAnsi="Times New Roman"/>
      <w:b/>
      <w:bCs/>
      <w:lang w:val="en-US" w:eastAsia="ar-SA"/>
    </w:rPr>
  </w:style>
  <w:style w:type="paragraph" w:customStyle="1" w:styleId="FR1">
    <w:name w:val="FR1"/>
    <w:rsid w:val="00F76BC4"/>
    <w:pPr>
      <w:widowControl w:val="0"/>
      <w:suppressAutoHyphens/>
      <w:autoSpaceDE w:val="0"/>
      <w:spacing w:before="120"/>
      <w:ind w:firstLine="860"/>
      <w:jc w:val="both"/>
    </w:pPr>
    <w:rPr>
      <w:rFonts w:ascii="Arial" w:eastAsia="Arial" w:hAnsi="Arial" w:cs="Arial"/>
      <w:sz w:val="18"/>
      <w:szCs w:val="18"/>
      <w:lang w:eastAsia="ar-SA"/>
    </w:rPr>
  </w:style>
  <w:style w:type="paragraph" w:customStyle="1" w:styleId="Iniiaiieoaeno21">
    <w:name w:val="Iniiaiie oaeno 21"/>
    <w:basedOn w:val="a"/>
    <w:rsid w:val="00F76BC4"/>
    <w:pPr>
      <w:suppressAutoHyphens/>
      <w:overflowPunct w:val="0"/>
      <w:autoSpaceDE w:val="0"/>
      <w:spacing w:after="0" w:line="240" w:lineRule="auto"/>
      <w:ind w:firstLine="720"/>
      <w:jc w:val="both"/>
    </w:pPr>
    <w:rPr>
      <w:rFonts w:ascii="Times New Roman" w:hAnsi="Times New Roman"/>
      <w:sz w:val="28"/>
      <w:szCs w:val="28"/>
      <w:lang w:eastAsia="ar-SA"/>
    </w:rPr>
  </w:style>
  <w:style w:type="paragraph" w:customStyle="1" w:styleId="212">
    <w:name w:val="Основной текст с отступом 21"/>
    <w:basedOn w:val="a"/>
    <w:rsid w:val="00F76BC4"/>
    <w:pPr>
      <w:suppressAutoHyphens/>
      <w:spacing w:after="0" w:line="240" w:lineRule="auto"/>
      <w:ind w:firstLine="540"/>
      <w:jc w:val="both"/>
    </w:pPr>
    <w:rPr>
      <w:rFonts w:ascii="Times New Roman" w:hAnsi="Times New Roman"/>
      <w:sz w:val="24"/>
      <w:szCs w:val="20"/>
      <w:lang w:eastAsia="ar-SA"/>
    </w:rPr>
  </w:style>
  <w:style w:type="paragraph" w:customStyle="1" w:styleId="aff1">
    <w:name w:val="???????"/>
    <w:rsid w:val="00F76BC4"/>
    <w:pPr>
      <w:widowControl w:val="0"/>
      <w:suppressAutoHyphens/>
      <w:overflowPunct w:val="0"/>
      <w:autoSpaceDE w:val="0"/>
      <w:textAlignment w:val="baseline"/>
    </w:pPr>
    <w:rPr>
      <w:rFonts w:ascii="Times New Roman" w:eastAsia="Arial" w:hAnsi="Times New Roman"/>
      <w:lang w:val="en-US" w:eastAsia="ar-SA"/>
    </w:rPr>
  </w:style>
  <w:style w:type="paragraph" w:customStyle="1" w:styleId="-">
    <w:name w:val="Список-табл"/>
    <w:basedOn w:val="a"/>
    <w:rsid w:val="00F76BC4"/>
    <w:pPr>
      <w:numPr>
        <w:numId w:val="12"/>
      </w:numPr>
      <w:suppressAutoHyphens/>
      <w:overflowPunct w:val="0"/>
      <w:autoSpaceDE w:val="0"/>
      <w:spacing w:after="0" w:line="240" w:lineRule="auto"/>
      <w:ind w:left="-10635" w:firstLine="0"/>
      <w:textAlignment w:val="baseline"/>
    </w:pPr>
    <w:rPr>
      <w:rFonts w:ascii="Arial" w:hAnsi="Arial" w:cs="Arial"/>
      <w:szCs w:val="20"/>
      <w:lang w:eastAsia="ar-SA"/>
    </w:rPr>
  </w:style>
  <w:style w:type="paragraph" w:customStyle="1" w:styleId="320">
    <w:name w:val="Основной текст с отступом 32"/>
    <w:basedOn w:val="a"/>
    <w:rsid w:val="00F76BC4"/>
    <w:pPr>
      <w:suppressAutoHyphens/>
      <w:spacing w:after="0" w:line="240" w:lineRule="auto"/>
      <w:ind w:firstLine="709"/>
      <w:jc w:val="both"/>
    </w:pPr>
    <w:rPr>
      <w:rFonts w:ascii="Times New Roman" w:hAnsi="Times New Roman"/>
      <w:sz w:val="24"/>
      <w:szCs w:val="20"/>
      <w:lang w:eastAsia="ar-SA"/>
    </w:rPr>
  </w:style>
  <w:style w:type="paragraph" w:customStyle="1" w:styleId="xl45">
    <w:name w:val="xl45"/>
    <w:basedOn w:val="a"/>
    <w:rsid w:val="00F76BC4"/>
    <w:pPr>
      <w:pBdr>
        <w:left w:val="single" w:sz="4" w:space="0" w:color="000000"/>
        <w:bottom w:val="single" w:sz="4" w:space="0" w:color="000000"/>
      </w:pBdr>
      <w:suppressAutoHyphens/>
      <w:spacing w:before="100" w:after="100" w:line="240" w:lineRule="auto"/>
      <w:jc w:val="center"/>
    </w:pPr>
    <w:rPr>
      <w:rFonts w:ascii="Bookman Old Style" w:hAnsi="Bookman Old Style"/>
      <w:b/>
      <w:sz w:val="16"/>
      <w:szCs w:val="20"/>
      <w:lang w:eastAsia="ar-SA"/>
    </w:rPr>
  </w:style>
  <w:style w:type="paragraph" w:customStyle="1" w:styleId="1f0">
    <w:name w:val="Стиль1"/>
    <w:basedOn w:val="a"/>
    <w:rsid w:val="00F76BC4"/>
    <w:pPr>
      <w:suppressAutoHyphens/>
      <w:spacing w:after="0" w:line="240" w:lineRule="auto"/>
    </w:pPr>
    <w:rPr>
      <w:rFonts w:ascii="NTTimes/Cyrillic" w:hAnsi="NTTimes/Cyrillic"/>
      <w:sz w:val="26"/>
      <w:szCs w:val="20"/>
      <w:lang w:eastAsia="ar-SA"/>
    </w:rPr>
  </w:style>
  <w:style w:type="paragraph" w:customStyle="1" w:styleId="xl46">
    <w:name w:val="xl46"/>
    <w:basedOn w:val="a"/>
    <w:rsid w:val="00F76BC4"/>
    <w:pPr>
      <w:pBdr>
        <w:left w:val="single" w:sz="4" w:space="0" w:color="000000"/>
        <w:bottom w:val="single" w:sz="4" w:space="0" w:color="000000"/>
      </w:pBdr>
      <w:suppressAutoHyphens/>
      <w:spacing w:before="100" w:after="100" w:line="240" w:lineRule="auto"/>
    </w:pPr>
    <w:rPr>
      <w:rFonts w:ascii="Bookman Old Style" w:hAnsi="Bookman Old Style"/>
      <w:b/>
      <w:sz w:val="24"/>
      <w:szCs w:val="20"/>
      <w:lang w:eastAsia="ar-SA"/>
    </w:rPr>
  </w:style>
  <w:style w:type="paragraph" w:customStyle="1" w:styleId="26">
    <w:name w:val="Цитата2"/>
    <w:basedOn w:val="a"/>
    <w:rsid w:val="00F76BC4"/>
    <w:pPr>
      <w:widowControl w:val="0"/>
      <w:suppressAutoHyphens/>
      <w:spacing w:after="0" w:line="240" w:lineRule="auto"/>
      <w:ind w:firstLine="720"/>
      <w:jc w:val="both"/>
    </w:pPr>
    <w:rPr>
      <w:rFonts w:ascii="Times New Roman" w:hAnsi="Times New Roman"/>
      <w:sz w:val="24"/>
      <w:szCs w:val="20"/>
      <w:lang w:eastAsia="ar-SA"/>
    </w:rPr>
  </w:style>
  <w:style w:type="paragraph" w:customStyle="1" w:styleId="FR3">
    <w:name w:val="FR3"/>
    <w:rsid w:val="00F76BC4"/>
    <w:pPr>
      <w:widowControl w:val="0"/>
      <w:suppressAutoHyphens/>
      <w:spacing w:line="480" w:lineRule="auto"/>
      <w:ind w:firstLine="720"/>
      <w:jc w:val="both"/>
    </w:pPr>
    <w:rPr>
      <w:rFonts w:ascii="Courier New" w:eastAsia="Arial" w:hAnsi="Courier New"/>
      <w:sz w:val="24"/>
      <w:lang w:eastAsia="ar-SA"/>
    </w:rPr>
  </w:style>
  <w:style w:type="paragraph" w:customStyle="1" w:styleId="110">
    <w:name w:val="Обычный11"/>
    <w:basedOn w:val="a"/>
    <w:rsid w:val="00F76BC4"/>
    <w:pPr>
      <w:suppressAutoHyphens/>
      <w:spacing w:after="0" w:line="240" w:lineRule="auto"/>
      <w:jc w:val="both"/>
    </w:pPr>
    <w:rPr>
      <w:rFonts w:ascii="Times New Roman" w:hAnsi="Times New Roman"/>
      <w:sz w:val="28"/>
      <w:szCs w:val="20"/>
      <w:lang w:eastAsia="ar-SA"/>
    </w:rPr>
  </w:style>
  <w:style w:type="paragraph" w:customStyle="1" w:styleId="2120">
    <w:name w:val="Основной текст с отступом 212"/>
    <w:basedOn w:val="a"/>
    <w:rsid w:val="00F76BC4"/>
    <w:pPr>
      <w:suppressAutoHyphens/>
      <w:spacing w:after="120" w:line="480" w:lineRule="auto"/>
      <w:ind w:left="283"/>
    </w:pPr>
    <w:rPr>
      <w:rFonts w:ascii="Times New Roman" w:hAnsi="Times New Roman"/>
      <w:sz w:val="24"/>
      <w:szCs w:val="24"/>
      <w:lang w:eastAsia="ar-SA"/>
    </w:rPr>
  </w:style>
  <w:style w:type="paragraph" w:customStyle="1" w:styleId="ConsNormal">
    <w:name w:val="ConsNormal"/>
    <w:rsid w:val="00F76BC4"/>
    <w:pPr>
      <w:suppressAutoHyphens/>
      <w:ind w:firstLine="720"/>
    </w:pPr>
    <w:rPr>
      <w:rFonts w:ascii="Consultant" w:eastAsia="Arial" w:hAnsi="Consultant"/>
      <w:lang w:eastAsia="ar-SA"/>
    </w:rPr>
  </w:style>
  <w:style w:type="paragraph" w:customStyle="1" w:styleId="oaenoniinee">
    <w:name w:val="oaeno niinee"/>
    <w:basedOn w:val="a"/>
    <w:rsid w:val="00F76BC4"/>
    <w:pPr>
      <w:suppressAutoHyphens/>
      <w:spacing w:after="0" w:line="240" w:lineRule="auto"/>
      <w:jc w:val="both"/>
    </w:pPr>
    <w:rPr>
      <w:rFonts w:ascii="Times New Roman" w:hAnsi="Times New Roman"/>
      <w:sz w:val="24"/>
      <w:szCs w:val="20"/>
      <w:lang w:eastAsia="ar-SA"/>
    </w:rPr>
  </w:style>
  <w:style w:type="paragraph" w:customStyle="1" w:styleId="aff2">
    <w:name w:val="шапка таблицы"/>
    <w:basedOn w:val="a"/>
    <w:rsid w:val="00F76BC4"/>
    <w:pPr>
      <w:suppressAutoHyphens/>
      <w:spacing w:after="0" w:line="240" w:lineRule="auto"/>
      <w:jc w:val="right"/>
    </w:pPr>
    <w:rPr>
      <w:rFonts w:ascii="Times New Roman" w:hAnsi="Times New Roman"/>
      <w:sz w:val="28"/>
      <w:szCs w:val="28"/>
      <w:lang w:eastAsia="ar-SA"/>
    </w:rPr>
  </w:style>
  <w:style w:type="paragraph" w:customStyle="1" w:styleId="Nonformat">
    <w:name w:val="Nonformat"/>
    <w:basedOn w:val="a"/>
    <w:rsid w:val="00F76BC4"/>
    <w:pPr>
      <w:suppressAutoHyphens/>
      <w:spacing w:after="0" w:line="240" w:lineRule="auto"/>
    </w:pPr>
    <w:rPr>
      <w:rFonts w:ascii="Consultant" w:hAnsi="Consultant"/>
      <w:sz w:val="20"/>
      <w:szCs w:val="20"/>
      <w:lang w:eastAsia="ar-SA"/>
    </w:rPr>
  </w:style>
  <w:style w:type="paragraph" w:customStyle="1" w:styleId="xl63">
    <w:name w:val="xl63"/>
    <w:basedOn w:val="a"/>
    <w:rsid w:val="00F76BC4"/>
    <w:pPr>
      <w:pBdr>
        <w:left w:val="single" w:sz="4" w:space="0" w:color="000000"/>
        <w:right w:val="single" w:sz="4" w:space="0" w:color="000000"/>
      </w:pBdr>
      <w:suppressAutoHyphens/>
      <w:spacing w:before="100" w:after="100" w:line="240" w:lineRule="auto"/>
      <w:jc w:val="center"/>
    </w:pPr>
    <w:rPr>
      <w:rFonts w:ascii="Bookman Old Style" w:hAnsi="Bookman Old Style"/>
      <w:b/>
      <w:sz w:val="24"/>
      <w:szCs w:val="20"/>
      <w:lang w:eastAsia="ar-SA"/>
    </w:rPr>
  </w:style>
  <w:style w:type="paragraph" w:customStyle="1" w:styleId="font6">
    <w:name w:val="font6"/>
    <w:basedOn w:val="a"/>
    <w:rsid w:val="00F76BC4"/>
    <w:pPr>
      <w:suppressAutoHyphens/>
      <w:spacing w:before="280" w:after="280" w:line="240" w:lineRule="auto"/>
    </w:pPr>
    <w:rPr>
      <w:rFonts w:ascii="Times New Roman" w:eastAsia="Arial Unicode MS" w:hAnsi="Times New Roman"/>
      <w:color w:val="000000"/>
      <w:sz w:val="24"/>
      <w:szCs w:val="24"/>
      <w:lang w:eastAsia="ar-SA"/>
    </w:rPr>
  </w:style>
  <w:style w:type="paragraph" w:customStyle="1" w:styleId="230">
    <w:name w:val="Основной текст с отступом 23"/>
    <w:basedOn w:val="a"/>
    <w:rsid w:val="00F76BC4"/>
    <w:pPr>
      <w:suppressAutoHyphens/>
      <w:spacing w:after="120" w:line="480" w:lineRule="auto"/>
      <w:ind w:left="283"/>
    </w:pPr>
    <w:rPr>
      <w:rFonts w:ascii="Times New Roman" w:hAnsi="Times New Roman"/>
      <w:sz w:val="24"/>
      <w:szCs w:val="24"/>
      <w:lang w:eastAsia="ar-SA"/>
    </w:rPr>
  </w:style>
  <w:style w:type="paragraph" w:customStyle="1" w:styleId="111">
    <w:name w:val="Знак1 Знак Знак Знак1"/>
    <w:basedOn w:val="a"/>
    <w:rsid w:val="00F76BC4"/>
    <w:pPr>
      <w:suppressAutoHyphens/>
      <w:spacing w:after="160" w:line="240" w:lineRule="exact"/>
    </w:pPr>
    <w:rPr>
      <w:rFonts w:ascii="Verdana" w:hAnsi="Verdana"/>
      <w:sz w:val="24"/>
      <w:szCs w:val="24"/>
      <w:lang w:val="en-US" w:eastAsia="ar-SA"/>
    </w:rPr>
  </w:style>
  <w:style w:type="paragraph" w:customStyle="1" w:styleId="2111">
    <w:name w:val="Основной текст с отступом 211"/>
    <w:basedOn w:val="a"/>
    <w:uiPriority w:val="99"/>
    <w:rsid w:val="00F76BC4"/>
    <w:pPr>
      <w:suppressAutoHyphens/>
      <w:spacing w:after="120" w:line="480" w:lineRule="auto"/>
      <w:ind w:left="283"/>
    </w:pPr>
    <w:rPr>
      <w:rFonts w:ascii="Times New Roman" w:hAnsi="Times New Roman"/>
      <w:sz w:val="24"/>
      <w:szCs w:val="24"/>
      <w:lang w:eastAsia="ar-SA"/>
    </w:rPr>
  </w:style>
  <w:style w:type="paragraph" w:customStyle="1" w:styleId="Style10">
    <w:name w:val="Style10"/>
    <w:basedOn w:val="a"/>
    <w:uiPriority w:val="99"/>
    <w:rsid w:val="00F76BC4"/>
    <w:pPr>
      <w:widowControl w:val="0"/>
      <w:suppressAutoHyphens/>
      <w:autoSpaceDE w:val="0"/>
      <w:spacing w:after="0" w:line="386" w:lineRule="exact"/>
      <w:ind w:firstLine="715"/>
      <w:jc w:val="both"/>
    </w:pPr>
    <w:rPr>
      <w:rFonts w:ascii="Times New Roman" w:hAnsi="Times New Roman"/>
      <w:sz w:val="24"/>
      <w:szCs w:val="24"/>
      <w:lang w:eastAsia="ar-SA"/>
    </w:rPr>
  </w:style>
  <w:style w:type="paragraph" w:customStyle="1" w:styleId="Style1">
    <w:name w:val="Style1"/>
    <w:basedOn w:val="a"/>
    <w:uiPriority w:val="99"/>
    <w:rsid w:val="00F76BC4"/>
    <w:pPr>
      <w:widowControl w:val="0"/>
      <w:suppressAutoHyphens/>
      <w:autoSpaceDE w:val="0"/>
      <w:spacing w:after="0" w:line="322" w:lineRule="exact"/>
      <w:jc w:val="right"/>
    </w:pPr>
    <w:rPr>
      <w:rFonts w:ascii="Times New Roman" w:hAnsi="Times New Roman"/>
      <w:sz w:val="24"/>
      <w:szCs w:val="24"/>
      <w:lang w:eastAsia="ar-SA"/>
    </w:rPr>
  </w:style>
  <w:style w:type="paragraph" w:customStyle="1" w:styleId="Style4">
    <w:name w:val="Style4"/>
    <w:basedOn w:val="a"/>
    <w:uiPriority w:val="99"/>
    <w:rsid w:val="00F76BC4"/>
    <w:pPr>
      <w:widowControl w:val="0"/>
      <w:suppressAutoHyphens/>
      <w:autoSpaceDE w:val="0"/>
      <w:spacing w:after="0" w:line="322" w:lineRule="exact"/>
      <w:ind w:firstLine="715"/>
      <w:jc w:val="both"/>
    </w:pPr>
    <w:rPr>
      <w:rFonts w:ascii="Times New Roman" w:hAnsi="Times New Roman"/>
      <w:sz w:val="24"/>
      <w:szCs w:val="24"/>
      <w:lang w:eastAsia="ar-SA"/>
    </w:rPr>
  </w:style>
  <w:style w:type="paragraph" w:customStyle="1" w:styleId="Style12">
    <w:name w:val="Style12"/>
    <w:basedOn w:val="a"/>
    <w:rsid w:val="00F76BC4"/>
    <w:pPr>
      <w:widowControl w:val="0"/>
      <w:suppressAutoHyphens/>
      <w:autoSpaceDE w:val="0"/>
      <w:spacing w:after="0" w:line="300" w:lineRule="exact"/>
      <w:ind w:firstLine="655"/>
      <w:jc w:val="both"/>
    </w:pPr>
    <w:rPr>
      <w:rFonts w:ascii="Times New Roman" w:hAnsi="Times New Roman"/>
      <w:sz w:val="24"/>
      <w:szCs w:val="24"/>
      <w:lang w:eastAsia="ar-SA"/>
    </w:rPr>
  </w:style>
  <w:style w:type="paragraph" w:customStyle="1" w:styleId="Style16">
    <w:name w:val="Style16"/>
    <w:basedOn w:val="a"/>
    <w:rsid w:val="00F76BC4"/>
    <w:pPr>
      <w:widowControl w:val="0"/>
      <w:suppressAutoHyphens/>
      <w:autoSpaceDE w:val="0"/>
      <w:spacing w:after="0" w:line="305" w:lineRule="exact"/>
      <w:ind w:firstLine="682"/>
      <w:jc w:val="both"/>
    </w:pPr>
    <w:rPr>
      <w:rFonts w:ascii="Times New Roman" w:hAnsi="Times New Roman"/>
      <w:sz w:val="24"/>
      <w:szCs w:val="24"/>
      <w:lang w:eastAsia="ar-SA"/>
    </w:rPr>
  </w:style>
  <w:style w:type="numbering" w:customStyle="1" w:styleId="1f1">
    <w:name w:val="Нет списка1"/>
    <w:next w:val="a2"/>
    <w:uiPriority w:val="99"/>
    <w:semiHidden/>
    <w:unhideWhenUsed/>
    <w:rsid w:val="00F76BC4"/>
  </w:style>
  <w:style w:type="character" w:styleId="aff3">
    <w:name w:val="Emphasis"/>
    <w:basedOn w:val="a0"/>
    <w:qFormat/>
    <w:locked/>
    <w:rsid w:val="00495797"/>
    <w:rPr>
      <w:i/>
      <w:iCs/>
    </w:rPr>
  </w:style>
  <w:style w:type="paragraph" w:customStyle="1" w:styleId="27">
    <w:name w:val="Обычный2"/>
    <w:rsid w:val="002E178B"/>
    <w:pPr>
      <w:widowControl w:val="0"/>
      <w:spacing w:line="320" w:lineRule="auto"/>
      <w:ind w:firstLine="620"/>
      <w:jc w:val="both"/>
    </w:pPr>
    <w:rPr>
      <w:rFonts w:ascii="Times New Roman" w:eastAsia="Times New Roman" w:hAnsi="Times New Roman"/>
      <w:snapToGrid w:val="0"/>
      <w:sz w:val="18"/>
      <w:szCs w:val="28"/>
    </w:rPr>
  </w:style>
  <w:style w:type="table" w:styleId="aff4">
    <w:name w:val="Table Grid"/>
    <w:basedOn w:val="a1"/>
    <w:uiPriority w:val="59"/>
    <w:locked/>
    <w:rsid w:val="002E178B"/>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Plain Text"/>
    <w:basedOn w:val="a"/>
    <w:link w:val="aff6"/>
    <w:rsid w:val="002E178B"/>
    <w:pPr>
      <w:spacing w:after="0" w:line="240" w:lineRule="auto"/>
    </w:pPr>
    <w:rPr>
      <w:rFonts w:ascii="Courier New" w:hAnsi="Courier New"/>
      <w:sz w:val="20"/>
      <w:szCs w:val="20"/>
      <w:lang w:eastAsia="ru-RU"/>
    </w:rPr>
  </w:style>
  <w:style w:type="character" w:customStyle="1" w:styleId="aff6">
    <w:name w:val="Текст Знак"/>
    <w:basedOn w:val="a0"/>
    <w:link w:val="aff5"/>
    <w:rsid w:val="002E178B"/>
    <w:rPr>
      <w:rFonts w:ascii="Courier New" w:eastAsia="Times New Roman" w:hAnsi="Courier New"/>
    </w:rPr>
  </w:style>
  <w:style w:type="paragraph" w:customStyle="1" w:styleId="231">
    <w:name w:val="Основной текст 23"/>
    <w:basedOn w:val="a"/>
    <w:rsid w:val="002E178B"/>
    <w:pPr>
      <w:spacing w:after="0" w:line="240" w:lineRule="auto"/>
      <w:ind w:firstLine="709"/>
      <w:jc w:val="both"/>
    </w:pPr>
    <w:rPr>
      <w:rFonts w:ascii="Times New Roman" w:hAnsi="Times New Roman"/>
      <w:sz w:val="24"/>
      <w:szCs w:val="20"/>
      <w:lang w:eastAsia="ar-SA"/>
    </w:rPr>
  </w:style>
  <w:style w:type="paragraph" w:customStyle="1" w:styleId="28">
    <w:name w:val="Обычный (веб)2"/>
    <w:basedOn w:val="a"/>
    <w:rsid w:val="002E178B"/>
    <w:pPr>
      <w:spacing w:before="100" w:after="100" w:line="240" w:lineRule="auto"/>
    </w:pPr>
    <w:rPr>
      <w:rFonts w:ascii="Times New Roman" w:hAnsi="Times New Roman"/>
      <w:sz w:val="24"/>
      <w:szCs w:val="20"/>
      <w:lang w:eastAsia="ar-SA"/>
    </w:rPr>
  </w:style>
  <w:style w:type="paragraph" w:customStyle="1" w:styleId="240">
    <w:name w:val="Основной текст с отступом 24"/>
    <w:basedOn w:val="a"/>
    <w:rsid w:val="002E178B"/>
    <w:pPr>
      <w:spacing w:after="0" w:line="240" w:lineRule="auto"/>
      <w:ind w:firstLine="540"/>
      <w:jc w:val="both"/>
    </w:pPr>
    <w:rPr>
      <w:rFonts w:ascii="Times New Roman" w:hAnsi="Times New Roman"/>
      <w:sz w:val="24"/>
      <w:szCs w:val="20"/>
      <w:lang w:eastAsia="ar-SA"/>
    </w:rPr>
  </w:style>
  <w:style w:type="paragraph" w:customStyle="1" w:styleId="330">
    <w:name w:val="Основной текст с отступом 33"/>
    <w:basedOn w:val="a"/>
    <w:rsid w:val="002E178B"/>
    <w:pPr>
      <w:spacing w:after="0" w:line="240" w:lineRule="auto"/>
      <w:ind w:firstLine="709"/>
      <w:jc w:val="both"/>
    </w:pPr>
    <w:rPr>
      <w:rFonts w:ascii="Times New Roman" w:hAnsi="Times New Roman"/>
      <w:sz w:val="24"/>
      <w:szCs w:val="20"/>
      <w:lang w:eastAsia="ar-SA"/>
    </w:rPr>
  </w:style>
  <w:style w:type="paragraph" w:customStyle="1" w:styleId="34">
    <w:name w:val="Цитата3"/>
    <w:basedOn w:val="a"/>
    <w:rsid w:val="002E178B"/>
    <w:pPr>
      <w:widowControl w:val="0"/>
      <w:spacing w:after="0" w:line="240" w:lineRule="auto"/>
      <w:ind w:firstLine="720"/>
      <w:jc w:val="both"/>
    </w:pPr>
    <w:rPr>
      <w:rFonts w:ascii="Times New Roman" w:hAnsi="Times New Roman"/>
      <w:sz w:val="24"/>
      <w:szCs w:val="20"/>
      <w:lang w:eastAsia="ar-SA"/>
    </w:rPr>
  </w:style>
  <w:style w:type="paragraph" w:customStyle="1" w:styleId="1110">
    <w:name w:val="Знак1 Знак Знак Знак11"/>
    <w:basedOn w:val="a"/>
    <w:rsid w:val="002E178B"/>
    <w:pPr>
      <w:spacing w:after="160" w:line="240" w:lineRule="exact"/>
    </w:pPr>
    <w:rPr>
      <w:rFonts w:ascii="Verdana"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486">
      <w:bodyDiv w:val="1"/>
      <w:marLeft w:val="0"/>
      <w:marRight w:val="0"/>
      <w:marTop w:val="0"/>
      <w:marBottom w:val="0"/>
      <w:divBdr>
        <w:top w:val="none" w:sz="0" w:space="0" w:color="auto"/>
        <w:left w:val="none" w:sz="0" w:space="0" w:color="auto"/>
        <w:bottom w:val="none" w:sz="0" w:space="0" w:color="auto"/>
        <w:right w:val="none" w:sz="0" w:space="0" w:color="auto"/>
      </w:divBdr>
    </w:div>
    <w:div w:id="72509523">
      <w:bodyDiv w:val="1"/>
      <w:marLeft w:val="0"/>
      <w:marRight w:val="0"/>
      <w:marTop w:val="0"/>
      <w:marBottom w:val="0"/>
      <w:divBdr>
        <w:top w:val="none" w:sz="0" w:space="0" w:color="auto"/>
        <w:left w:val="none" w:sz="0" w:space="0" w:color="auto"/>
        <w:bottom w:val="none" w:sz="0" w:space="0" w:color="auto"/>
        <w:right w:val="none" w:sz="0" w:space="0" w:color="auto"/>
      </w:divBdr>
    </w:div>
    <w:div w:id="111900443">
      <w:bodyDiv w:val="1"/>
      <w:marLeft w:val="0"/>
      <w:marRight w:val="0"/>
      <w:marTop w:val="0"/>
      <w:marBottom w:val="0"/>
      <w:divBdr>
        <w:top w:val="none" w:sz="0" w:space="0" w:color="auto"/>
        <w:left w:val="none" w:sz="0" w:space="0" w:color="auto"/>
        <w:bottom w:val="none" w:sz="0" w:space="0" w:color="auto"/>
        <w:right w:val="none" w:sz="0" w:space="0" w:color="auto"/>
      </w:divBdr>
    </w:div>
    <w:div w:id="267279462">
      <w:bodyDiv w:val="1"/>
      <w:marLeft w:val="0"/>
      <w:marRight w:val="0"/>
      <w:marTop w:val="0"/>
      <w:marBottom w:val="0"/>
      <w:divBdr>
        <w:top w:val="none" w:sz="0" w:space="0" w:color="auto"/>
        <w:left w:val="none" w:sz="0" w:space="0" w:color="auto"/>
        <w:bottom w:val="none" w:sz="0" w:space="0" w:color="auto"/>
        <w:right w:val="none" w:sz="0" w:space="0" w:color="auto"/>
      </w:divBdr>
    </w:div>
    <w:div w:id="284892407">
      <w:bodyDiv w:val="1"/>
      <w:marLeft w:val="0"/>
      <w:marRight w:val="0"/>
      <w:marTop w:val="0"/>
      <w:marBottom w:val="0"/>
      <w:divBdr>
        <w:top w:val="none" w:sz="0" w:space="0" w:color="auto"/>
        <w:left w:val="none" w:sz="0" w:space="0" w:color="auto"/>
        <w:bottom w:val="none" w:sz="0" w:space="0" w:color="auto"/>
        <w:right w:val="none" w:sz="0" w:space="0" w:color="auto"/>
      </w:divBdr>
    </w:div>
    <w:div w:id="418526486">
      <w:bodyDiv w:val="1"/>
      <w:marLeft w:val="0"/>
      <w:marRight w:val="0"/>
      <w:marTop w:val="0"/>
      <w:marBottom w:val="0"/>
      <w:divBdr>
        <w:top w:val="none" w:sz="0" w:space="0" w:color="auto"/>
        <w:left w:val="none" w:sz="0" w:space="0" w:color="auto"/>
        <w:bottom w:val="none" w:sz="0" w:space="0" w:color="auto"/>
        <w:right w:val="none" w:sz="0" w:space="0" w:color="auto"/>
      </w:divBdr>
    </w:div>
    <w:div w:id="589510748">
      <w:bodyDiv w:val="1"/>
      <w:marLeft w:val="0"/>
      <w:marRight w:val="0"/>
      <w:marTop w:val="0"/>
      <w:marBottom w:val="0"/>
      <w:divBdr>
        <w:top w:val="none" w:sz="0" w:space="0" w:color="auto"/>
        <w:left w:val="none" w:sz="0" w:space="0" w:color="auto"/>
        <w:bottom w:val="none" w:sz="0" w:space="0" w:color="auto"/>
        <w:right w:val="none" w:sz="0" w:space="0" w:color="auto"/>
      </w:divBdr>
    </w:div>
    <w:div w:id="603926903">
      <w:bodyDiv w:val="1"/>
      <w:marLeft w:val="0"/>
      <w:marRight w:val="0"/>
      <w:marTop w:val="0"/>
      <w:marBottom w:val="0"/>
      <w:divBdr>
        <w:top w:val="none" w:sz="0" w:space="0" w:color="auto"/>
        <w:left w:val="none" w:sz="0" w:space="0" w:color="auto"/>
        <w:bottom w:val="none" w:sz="0" w:space="0" w:color="auto"/>
        <w:right w:val="none" w:sz="0" w:space="0" w:color="auto"/>
      </w:divBdr>
    </w:div>
    <w:div w:id="606279572">
      <w:bodyDiv w:val="1"/>
      <w:marLeft w:val="0"/>
      <w:marRight w:val="0"/>
      <w:marTop w:val="0"/>
      <w:marBottom w:val="0"/>
      <w:divBdr>
        <w:top w:val="none" w:sz="0" w:space="0" w:color="auto"/>
        <w:left w:val="none" w:sz="0" w:space="0" w:color="auto"/>
        <w:bottom w:val="none" w:sz="0" w:space="0" w:color="auto"/>
        <w:right w:val="none" w:sz="0" w:space="0" w:color="auto"/>
      </w:divBdr>
    </w:div>
    <w:div w:id="639650067">
      <w:bodyDiv w:val="1"/>
      <w:marLeft w:val="0"/>
      <w:marRight w:val="0"/>
      <w:marTop w:val="0"/>
      <w:marBottom w:val="0"/>
      <w:divBdr>
        <w:top w:val="none" w:sz="0" w:space="0" w:color="auto"/>
        <w:left w:val="none" w:sz="0" w:space="0" w:color="auto"/>
        <w:bottom w:val="none" w:sz="0" w:space="0" w:color="auto"/>
        <w:right w:val="none" w:sz="0" w:space="0" w:color="auto"/>
      </w:divBdr>
    </w:div>
    <w:div w:id="726954894">
      <w:marLeft w:val="0"/>
      <w:marRight w:val="0"/>
      <w:marTop w:val="0"/>
      <w:marBottom w:val="0"/>
      <w:divBdr>
        <w:top w:val="none" w:sz="0" w:space="0" w:color="auto"/>
        <w:left w:val="none" w:sz="0" w:space="0" w:color="auto"/>
        <w:bottom w:val="none" w:sz="0" w:space="0" w:color="auto"/>
        <w:right w:val="none" w:sz="0" w:space="0" w:color="auto"/>
      </w:divBdr>
    </w:div>
    <w:div w:id="787313917">
      <w:bodyDiv w:val="1"/>
      <w:marLeft w:val="0"/>
      <w:marRight w:val="0"/>
      <w:marTop w:val="0"/>
      <w:marBottom w:val="0"/>
      <w:divBdr>
        <w:top w:val="none" w:sz="0" w:space="0" w:color="auto"/>
        <w:left w:val="none" w:sz="0" w:space="0" w:color="auto"/>
        <w:bottom w:val="none" w:sz="0" w:space="0" w:color="auto"/>
        <w:right w:val="none" w:sz="0" w:space="0" w:color="auto"/>
      </w:divBdr>
    </w:div>
    <w:div w:id="848327634">
      <w:bodyDiv w:val="1"/>
      <w:marLeft w:val="0"/>
      <w:marRight w:val="0"/>
      <w:marTop w:val="0"/>
      <w:marBottom w:val="0"/>
      <w:divBdr>
        <w:top w:val="none" w:sz="0" w:space="0" w:color="auto"/>
        <w:left w:val="none" w:sz="0" w:space="0" w:color="auto"/>
        <w:bottom w:val="none" w:sz="0" w:space="0" w:color="auto"/>
        <w:right w:val="none" w:sz="0" w:space="0" w:color="auto"/>
      </w:divBdr>
    </w:div>
    <w:div w:id="883561773">
      <w:bodyDiv w:val="1"/>
      <w:marLeft w:val="0"/>
      <w:marRight w:val="0"/>
      <w:marTop w:val="0"/>
      <w:marBottom w:val="0"/>
      <w:divBdr>
        <w:top w:val="none" w:sz="0" w:space="0" w:color="auto"/>
        <w:left w:val="none" w:sz="0" w:space="0" w:color="auto"/>
        <w:bottom w:val="none" w:sz="0" w:space="0" w:color="auto"/>
        <w:right w:val="none" w:sz="0" w:space="0" w:color="auto"/>
      </w:divBdr>
    </w:div>
    <w:div w:id="977419601">
      <w:bodyDiv w:val="1"/>
      <w:marLeft w:val="0"/>
      <w:marRight w:val="0"/>
      <w:marTop w:val="0"/>
      <w:marBottom w:val="0"/>
      <w:divBdr>
        <w:top w:val="none" w:sz="0" w:space="0" w:color="auto"/>
        <w:left w:val="none" w:sz="0" w:space="0" w:color="auto"/>
        <w:bottom w:val="none" w:sz="0" w:space="0" w:color="auto"/>
        <w:right w:val="none" w:sz="0" w:space="0" w:color="auto"/>
      </w:divBdr>
    </w:div>
    <w:div w:id="997460705">
      <w:bodyDiv w:val="1"/>
      <w:marLeft w:val="0"/>
      <w:marRight w:val="0"/>
      <w:marTop w:val="0"/>
      <w:marBottom w:val="0"/>
      <w:divBdr>
        <w:top w:val="none" w:sz="0" w:space="0" w:color="auto"/>
        <w:left w:val="none" w:sz="0" w:space="0" w:color="auto"/>
        <w:bottom w:val="none" w:sz="0" w:space="0" w:color="auto"/>
        <w:right w:val="none" w:sz="0" w:space="0" w:color="auto"/>
      </w:divBdr>
    </w:div>
    <w:div w:id="1004363353">
      <w:bodyDiv w:val="1"/>
      <w:marLeft w:val="0"/>
      <w:marRight w:val="0"/>
      <w:marTop w:val="0"/>
      <w:marBottom w:val="0"/>
      <w:divBdr>
        <w:top w:val="none" w:sz="0" w:space="0" w:color="auto"/>
        <w:left w:val="none" w:sz="0" w:space="0" w:color="auto"/>
        <w:bottom w:val="none" w:sz="0" w:space="0" w:color="auto"/>
        <w:right w:val="none" w:sz="0" w:space="0" w:color="auto"/>
      </w:divBdr>
    </w:div>
    <w:div w:id="1147672925">
      <w:bodyDiv w:val="1"/>
      <w:marLeft w:val="0"/>
      <w:marRight w:val="0"/>
      <w:marTop w:val="0"/>
      <w:marBottom w:val="0"/>
      <w:divBdr>
        <w:top w:val="none" w:sz="0" w:space="0" w:color="auto"/>
        <w:left w:val="none" w:sz="0" w:space="0" w:color="auto"/>
        <w:bottom w:val="none" w:sz="0" w:space="0" w:color="auto"/>
        <w:right w:val="none" w:sz="0" w:space="0" w:color="auto"/>
      </w:divBdr>
    </w:div>
    <w:div w:id="1169441268">
      <w:bodyDiv w:val="1"/>
      <w:marLeft w:val="0"/>
      <w:marRight w:val="0"/>
      <w:marTop w:val="0"/>
      <w:marBottom w:val="0"/>
      <w:divBdr>
        <w:top w:val="none" w:sz="0" w:space="0" w:color="auto"/>
        <w:left w:val="none" w:sz="0" w:space="0" w:color="auto"/>
        <w:bottom w:val="none" w:sz="0" w:space="0" w:color="auto"/>
        <w:right w:val="none" w:sz="0" w:space="0" w:color="auto"/>
      </w:divBdr>
    </w:div>
    <w:div w:id="1271468111">
      <w:bodyDiv w:val="1"/>
      <w:marLeft w:val="0"/>
      <w:marRight w:val="0"/>
      <w:marTop w:val="0"/>
      <w:marBottom w:val="0"/>
      <w:divBdr>
        <w:top w:val="none" w:sz="0" w:space="0" w:color="auto"/>
        <w:left w:val="none" w:sz="0" w:space="0" w:color="auto"/>
        <w:bottom w:val="none" w:sz="0" w:space="0" w:color="auto"/>
        <w:right w:val="none" w:sz="0" w:space="0" w:color="auto"/>
      </w:divBdr>
    </w:div>
    <w:div w:id="1345858127">
      <w:bodyDiv w:val="1"/>
      <w:marLeft w:val="0"/>
      <w:marRight w:val="0"/>
      <w:marTop w:val="0"/>
      <w:marBottom w:val="0"/>
      <w:divBdr>
        <w:top w:val="none" w:sz="0" w:space="0" w:color="auto"/>
        <w:left w:val="none" w:sz="0" w:space="0" w:color="auto"/>
        <w:bottom w:val="none" w:sz="0" w:space="0" w:color="auto"/>
        <w:right w:val="none" w:sz="0" w:space="0" w:color="auto"/>
      </w:divBdr>
    </w:div>
    <w:div w:id="1348558177">
      <w:bodyDiv w:val="1"/>
      <w:marLeft w:val="0"/>
      <w:marRight w:val="0"/>
      <w:marTop w:val="0"/>
      <w:marBottom w:val="0"/>
      <w:divBdr>
        <w:top w:val="none" w:sz="0" w:space="0" w:color="auto"/>
        <w:left w:val="none" w:sz="0" w:space="0" w:color="auto"/>
        <w:bottom w:val="none" w:sz="0" w:space="0" w:color="auto"/>
        <w:right w:val="none" w:sz="0" w:space="0" w:color="auto"/>
      </w:divBdr>
    </w:div>
    <w:div w:id="1370762722">
      <w:bodyDiv w:val="1"/>
      <w:marLeft w:val="0"/>
      <w:marRight w:val="0"/>
      <w:marTop w:val="0"/>
      <w:marBottom w:val="0"/>
      <w:divBdr>
        <w:top w:val="none" w:sz="0" w:space="0" w:color="auto"/>
        <w:left w:val="none" w:sz="0" w:space="0" w:color="auto"/>
        <w:bottom w:val="none" w:sz="0" w:space="0" w:color="auto"/>
        <w:right w:val="none" w:sz="0" w:space="0" w:color="auto"/>
      </w:divBdr>
    </w:div>
    <w:div w:id="1432821241">
      <w:bodyDiv w:val="1"/>
      <w:marLeft w:val="0"/>
      <w:marRight w:val="0"/>
      <w:marTop w:val="0"/>
      <w:marBottom w:val="0"/>
      <w:divBdr>
        <w:top w:val="none" w:sz="0" w:space="0" w:color="auto"/>
        <w:left w:val="none" w:sz="0" w:space="0" w:color="auto"/>
        <w:bottom w:val="none" w:sz="0" w:space="0" w:color="auto"/>
        <w:right w:val="none" w:sz="0" w:space="0" w:color="auto"/>
      </w:divBdr>
    </w:div>
    <w:div w:id="1467352467">
      <w:bodyDiv w:val="1"/>
      <w:marLeft w:val="0"/>
      <w:marRight w:val="0"/>
      <w:marTop w:val="0"/>
      <w:marBottom w:val="0"/>
      <w:divBdr>
        <w:top w:val="none" w:sz="0" w:space="0" w:color="auto"/>
        <w:left w:val="none" w:sz="0" w:space="0" w:color="auto"/>
        <w:bottom w:val="none" w:sz="0" w:space="0" w:color="auto"/>
        <w:right w:val="none" w:sz="0" w:space="0" w:color="auto"/>
      </w:divBdr>
    </w:div>
    <w:div w:id="1497185910">
      <w:bodyDiv w:val="1"/>
      <w:marLeft w:val="0"/>
      <w:marRight w:val="0"/>
      <w:marTop w:val="0"/>
      <w:marBottom w:val="0"/>
      <w:divBdr>
        <w:top w:val="none" w:sz="0" w:space="0" w:color="auto"/>
        <w:left w:val="none" w:sz="0" w:space="0" w:color="auto"/>
        <w:bottom w:val="none" w:sz="0" w:space="0" w:color="auto"/>
        <w:right w:val="none" w:sz="0" w:space="0" w:color="auto"/>
      </w:divBdr>
    </w:div>
    <w:div w:id="1620796278">
      <w:bodyDiv w:val="1"/>
      <w:marLeft w:val="0"/>
      <w:marRight w:val="0"/>
      <w:marTop w:val="0"/>
      <w:marBottom w:val="0"/>
      <w:divBdr>
        <w:top w:val="none" w:sz="0" w:space="0" w:color="auto"/>
        <w:left w:val="none" w:sz="0" w:space="0" w:color="auto"/>
        <w:bottom w:val="none" w:sz="0" w:space="0" w:color="auto"/>
        <w:right w:val="none" w:sz="0" w:space="0" w:color="auto"/>
      </w:divBdr>
    </w:div>
    <w:div w:id="1704869128">
      <w:bodyDiv w:val="1"/>
      <w:marLeft w:val="0"/>
      <w:marRight w:val="0"/>
      <w:marTop w:val="0"/>
      <w:marBottom w:val="0"/>
      <w:divBdr>
        <w:top w:val="none" w:sz="0" w:space="0" w:color="auto"/>
        <w:left w:val="none" w:sz="0" w:space="0" w:color="auto"/>
        <w:bottom w:val="none" w:sz="0" w:space="0" w:color="auto"/>
        <w:right w:val="none" w:sz="0" w:space="0" w:color="auto"/>
      </w:divBdr>
    </w:div>
    <w:div w:id="1729111612">
      <w:bodyDiv w:val="1"/>
      <w:marLeft w:val="0"/>
      <w:marRight w:val="0"/>
      <w:marTop w:val="0"/>
      <w:marBottom w:val="0"/>
      <w:divBdr>
        <w:top w:val="none" w:sz="0" w:space="0" w:color="auto"/>
        <w:left w:val="none" w:sz="0" w:space="0" w:color="auto"/>
        <w:bottom w:val="none" w:sz="0" w:space="0" w:color="auto"/>
        <w:right w:val="none" w:sz="0" w:space="0" w:color="auto"/>
      </w:divBdr>
    </w:div>
    <w:div w:id="1735926487">
      <w:bodyDiv w:val="1"/>
      <w:marLeft w:val="0"/>
      <w:marRight w:val="0"/>
      <w:marTop w:val="0"/>
      <w:marBottom w:val="0"/>
      <w:divBdr>
        <w:top w:val="none" w:sz="0" w:space="0" w:color="auto"/>
        <w:left w:val="none" w:sz="0" w:space="0" w:color="auto"/>
        <w:bottom w:val="none" w:sz="0" w:space="0" w:color="auto"/>
        <w:right w:val="none" w:sz="0" w:space="0" w:color="auto"/>
      </w:divBdr>
    </w:div>
    <w:div w:id="1809395206">
      <w:bodyDiv w:val="1"/>
      <w:marLeft w:val="0"/>
      <w:marRight w:val="0"/>
      <w:marTop w:val="0"/>
      <w:marBottom w:val="0"/>
      <w:divBdr>
        <w:top w:val="none" w:sz="0" w:space="0" w:color="auto"/>
        <w:left w:val="none" w:sz="0" w:space="0" w:color="auto"/>
        <w:bottom w:val="none" w:sz="0" w:space="0" w:color="auto"/>
        <w:right w:val="none" w:sz="0" w:space="0" w:color="auto"/>
      </w:divBdr>
    </w:div>
    <w:div w:id="1940944852">
      <w:bodyDiv w:val="1"/>
      <w:marLeft w:val="0"/>
      <w:marRight w:val="0"/>
      <w:marTop w:val="0"/>
      <w:marBottom w:val="0"/>
      <w:divBdr>
        <w:top w:val="none" w:sz="0" w:space="0" w:color="auto"/>
        <w:left w:val="none" w:sz="0" w:space="0" w:color="auto"/>
        <w:bottom w:val="none" w:sz="0" w:space="0" w:color="auto"/>
        <w:right w:val="none" w:sz="0" w:space="0" w:color="auto"/>
      </w:divBdr>
    </w:div>
    <w:div w:id="2035764470">
      <w:bodyDiv w:val="1"/>
      <w:marLeft w:val="0"/>
      <w:marRight w:val="0"/>
      <w:marTop w:val="0"/>
      <w:marBottom w:val="0"/>
      <w:divBdr>
        <w:top w:val="none" w:sz="0" w:space="0" w:color="auto"/>
        <w:left w:val="none" w:sz="0" w:space="0" w:color="auto"/>
        <w:bottom w:val="none" w:sz="0" w:space="0" w:color="auto"/>
        <w:right w:val="none" w:sz="0" w:space="0" w:color="auto"/>
      </w:divBdr>
    </w:div>
    <w:div w:id="2048943065">
      <w:bodyDiv w:val="1"/>
      <w:marLeft w:val="0"/>
      <w:marRight w:val="0"/>
      <w:marTop w:val="0"/>
      <w:marBottom w:val="0"/>
      <w:divBdr>
        <w:top w:val="none" w:sz="0" w:space="0" w:color="auto"/>
        <w:left w:val="none" w:sz="0" w:space="0" w:color="auto"/>
        <w:bottom w:val="none" w:sz="0" w:space="0" w:color="auto"/>
        <w:right w:val="none" w:sz="0" w:space="0" w:color="auto"/>
      </w:divBdr>
    </w:div>
    <w:div w:id="2120291240">
      <w:bodyDiv w:val="1"/>
      <w:marLeft w:val="0"/>
      <w:marRight w:val="0"/>
      <w:marTop w:val="0"/>
      <w:marBottom w:val="0"/>
      <w:divBdr>
        <w:top w:val="none" w:sz="0" w:space="0" w:color="auto"/>
        <w:left w:val="none" w:sz="0" w:space="0" w:color="auto"/>
        <w:bottom w:val="none" w:sz="0" w:space="0" w:color="auto"/>
        <w:right w:val="none" w:sz="0" w:space="0" w:color="auto"/>
      </w:divBdr>
    </w:div>
    <w:div w:id="214319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consultantplus://offline/ref=A685E0594B87EE152B0D1C072FD26D25F78ED538C0B2F50374C5238E9D4EADBF7807DA8D51F8DDB2RFU2M"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consultantplus://offline/ref=DA2EE4A72F633D6BE650EB605436753193AE61885C60D5C63A5FCDB195tEk0K"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hyperlink" Target="consultantplus://offline/ref=0EAF0B3568A0DC6BDCBDF7EA7031AE6BB704E08BB3BA6AB2E83D8C42B703H"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30F7-8995-4C3E-B5FC-08AAB101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31872</Words>
  <Characters>181676</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2017-05-02T08:34:00Z</cp:lastPrinted>
  <dcterms:created xsi:type="dcterms:W3CDTF">2017-05-10T11:56:00Z</dcterms:created>
  <dcterms:modified xsi:type="dcterms:W3CDTF">2021-03-26T04:28:00Z</dcterms:modified>
</cp:coreProperties>
</file>